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652"/>
        <w:gridCol w:w="32"/>
        <w:gridCol w:w="36"/>
      </w:tblGrid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2B7EE3" w:rsidRDefault="009F4FDB" w:rsidP="00C6379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Załącznik 3.2 do </w:t>
            </w:r>
            <w:r w:rsidR="00C6379A"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Ogłoszenia</w:t>
            </w: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379A" w:rsidRPr="002B7EE3" w:rsidTr="00643C45">
        <w:tblPrEx>
          <w:tblCellMar>
            <w:top w:w="0" w:type="dxa"/>
            <w:bottom w:w="0" w:type="dxa"/>
          </w:tblCellMar>
        </w:tblPrEx>
        <w:trPr>
          <w:gridAfter w:val="2"/>
          <w:wAfter w:w="68" w:type="dxa"/>
        </w:trPr>
        <w:tc>
          <w:tcPr>
            <w:tcW w:w="9142" w:type="dxa"/>
            <w:gridSpan w:val="2"/>
          </w:tcPr>
          <w:p w:rsidR="00C6379A" w:rsidRPr="002B7EE3" w:rsidRDefault="00C6379A" w:rsidP="00025A3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Uwaga: Składa każdy Wykonawca wraz z Formularzem Oferty</w:t>
            </w:r>
          </w:p>
        </w:tc>
      </w:tr>
      <w:tr w:rsidR="00560CEE" w:rsidRPr="002B7EE3" w:rsidTr="00643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89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560CEE" w:rsidRPr="002B7EE3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2B7EE3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2B7EE3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</w:p>
          <w:p w:rsidR="00560CEE" w:rsidRPr="002B7EE3" w:rsidRDefault="00560CEE" w:rsidP="0060566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CEE" w:rsidRPr="002B7EE3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WYKONAWCY</w:t>
            </w:r>
          </w:p>
          <w:p w:rsidR="00560CEE" w:rsidRPr="002B7EE3" w:rsidRDefault="00560CEE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składane na podstawie art. 25a ust. 1 </w:t>
            </w:r>
            <w:r w:rsidR="00A82281"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Pzp</w:t>
            </w: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spełnieniu warunków udziału w postępowaniu</w:t>
            </w:r>
          </w:p>
        </w:tc>
      </w:tr>
      <w:tr w:rsidR="00EE01B5" w:rsidRPr="002B7EE3" w:rsidTr="00643C45">
        <w:tblPrEx>
          <w:tblCellMar>
            <w:top w:w="0" w:type="dxa"/>
            <w:bottom w:w="0" w:type="dxa"/>
          </w:tblCellMar>
        </w:tblPrEx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2B7EE3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E01B5" w:rsidRPr="002B7EE3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Składając ofertę w postępowaniu na:</w:t>
            </w:r>
          </w:p>
        </w:tc>
      </w:tr>
      <w:tr w:rsidR="00EE01B5" w:rsidRPr="002B7EE3" w:rsidTr="00643C45">
        <w:tblPrEx>
          <w:tblCellMar>
            <w:top w:w="0" w:type="dxa"/>
            <w:bottom w:w="0" w:type="dxa"/>
          </w:tblCellMar>
        </w:tblPrEx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B564EB" w:rsidRDefault="00CC05FE" w:rsidP="00B564E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64EB">
              <w:rPr>
                <w:rFonts w:asciiTheme="minorHAnsi" w:eastAsia="Arial Unicode MS" w:hAnsiTheme="minorHAnsi"/>
                <w:i/>
                <w:color w:val="000000"/>
                <w:sz w:val="20"/>
                <w:szCs w:val="20"/>
                <w:lang w:eastAsia="pl-PL"/>
              </w:rPr>
              <w:t xml:space="preserve">Modernizację oświetlenia </w:t>
            </w:r>
            <w:r w:rsidRPr="00B564EB">
              <w:rPr>
                <w:rFonts w:asciiTheme="minorHAnsi" w:hAnsiTheme="minorHAnsi"/>
                <w:i/>
                <w:sz w:val="20"/>
                <w:szCs w:val="20"/>
              </w:rPr>
              <w:t>awaryjnego i ewakuacyjnego na IV i V piętrze budynku LIPSK w siedzibie Urzędu Statystycznego w</w:t>
            </w:r>
            <w:r w:rsidRPr="00B564EB">
              <w:rPr>
                <w:rFonts w:asciiTheme="minorHAnsi" w:eastAsia="Arial Unicode MS" w:hAnsi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564EB">
              <w:rPr>
                <w:rFonts w:asciiTheme="minorHAnsi" w:hAnsiTheme="minorHAnsi"/>
                <w:i/>
                <w:sz w:val="20"/>
                <w:szCs w:val="20"/>
              </w:rPr>
              <w:t>Warszawie przy ulicy 1 Sierpnia 21 w Warszawie</w:t>
            </w:r>
          </w:p>
        </w:tc>
      </w:tr>
      <w:tr w:rsidR="00EE01B5" w:rsidRPr="002B7EE3" w:rsidTr="00643C45">
        <w:tblPrEx>
          <w:tblCellMar>
            <w:top w:w="0" w:type="dxa"/>
            <w:bottom w:w="0" w:type="dxa"/>
          </w:tblCellMar>
        </w:tblPrEx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2B7EE3" w:rsidRDefault="00EE01B5" w:rsidP="00B564E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nr postępowania: WAW-FA.2720.</w:t>
            </w:r>
            <w:r w:rsidR="00CC05FE">
              <w:rPr>
                <w:rFonts w:asciiTheme="minorHAnsi" w:hAnsiTheme="minorHAnsi"/>
                <w:sz w:val="20"/>
                <w:szCs w:val="20"/>
              </w:rPr>
              <w:t>21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</w:tr>
      <w:tr w:rsidR="00EE01B5" w:rsidRPr="002B7EE3" w:rsidTr="00643C45">
        <w:tblPrEx>
          <w:tblCellMar>
            <w:top w:w="0" w:type="dxa"/>
            <w:bottom w:w="0" w:type="dxa"/>
          </w:tblCellMar>
        </w:tblPrEx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2B7EE3" w:rsidRDefault="00EE01B5" w:rsidP="00B564E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prowadzonym przez: Urząd Statystyczny w Warszawie, ul. 1 Sierpnia 21 w Warszawie </w:t>
            </w:r>
          </w:p>
        </w:tc>
      </w:tr>
      <w:tr w:rsidR="00EE01B5" w:rsidRPr="002B7EE3" w:rsidTr="00643C45">
        <w:tblPrEx>
          <w:tblCellMar>
            <w:top w:w="0" w:type="dxa"/>
            <w:bottom w:w="0" w:type="dxa"/>
          </w:tblCellMar>
        </w:tblPrEx>
        <w:trPr>
          <w:gridAfter w:val="2"/>
          <w:wAfter w:w="68" w:type="dxa"/>
        </w:trPr>
        <w:tc>
          <w:tcPr>
            <w:tcW w:w="9142" w:type="dxa"/>
            <w:gridSpan w:val="2"/>
          </w:tcPr>
          <w:p w:rsidR="00EE01B5" w:rsidRPr="002B7EE3" w:rsidRDefault="00EE01B5" w:rsidP="00C950F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oświadczam, co następuje:</w:t>
            </w:r>
          </w:p>
        </w:tc>
      </w:tr>
      <w:tr w:rsidR="009F4FDB" w:rsidRPr="00CC05FE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285772" w:rsidRPr="00B7060F" w:rsidRDefault="00285772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4FDB" w:rsidRPr="00B7060F" w:rsidRDefault="009F4FDB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060F">
              <w:rPr>
                <w:rFonts w:asciiTheme="minorHAnsi" w:hAnsiTheme="minorHAnsi"/>
                <w:b/>
                <w:bCs/>
                <w:sz w:val="20"/>
                <w:szCs w:val="20"/>
              </w:rPr>
              <w:t>INFORMACJA DOTYCZĄCA WYKONAWCY</w:t>
            </w:r>
          </w:p>
        </w:tc>
      </w:tr>
      <w:tr w:rsidR="009741D7" w:rsidRPr="00CC05FE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B7060F" w:rsidRDefault="009F4FDB" w:rsidP="0012646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5E63">
              <w:rPr>
                <w:rFonts w:asciiTheme="minorHAnsi" w:hAnsiTheme="minorHAnsi"/>
                <w:sz w:val="20"/>
                <w:szCs w:val="20"/>
              </w:rPr>
              <w:t xml:space="preserve">Oświadczam, że spełniam warunki udziału w postępowaniu określone przez Zamawiającego w </w:t>
            </w:r>
            <w:r w:rsidR="00113B79" w:rsidRPr="00535E63">
              <w:rPr>
                <w:rFonts w:asciiTheme="minorHAnsi" w:hAnsiTheme="minorHAnsi"/>
                <w:sz w:val="20"/>
                <w:szCs w:val="20"/>
              </w:rPr>
              <w:t>p</w:t>
            </w:r>
            <w:r w:rsidR="005E03AF" w:rsidRPr="00535E63">
              <w:rPr>
                <w:rFonts w:asciiTheme="minorHAnsi" w:hAnsiTheme="minorHAnsi"/>
                <w:sz w:val="20"/>
                <w:szCs w:val="20"/>
              </w:rPr>
              <w:t>.</w:t>
            </w:r>
            <w:r w:rsidRPr="00535E63">
              <w:rPr>
                <w:rFonts w:asciiTheme="minorHAnsi" w:hAnsiTheme="minorHAnsi"/>
                <w:sz w:val="20"/>
                <w:szCs w:val="20"/>
              </w:rPr>
              <w:t xml:space="preserve"> 6 </w:t>
            </w:r>
            <w:r w:rsidR="00194D50" w:rsidRPr="00535E63">
              <w:rPr>
                <w:rFonts w:asciiTheme="minorHAnsi" w:hAnsiTheme="minorHAnsi"/>
                <w:sz w:val="20"/>
                <w:szCs w:val="20"/>
              </w:rPr>
              <w:t xml:space="preserve">Ogłoszenia, </w:t>
            </w:r>
            <w:r w:rsidR="0012646D" w:rsidRPr="00535E63">
              <w:rPr>
                <w:rFonts w:asciiTheme="minorHAnsi" w:hAnsiTheme="minorHAnsi"/>
                <w:sz w:val="20"/>
                <w:szCs w:val="20"/>
              </w:rPr>
              <w:t>w tym:</w:t>
            </w:r>
          </w:p>
          <w:p w:rsidR="007D4782" w:rsidRPr="00B7060F" w:rsidRDefault="00CC05FE" w:rsidP="001138B1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7060F">
              <w:rPr>
                <w:rFonts w:asciiTheme="minorHAnsi" w:hAnsiTheme="minorHAnsi"/>
                <w:sz w:val="20"/>
                <w:szCs w:val="20"/>
              </w:rPr>
              <w:t>Posiadam uprawnienia do wykonywania robót tożsamych z przedmiotem zamówienia, jeżeli przepisy prawa nakładają obowiązek posiadania takich uprawnień.</w:t>
            </w:r>
          </w:p>
        </w:tc>
      </w:tr>
      <w:tr w:rsidR="002B7EE3" w:rsidRPr="00CC05FE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8360EA" w:rsidRPr="00B7060F" w:rsidRDefault="002110FD" w:rsidP="001138B1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7060F">
              <w:rPr>
                <w:rFonts w:asciiTheme="minorHAnsi" w:hAnsiTheme="minorHAnsi"/>
                <w:sz w:val="20"/>
                <w:szCs w:val="20"/>
              </w:rPr>
              <w:t>S</w:t>
            </w:r>
            <w:r w:rsidR="009F4FDB" w:rsidRPr="00B7060F">
              <w:rPr>
                <w:rFonts w:asciiTheme="minorHAnsi" w:hAnsiTheme="minorHAnsi"/>
                <w:sz w:val="20"/>
                <w:szCs w:val="20"/>
              </w:rPr>
              <w:t>pełniam wymogi dotyczące</w:t>
            </w:r>
            <w:r w:rsidR="00285772" w:rsidRPr="00B7060F">
              <w:rPr>
                <w:rFonts w:asciiTheme="minorHAnsi" w:hAnsiTheme="minorHAnsi"/>
                <w:sz w:val="20"/>
                <w:szCs w:val="20"/>
              </w:rPr>
              <w:t xml:space="preserve"> posiadania zdolności technicznej lub zawodowej, co oznacza że</w:t>
            </w:r>
            <w:r w:rsidR="00A006CB" w:rsidRPr="00B7060F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2B7EE3" w:rsidRPr="002B7EE3" w:rsidTr="00643C45">
        <w:tblPrEx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c>
          <w:tcPr>
            <w:tcW w:w="9210" w:type="dxa"/>
            <w:gridSpan w:val="4"/>
          </w:tcPr>
          <w:p w:rsidR="008360EA" w:rsidRPr="00B7060F" w:rsidRDefault="009741D7" w:rsidP="001138B1">
            <w:pPr>
              <w:pStyle w:val="Akapitzlist"/>
              <w:widowControl w:val="0"/>
              <w:numPr>
                <w:ilvl w:val="1"/>
                <w:numId w:val="51"/>
              </w:numPr>
              <w:suppressAutoHyphens/>
              <w:spacing w:line="360" w:lineRule="auto"/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</w:pPr>
            <w:r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w okresie ostatnich trzech lat przed upływem terminu składania ofert, a jeżeli okres prowadzenia działalności jest krótszy - w tym okresie</w:t>
            </w:r>
            <w:r w:rsidR="00B564EB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,</w:t>
            </w:r>
            <w:r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wykonał</w:t>
            </w:r>
            <w:r w:rsidR="006C6A1B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em</w:t>
            </w:r>
            <w:r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A57D76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lub wykonuj</w:t>
            </w:r>
            <w:r w:rsidR="006C6A1B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ę</w:t>
            </w:r>
            <w:r w:rsidR="00B7060F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minimum 2</w:t>
            </w:r>
            <w:r w:rsidR="00A57D76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umowy </w:t>
            </w:r>
            <w:r w:rsidR="00B7060F" w:rsidRPr="00B7060F">
              <w:rPr>
                <w:rFonts w:asciiTheme="minorHAnsi" w:hAnsiTheme="minorHAnsi"/>
                <w:sz w:val="20"/>
                <w:szCs w:val="20"/>
              </w:rPr>
              <w:t>tożsame z przedmiotem zamówienia o wartości nie mniejszej niż 20.000,00 zł</w:t>
            </w:r>
            <w:r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każda umowa. W przypadku usług, które są nadal wykonywane, do terminu składania ofert, wartość każdej z realizowanych</w:t>
            </w:r>
            <w:r w:rsidR="00B7060F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br/>
            </w:r>
            <w:r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w powyższym zakresie umów </w:t>
            </w:r>
            <w:r w:rsidR="00A006CB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wyniosła, co</w:t>
            </w:r>
            <w:r w:rsidR="003A5097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 </w:t>
            </w:r>
            <w:r w:rsidR="00D37D03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najmniej </w:t>
            </w:r>
            <w:r w:rsidR="00B7060F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2</w:t>
            </w:r>
            <w:r w:rsidR="00D37D03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>0.000,00 zł brutto,</w:t>
            </w:r>
          </w:p>
          <w:p w:rsidR="00643C45" w:rsidRPr="00B7060F" w:rsidRDefault="00B7060F" w:rsidP="001138B1">
            <w:pPr>
              <w:pStyle w:val="Akapitzlist"/>
              <w:widowControl w:val="0"/>
              <w:numPr>
                <w:ilvl w:val="1"/>
                <w:numId w:val="51"/>
              </w:numPr>
              <w:suppressAutoHyphens/>
              <w:spacing w:line="360" w:lineRule="auto"/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</w:pPr>
            <w:r w:rsidRPr="00B7060F">
              <w:rPr>
                <w:rFonts w:asciiTheme="minorHAnsi" w:hAnsiTheme="minorHAnsi"/>
                <w:sz w:val="20"/>
                <w:szCs w:val="20"/>
              </w:rPr>
              <w:t>roboty objęte umową, będą kierowane i wykonywane przez pracowników, którzy posiadają stosowne kwalifikacje zawodowe i uprawnienia budowlane, jeżeli przepisy prawa nakładają obowiązek posiadania takich uprawnień.</w:t>
            </w:r>
            <w:r w:rsidR="00643C45" w:rsidRPr="00B7060F">
              <w:rPr>
                <w:rFonts w:asciiTheme="minorHAnsi" w:hAnsi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B7DE7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7B7DE7" w:rsidRPr="002B7EE3" w:rsidRDefault="007B7DE7" w:rsidP="007B7DE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:rsidR="007B7DE7" w:rsidRPr="002B7EE3" w:rsidRDefault="007B7DE7" w:rsidP="007B7DE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2017 r.</w:t>
            </w:r>
          </w:p>
        </w:tc>
      </w:tr>
      <w:tr w:rsidR="007B7DE7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7B7DE7" w:rsidRPr="002B7EE3" w:rsidRDefault="007B7DE7" w:rsidP="007B7DE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B7DE7" w:rsidRPr="002B7EE3" w:rsidRDefault="007B7DE7" w:rsidP="007B7DE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……................................................................................................................</w:t>
            </w:r>
          </w:p>
        </w:tc>
      </w:tr>
      <w:tr w:rsidR="007B7DE7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7B7DE7" w:rsidRPr="002B7EE3" w:rsidRDefault="007B7DE7" w:rsidP="007B7DE7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7B7DE7" w:rsidRPr="002B7EE3" w:rsidRDefault="007B7DE7" w:rsidP="007B7DE7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Wykonawcy w dokumentach </w:t>
            </w:r>
          </w:p>
          <w:p w:rsidR="007B7DE7" w:rsidRPr="002B7EE3" w:rsidRDefault="007B7DE7" w:rsidP="007B7DE7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ab/>
              <w:t>rejestrowych lub we właściwym pełnomocnictwie)</w:t>
            </w:r>
          </w:p>
          <w:p w:rsidR="007B7DE7" w:rsidRPr="002B7EE3" w:rsidRDefault="007B7DE7" w:rsidP="007B7DE7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FC5931" w:rsidRPr="002B7EE3" w:rsidRDefault="00FC5931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INFORMACJA</w:t>
            </w:r>
          </w:p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W ZWIĄZKU Z POLEGANIEM NA ZASOBACH INNYCH PODMIOTÓW</w:t>
            </w:r>
            <w:r w:rsidRPr="002B7EE3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Oświadczam, że w celu wykazania spełniania warunków udziału w postępowaniu, określonych przez Zamawiającego w Części 1 </w:t>
            </w:r>
            <w:r w:rsidR="00113B79" w:rsidRPr="002B7EE3">
              <w:rPr>
                <w:rFonts w:asciiTheme="minorHAnsi" w:hAnsiTheme="minorHAnsi"/>
                <w:sz w:val="20"/>
                <w:szCs w:val="20"/>
              </w:rPr>
              <w:t>p</w:t>
            </w:r>
            <w:r w:rsidR="002110FD" w:rsidRPr="002B7EE3">
              <w:rPr>
                <w:rFonts w:asciiTheme="minorHAnsi" w:hAnsiTheme="minorHAnsi"/>
                <w:sz w:val="20"/>
                <w:szCs w:val="20"/>
              </w:rPr>
              <w:t>.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 6 ______</w:t>
            </w:r>
            <w:r w:rsidR="0054123A" w:rsidRPr="002B7EE3">
              <w:rPr>
                <w:rFonts w:asciiTheme="minorHAnsi" w:hAnsiTheme="minorHAnsi"/>
                <w:sz w:val="20"/>
                <w:szCs w:val="20"/>
              </w:rPr>
              <w:t>____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____</w:t>
            </w:r>
            <w:r w:rsidRPr="002B7EE3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2"/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771E" w:rsidRPr="002B7EE3">
              <w:rPr>
                <w:rFonts w:asciiTheme="minorHAnsi" w:hAnsiTheme="minorHAnsi"/>
                <w:sz w:val="20"/>
                <w:szCs w:val="20"/>
              </w:rPr>
              <w:t>Ogłoszenia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 polegam na zasobach następującego/ych podmiotu/ów: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</w:t>
            </w:r>
            <w:r w:rsidR="0054123A" w:rsidRPr="002B7EE3">
              <w:rPr>
                <w:rFonts w:asciiTheme="minorHAnsi" w:hAnsiTheme="minorHAnsi"/>
                <w:sz w:val="20"/>
                <w:szCs w:val="20"/>
              </w:rPr>
              <w:t>________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__________________________________________________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</w:t>
            </w:r>
            <w:r w:rsidR="0054123A" w:rsidRPr="002B7EE3">
              <w:rPr>
                <w:rFonts w:asciiTheme="minorHAnsi" w:hAnsiTheme="minorHAnsi"/>
                <w:sz w:val="20"/>
                <w:szCs w:val="20"/>
              </w:rPr>
              <w:t>_______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___________________________________________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2B7EE3" w:rsidRDefault="009F4FDB" w:rsidP="000F7BA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w następującym zakresie: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______________________________________</w:t>
            </w:r>
            <w:r w:rsidR="0054123A" w:rsidRPr="002B7EE3">
              <w:rPr>
                <w:rFonts w:asciiTheme="minorHAnsi" w:hAnsiTheme="minorHAnsi"/>
                <w:sz w:val="20"/>
                <w:szCs w:val="20"/>
              </w:rPr>
              <w:t>________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>___________________________________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2B7EE3" w:rsidRDefault="009F4FDB" w:rsidP="000F7BA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 xml:space="preserve">(wskazać podmiot i określić odpowiedni </w:t>
            </w:r>
            <w:r w:rsidR="00B564EB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zakres dla wskazanego podmiotu)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EC771E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025A32" w:rsidRPr="002B7EE3" w:rsidRDefault="00025A32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2B7EE3" w:rsidRDefault="00FC7693" w:rsidP="00FC7693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…….</w:t>
            </w:r>
            <w:r w:rsidR="009F4FDB" w:rsidRPr="002B7EE3">
              <w:rPr>
                <w:rFonts w:asciiTheme="minorHAnsi" w:hAnsiTheme="minorHAnsi"/>
                <w:sz w:val="20"/>
                <w:szCs w:val="20"/>
              </w:rPr>
              <w:t>.....</w:t>
            </w:r>
            <w:r w:rsidR="009F4FDB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="009F4FDB" w:rsidRPr="002B7EE3">
              <w:rPr>
                <w:rFonts w:asciiTheme="minorHAnsi" w:hAnsiTheme="minorHAnsi"/>
                <w:sz w:val="20"/>
                <w:szCs w:val="20"/>
              </w:rPr>
              <w:t>.........</w:t>
            </w:r>
            <w:r w:rsidR="009F4FDB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</w:t>
            </w:r>
            <w:r w:rsidR="00025A32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</w:t>
            </w:r>
            <w:r w:rsidR="009F4FDB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</w:t>
            </w:r>
          </w:p>
        </w:tc>
      </w:tr>
      <w:tr w:rsidR="009F4FDB" w:rsidRPr="002B7EE3" w:rsidTr="00643C4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9174" w:type="dxa"/>
            <w:gridSpan w:val="3"/>
          </w:tcPr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7E5874" w:rsidRPr="002B7EE3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025A32" w:rsidRPr="002B7EE3" w:rsidRDefault="00025A32" w:rsidP="00025A32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  <w:p w:rsidR="009F4FDB" w:rsidRPr="002B7EE3" w:rsidRDefault="009F4FDB" w:rsidP="00025A32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EC771E" w:rsidRPr="002B7EE3" w:rsidRDefault="00EC771E" w:rsidP="000F7BAD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9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9F4FDB" w:rsidRPr="002B7EE3" w:rsidTr="00EC771E">
        <w:tblPrEx>
          <w:tblCellMar>
            <w:top w:w="0" w:type="dxa"/>
            <w:bottom w:w="0" w:type="dxa"/>
          </w:tblCellMar>
        </w:tblPrEx>
        <w:tc>
          <w:tcPr>
            <w:tcW w:w="9174" w:type="dxa"/>
          </w:tcPr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7EE3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DOTYCZĄCE PODANYCH INFORMACJI:</w:t>
            </w:r>
          </w:p>
        </w:tc>
      </w:tr>
      <w:tr w:rsidR="009F4FDB" w:rsidRPr="002B7EE3" w:rsidTr="00EC771E">
        <w:tblPrEx>
          <w:tblCellMar>
            <w:top w:w="0" w:type="dxa"/>
            <w:bottom w:w="0" w:type="dxa"/>
          </w:tblCellMar>
        </w:tblPrEx>
        <w:tc>
          <w:tcPr>
            <w:tcW w:w="9174" w:type="dxa"/>
          </w:tcPr>
          <w:p w:rsidR="009F4FDB" w:rsidRPr="002B7EE3" w:rsidRDefault="009F4FDB" w:rsidP="007E587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7E5874" w:rsidRPr="002B7EE3">
              <w:rPr>
                <w:rFonts w:asciiTheme="minorHAnsi" w:hAnsiTheme="minorHAnsi"/>
                <w:sz w:val="20"/>
                <w:szCs w:val="20"/>
              </w:rPr>
              <w:t>Z</w:t>
            </w:r>
            <w:r w:rsidRPr="002B7EE3">
              <w:rPr>
                <w:rFonts w:asciiTheme="minorHAnsi" w:hAnsiTheme="minorHAnsi"/>
                <w:sz w:val="20"/>
                <w:szCs w:val="20"/>
              </w:rPr>
              <w:t xml:space="preserve">amawiającego w błąd przy przedstawianiu informacji. </w:t>
            </w:r>
          </w:p>
        </w:tc>
      </w:tr>
      <w:tr w:rsidR="009F4FDB" w:rsidRPr="002B7EE3" w:rsidTr="00EC771E">
        <w:tblPrEx>
          <w:tblCellMar>
            <w:top w:w="0" w:type="dxa"/>
            <w:bottom w:w="0" w:type="dxa"/>
          </w:tblCellMar>
        </w:tblPrEx>
        <w:tc>
          <w:tcPr>
            <w:tcW w:w="9174" w:type="dxa"/>
          </w:tcPr>
          <w:p w:rsidR="009F4FDB" w:rsidRPr="002B7EE3" w:rsidRDefault="009F4FDB" w:rsidP="000F7B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___________________________ dnia ______________________ 201</w:t>
            </w:r>
            <w:r w:rsidR="00EC771E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7</w:t>
            </w:r>
            <w:r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F4FDB" w:rsidRPr="002B7EE3" w:rsidTr="00EC771E">
        <w:tblPrEx>
          <w:tblCellMar>
            <w:top w:w="0" w:type="dxa"/>
            <w:bottom w:w="0" w:type="dxa"/>
          </w:tblCellMar>
        </w:tblPrEx>
        <w:tc>
          <w:tcPr>
            <w:tcW w:w="9174" w:type="dxa"/>
            <w:vAlign w:val="center"/>
          </w:tcPr>
          <w:p w:rsidR="00FB4E73" w:rsidRPr="002B7EE3" w:rsidRDefault="00FB4E73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9F4FDB" w:rsidRPr="002B7EE3" w:rsidRDefault="00FC7693" w:rsidP="000F7BAD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B7EE3">
              <w:rPr>
                <w:rFonts w:asciiTheme="minorHAnsi" w:hAnsiTheme="minorHAnsi"/>
                <w:sz w:val="20"/>
                <w:szCs w:val="20"/>
              </w:rPr>
              <w:t>……</w:t>
            </w:r>
            <w:r w:rsidR="009F4FDB" w:rsidRPr="002B7EE3">
              <w:rPr>
                <w:rFonts w:asciiTheme="minorHAnsi" w:hAnsiTheme="minorHAnsi"/>
                <w:sz w:val="20"/>
                <w:szCs w:val="20"/>
              </w:rPr>
              <w:t>......</w:t>
            </w:r>
            <w:r w:rsidR="009F4FDB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</w:t>
            </w:r>
            <w:r w:rsidR="00FB4E73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</w:t>
            </w:r>
            <w:r w:rsidR="009F4FDB" w:rsidRPr="002B7EE3">
              <w:rPr>
                <w:rFonts w:asciiTheme="minorHAnsi" w:hAnsiTheme="minorHAnsi"/>
                <w:sz w:val="20"/>
                <w:szCs w:val="20"/>
              </w:rPr>
              <w:t>.........</w:t>
            </w:r>
            <w:r w:rsidR="009F4FDB" w:rsidRPr="002B7EE3">
              <w:rPr>
                <w:rFonts w:asciiTheme="minorHAnsi" w:hAnsiTheme="minorHAnsi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</w:tr>
      <w:tr w:rsidR="009F4FDB" w:rsidRPr="002B7EE3" w:rsidTr="00EC771E">
        <w:tblPrEx>
          <w:tblCellMar>
            <w:top w:w="0" w:type="dxa"/>
            <w:bottom w:w="0" w:type="dxa"/>
          </w:tblCellMar>
        </w:tblPrEx>
        <w:tc>
          <w:tcPr>
            <w:tcW w:w="9174" w:type="dxa"/>
          </w:tcPr>
          <w:p w:rsidR="00FB4E73" w:rsidRPr="002B7EE3" w:rsidRDefault="00FB4E73" w:rsidP="00FB4E73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(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>Podpis osoby uprawnionej lub osób uprawnionych</w:t>
            </w:r>
          </w:p>
          <w:p w:rsidR="00FB4E73" w:rsidRPr="002B7EE3" w:rsidRDefault="00FB4E73" w:rsidP="00FB4E73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do reprezentowania </w:t>
            </w:r>
            <w:r w:rsidR="007E5874" w:rsidRPr="002B7EE3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 xml:space="preserve">ykonawcy w dokumentach </w:t>
            </w:r>
          </w:p>
          <w:p w:rsidR="00FB4E73" w:rsidRPr="002B7EE3" w:rsidRDefault="00FB4E73" w:rsidP="00FB4E73">
            <w:pPr>
              <w:ind w:left="4111"/>
              <w:rPr>
                <w:rFonts w:asciiTheme="minorHAnsi" w:hAnsiTheme="minorHAnsi"/>
                <w:i/>
                <w:sz w:val="20"/>
                <w:szCs w:val="20"/>
              </w:rPr>
            </w:pPr>
            <w:r w:rsidRPr="002B7EE3">
              <w:rPr>
                <w:rFonts w:asciiTheme="minorHAnsi" w:hAnsiTheme="minorHAnsi"/>
                <w:i/>
                <w:sz w:val="20"/>
                <w:szCs w:val="20"/>
              </w:rPr>
              <w:tab/>
              <w:t>rejestrowych lub we właściwym pełnomocnictwie)</w:t>
            </w:r>
          </w:p>
          <w:p w:rsidR="009F4FDB" w:rsidRPr="002B7EE3" w:rsidRDefault="009F4FDB" w:rsidP="00FC7693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EC771E" w:rsidRPr="002B7EE3" w:rsidRDefault="00EC771E" w:rsidP="000F7BAD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EC771E" w:rsidRPr="002B7EE3" w:rsidSect="00192EF2">
      <w:headerReference w:type="default" r:id="rId8"/>
      <w:footerReference w:type="default" r:id="rId9"/>
      <w:headerReference w:type="first" r:id="rId10"/>
      <w:endnotePr>
        <w:numRestart w:val="eachSect"/>
      </w:endnotePr>
      <w:pgSz w:w="11906" w:h="16838"/>
      <w:pgMar w:top="851" w:right="1558" w:bottom="1276" w:left="1418" w:header="709" w:footer="6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E9" w:rsidRDefault="00613AE9" w:rsidP="00560CEE">
      <w:r>
        <w:separator/>
      </w:r>
    </w:p>
  </w:endnote>
  <w:endnote w:type="continuationSeparator" w:id="0">
    <w:p w:rsidR="00613AE9" w:rsidRDefault="00613AE9" w:rsidP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E725DC" w:rsidRDefault="00FB4456" w:rsidP="007936C0">
    <w:pPr>
      <w:pStyle w:val="Stopka"/>
      <w:rPr>
        <w:rFonts w:asciiTheme="minorHAnsi" w:hAnsiTheme="minorHAnsi"/>
      </w:rPr>
    </w:pPr>
    <w:r w:rsidRPr="00E725DC">
      <w:rPr>
        <w:rFonts w:asciiTheme="minorHAnsi" w:hAnsiTheme="minorHAnsi"/>
      </w:rPr>
      <w:t>Ogłoszenie</w:t>
    </w:r>
    <w:r w:rsidRPr="00E725DC">
      <w:rPr>
        <w:rFonts w:asciiTheme="minorHAnsi" w:hAnsiTheme="minorHAnsi"/>
      </w:rPr>
      <w:ptab w:relativeTo="margin" w:alignment="center" w:leader="none"/>
    </w:r>
    <w:r w:rsidRPr="00E725DC">
      <w:rPr>
        <w:rFonts w:asciiTheme="minorHAnsi" w:hAnsiTheme="minorHAnsi"/>
      </w:rPr>
      <w:t xml:space="preserve">Strona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PAGE  \* Arabic  \* MERGEFORMAT </w:instrText>
    </w:r>
    <w:r w:rsidRPr="00E725DC">
      <w:rPr>
        <w:rFonts w:asciiTheme="minorHAnsi" w:hAnsiTheme="minorHAnsi"/>
      </w:rPr>
      <w:fldChar w:fldCharType="separate"/>
    </w:r>
    <w:r w:rsidR="008C2566">
      <w:rPr>
        <w:rFonts w:asciiTheme="minorHAnsi" w:hAnsiTheme="minorHAnsi"/>
        <w:noProof/>
      </w:rPr>
      <w:t>2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 xml:space="preserve"> z </w:t>
    </w:r>
    <w:r w:rsidRPr="00E725DC">
      <w:rPr>
        <w:rFonts w:asciiTheme="minorHAnsi" w:hAnsiTheme="minorHAnsi"/>
      </w:rPr>
      <w:fldChar w:fldCharType="begin"/>
    </w:r>
    <w:r w:rsidRPr="00E725DC">
      <w:rPr>
        <w:rFonts w:asciiTheme="minorHAnsi" w:hAnsiTheme="minorHAnsi"/>
      </w:rPr>
      <w:instrText xml:space="preserve"> NUMPAGES  \* Arabic  \* MERGEFORMAT </w:instrText>
    </w:r>
    <w:r w:rsidRPr="00E725DC">
      <w:rPr>
        <w:rFonts w:asciiTheme="minorHAnsi" w:hAnsiTheme="minorHAnsi"/>
      </w:rPr>
      <w:fldChar w:fldCharType="separate"/>
    </w:r>
    <w:r w:rsidR="008C2566">
      <w:rPr>
        <w:rFonts w:asciiTheme="minorHAnsi" w:hAnsiTheme="minorHAnsi"/>
        <w:noProof/>
      </w:rPr>
      <w:t>2</w:t>
    </w:r>
    <w:r w:rsidRPr="00E725DC">
      <w:rPr>
        <w:rFonts w:asciiTheme="minorHAnsi" w:hAnsiTheme="minorHAnsi"/>
      </w:rPr>
      <w:fldChar w:fldCharType="end"/>
    </w:r>
    <w:r w:rsidRPr="00E725DC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E9" w:rsidRDefault="00613AE9" w:rsidP="00560CEE">
      <w:r>
        <w:separator/>
      </w:r>
    </w:p>
  </w:footnote>
  <w:footnote w:type="continuationSeparator" w:id="0">
    <w:p w:rsidR="00613AE9" w:rsidRDefault="00613AE9" w:rsidP="00560CEE">
      <w:r>
        <w:continuationSeparator/>
      </w:r>
    </w:p>
  </w:footnote>
  <w:footnote w:id="1">
    <w:p w:rsidR="00000000" w:rsidRDefault="00FB4456" w:rsidP="00560CEE">
      <w:pPr>
        <w:pStyle w:val="Tekstprzypisudolnego"/>
      </w:pPr>
      <w:r w:rsidRPr="00B52AD4">
        <w:rPr>
          <w:rStyle w:val="Odwoanieprzypisudolnego"/>
          <w:rFonts w:asciiTheme="minorHAnsi" w:hAnsiTheme="minorHAnsi"/>
        </w:rPr>
        <w:footnoteRef/>
      </w:r>
      <w:r w:rsidRPr="00B52AD4">
        <w:rPr>
          <w:rFonts w:asciiTheme="minorHAnsi" w:hAnsiTheme="minorHAnsi"/>
          <w:sz w:val="16"/>
          <w:szCs w:val="16"/>
        </w:rPr>
        <w:t xml:space="preserve"> Tylko, jeśli dotyczy danego </w:t>
      </w:r>
      <w:r>
        <w:rPr>
          <w:rFonts w:asciiTheme="minorHAnsi" w:hAnsiTheme="minorHAnsi"/>
          <w:sz w:val="16"/>
          <w:szCs w:val="16"/>
        </w:rPr>
        <w:t>W</w:t>
      </w:r>
      <w:r w:rsidRPr="00B52AD4">
        <w:rPr>
          <w:rFonts w:asciiTheme="minorHAnsi" w:hAnsiTheme="minorHAnsi"/>
          <w:sz w:val="16"/>
          <w:szCs w:val="16"/>
        </w:rPr>
        <w:t>ykonawcy. W przeciwnym przypadku pozostawić niewypełnione lub przekreślić.</w:t>
      </w:r>
    </w:p>
  </w:footnote>
  <w:footnote w:id="2">
    <w:p w:rsidR="00000000" w:rsidRDefault="00FB4456" w:rsidP="00560CEE">
      <w:pPr>
        <w:pStyle w:val="Tekstprzypisudolnego"/>
      </w:pPr>
      <w:r w:rsidRPr="00B52AD4">
        <w:rPr>
          <w:rStyle w:val="Odwoanieprzypisudolnego"/>
          <w:rFonts w:asciiTheme="minorHAnsi" w:hAnsiTheme="minorHAnsi"/>
        </w:rPr>
        <w:footnoteRef/>
      </w:r>
      <w:r w:rsidRPr="00B52AD4">
        <w:rPr>
          <w:rFonts w:asciiTheme="minorHAnsi" w:hAnsiTheme="minorHAnsi"/>
          <w:sz w:val="16"/>
          <w:szCs w:val="16"/>
        </w:rPr>
        <w:t xml:space="preserve"> Wypełnia Wykonawca, wskazując w ten sposób,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840B71" w:rsidRDefault="008C2566" w:rsidP="007B280C">
    <w:pPr>
      <w:pStyle w:val="Nagwek"/>
      <w:ind w:firstLine="1701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0"/>
          <wp:wrapNone/>
          <wp:docPr id="1" name="Obraz 5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456" w:rsidRPr="00840B71">
      <w:rPr>
        <w:rFonts w:ascii="Arial" w:hAnsi="Arial" w:cs="Arial"/>
        <w:b/>
        <w:sz w:val="28"/>
        <w:szCs w:val="28"/>
      </w:rPr>
      <w:t>URZĄD STATYSTYCZNY w WARSZAWIE</w:t>
    </w:r>
  </w:p>
  <w:p w:rsidR="00FB4456" w:rsidRDefault="00FB4456">
    <w:pPr>
      <w:pStyle w:val="Nagwek"/>
    </w:pPr>
  </w:p>
  <w:p w:rsidR="00FB4456" w:rsidRDefault="008C2566" w:rsidP="005E03AF">
    <w:pPr>
      <w:pStyle w:val="Nagwek"/>
      <w:spacing w:befor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62230</wp:posOffset>
              </wp:positionV>
              <wp:extent cx="5857875" cy="0"/>
              <wp:effectExtent l="9525" t="9525" r="9525" b="952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66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4.9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k/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Ga+PIO2OViVcmd8gvQkX/Wzot8tkqpsiWx4MH47a/BNvEf0zsVfrIYg++GLYmBDAD/U&#10;6lSb3kNCFdAptOR8awk/OUThMVtkD4s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"/>
          </w:pict>
        </mc:Fallback>
      </mc:AlternateContent>
    </w:r>
  </w:p>
  <w:p w:rsidR="00FB4456" w:rsidRPr="00E725DC" w:rsidRDefault="00FB4456" w:rsidP="005E03AF">
    <w:pPr>
      <w:pStyle w:val="Nagwek"/>
      <w:spacing w:before="0"/>
      <w:jc w:val="right"/>
      <w:rPr>
        <w:rFonts w:asciiTheme="minorHAnsi" w:hAnsiTheme="minorHAnsi"/>
        <w:sz w:val="20"/>
        <w:szCs w:val="20"/>
      </w:rPr>
    </w:pPr>
    <w:r w:rsidRPr="00E725DC">
      <w:rPr>
        <w:rFonts w:asciiTheme="minorHAnsi" w:hAnsiTheme="minorHAnsi"/>
        <w:sz w:val="20"/>
        <w:szCs w:val="20"/>
      </w:rPr>
      <w:t>WAW-FA.2720.</w:t>
    </w:r>
    <w:r>
      <w:rPr>
        <w:rFonts w:asciiTheme="minorHAnsi" w:hAnsiTheme="minorHAnsi"/>
        <w:sz w:val="20"/>
        <w:szCs w:val="20"/>
      </w:rPr>
      <w:t>21</w:t>
    </w:r>
    <w:r w:rsidRPr="00E725DC">
      <w:rPr>
        <w:rFonts w:asciiTheme="minorHAnsi" w:hAnsiTheme="minorHAnsi"/>
        <w:sz w:val="20"/>
        <w:szCs w:val="20"/>
      </w:rPr>
      <w:t>.2017</w:t>
    </w:r>
  </w:p>
  <w:p w:rsidR="00FB4456" w:rsidRDefault="00FB4456" w:rsidP="005E03A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56" w:rsidRPr="007B280C" w:rsidRDefault="008C2566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0" b="0"/>
          <wp:wrapNone/>
          <wp:docPr id="3" name="Obraz 4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456" w:rsidRPr="007B280C">
      <w:rPr>
        <w:b/>
        <w:sz w:val="36"/>
        <w:szCs w:val="36"/>
        <w:lang w:eastAsia="pl-PL"/>
      </w:rPr>
      <w:t xml:space="preserve">              </w:t>
    </w:r>
    <w:r w:rsidR="00FB4456" w:rsidRPr="007B280C">
      <w:rPr>
        <w:rFonts w:ascii="Arial" w:hAnsi="Arial" w:cs="Arial"/>
        <w:b/>
        <w:sz w:val="32"/>
        <w:szCs w:val="38"/>
        <w:lang w:eastAsia="pl-PL"/>
      </w:rPr>
      <w:t>URZĄD STATYSTYCZNY w WARSZAWIE</w:t>
    </w: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  <w:lang w:eastAsia="pl-PL"/>
      </w:rPr>
    </w:pP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FB4456" w:rsidRPr="007B280C" w:rsidRDefault="00FB4456" w:rsidP="007B280C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  <w:lang w:eastAsia="pl-PL"/>
      </w:rPr>
    </w:pPr>
  </w:p>
  <w:p w:rsidR="00FB4456" w:rsidRPr="007B280C" w:rsidRDefault="008C2566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AAC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D/jIjIEQIA&#10;ACgEAAAOAAAAAAAAAAAAAAAAAC4CAABkcnMvZTJvRG9jLnhtbFBLAQItABQABgAIAAAAIQC5GDgT&#10;2gAAAAYBAAAPAAAAAAAAAAAAAAAAAGsEAABkcnMvZG93bnJldi54bWxQSwUGAAAAAAQABADzAAAA&#10;c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111760</wp:posOffset>
              </wp:positionV>
              <wp:extent cx="1485900" cy="0"/>
              <wp:effectExtent l="5080" t="5080" r="13970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BD7B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p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"/>
          </w:pict>
        </mc:Fallback>
      </mc:AlternateContent>
    </w:r>
    <w:r w:rsidR="00FB4456" w:rsidRPr="007B280C">
      <w:rPr>
        <w:rFonts w:ascii="Arial" w:hAnsi="Arial" w:cs="Arial"/>
        <w:szCs w:val="24"/>
        <w:lang w:eastAsia="pl-PL"/>
      </w:rPr>
      <w:t>02-134 WARSZAWA, ul. 1 Sierpnia 21</w:t>
    </w:r>
  </w:p>
  <w:p w:rsidR="00FB4456" w:rsidRPr="007B280C" w:rsidRDefault="00FB4456" w:rsidP="007B280C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Cs w:val="24"/>
        <w:lang w:val="en-US" w:eastAsia="pl-PL"/>
      </w:rPr>
    </w:pPr>
    <w:r w:rsidRPr="007B280C">
      <w:rPr>
        <w:rFonts w:ascii="Arial" w:hAnsi="Arial" w:cs="Arial"/>
        <w:sz w:val="20"/>
        <w:szCs w:val="20"/>
        <w:lang w:val="en-US" w:eastAsia="pl-PL"/>
      </w:rPr>
      <w:t>Tel. 22 464 23 15, 22 464 23 12, fax. 22 846 76 67, e-mail: SekretariatUSWAW@stat.gov.pl</w:t>
    </w:r>
  </w:p>
  <w:p w:rsidR="00FB4456" w:rsidRPr="00252C3F" w:rsidRDefault="00FB44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7540B58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56EFF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73F8A"/>
    <w:multiLevelType w:val="multilevel"/>
    <w:tmpl w:val="E2DA614A"/>
    <w:numStyleLink w:val="Styl6"/>
  </w:abstractNum>
  <w:abstractNum w:abstractNumId="13" w15:restartNumberingAfterBreak="0">
    <w:nsid w:val="041B21E7"/>
    <w:multiLevelType w:val="multilevel"/>
    <w:tmpl w:val="E2DA614A"/>
    <w:numStyleLink w:val="Styl6"/>
  </w:abstractNum>
  <w:abstractNum w:abstractNumId="14" w15:restartNumberingAfterBreak="0">
    <w:nsid w:val="04EA3B33"/>
    <w:multiLevelType w:val="multilevel"/>
    <w:tmpl w:val="E2DA614A"/>
    <w:numStyleLink w:val="Styl6"/>
  </w:abstractNum>
  <w:abstractNum w:abstractNumId="15" w15:restartNumberingAfterBreak="0">
    <w:nsid w:val="0839166F"/>
    <w:multiLevelType w:val="hybridMultilevel"/>
    <w:tmpl w:val="A288DD80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08BC384C"/>
    <w:multiLevelType w:val="hybridMultilevel"/>
    <w:tmpl w:val="95A8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0B4118"/>
    <w:multiLevelType w:val="multilevel"/>
    <w:tmpl w:val="E2DA614A"/>
    <w:numStyleLink w:val="Styl6"/>
  </w:abstractNum>
  <w:abstractNum w:abstractNumId="18" w15:restartNumberingAfterBreak="0">
    <w:nsid w:val="129C3084"/>
    <w:multiLevelType w:val="hybridMultilevel"/>
    <w:tmpl w:val="1CF42F92"/>
    <w:lvl w:ilvl="0" w:tplc="DB166DDA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12CC5A16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16915B32"/>
    <w:multiLevelType w:val="multilevel"/>
    <w:tmpl w:val="E2DA614A"/>
    <w:numStyleLink w:val="Styl6"/>
  </w:abstractNum>
  <w:abstractNum w:abstractNumId="21" w15:restartNumberingAfterBreak="0">
    <w:nsid w:val="1A0B474C"/>
    <w:multiLevelType w:val="hybridMultilevel"/>
    <w:tmpl w:val="661A62D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1ACF2BB6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3" w15:restartNumberingAfterBreak="0">
    <w:nsid w:val="1D6B4B3A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4" w15:restartNumberingAfterBreak="0">
    <w:nsid w:val="1FE12D0E"/>
    <w:multiLevelType w:val="multilevel"/>
    <w:tmpl w:val="E2DA614A"/>
    <w:numStyleLink w:val="Styl6"/>
  </w:abstractNum>
  <w:abstractNum w:abstractNumId="25" w15:restartNumberingAfterBreak="0">
    <w:nsid w:val="209A6DBA"/>
    <w:multiLevelType w:val="multilevel"/>
    <w:tmpl w:val="D5D60F4A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6" w15:restartNumberingAfterBreak="0">
    <w:nsid w:val="21F73C1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28C04B9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238B4CE8"/>
    <w:multiLevelType w:val="multilevel"/>
    <w:tmpl w:val="FB045FC2"/>
    <w:styleLink w:val="Styl5"/>
    <w:lvl w:ilvl="0">
      <w:start w:val="1"/>
      <w:numFmt w:val="decimal"/>
      <w:suff w:val="space"/>
      <w:lvlText w:val="%1)"/>
      <w:lvlJc w:val="left"/>
      <w:pPr>
        <w:ind w:left="391" w:hanging="39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2" w:hanging="39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73" w:hanging="39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64" w:hanging="39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55" w:hanging="39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46" w:hanging="39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37" w:hanging="39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28" w:hanging="39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19" w:hanging="391"/>
      </w:pPr>
      <w:rPr>
        <w:rFonts w:cs="Times New Roman" w:hint="default"/>
      </w:rPr>
    </w:lvl>
  </w:abstractNum>
  <w:abstractNum w:abstractNumId="29" w15:restartNumberingAfterBreak="0">
    <w:nsid w:val="244475BA"/>
    <w:multiLevelType w:val="hybridMultilevel"/>
    <w:tmpl w:val="385C6F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71E64BF"/>
    <w:multiLevelType w:val="hybridMultilevel"/>
    <w:tmpl w:val="B3D468A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29BD7134"/>
    <w:multiLevelType w:val="multilevel"/>
    <w:tmpl w:val="9F865EA2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587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097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607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117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627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137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4647" w:hanging="567"/>
      </w:pPr>
      <w:rPr>
        <w:rFonts w:ascii="Symbol" w:hAnsi="Symbol" w:hint="default"/>
        <w:color w:val="auto"/>
      </w:rPr>
    </w:lvl>
  </w:abstractNum>
  <w:abstractNum w:abstractNumId="32" w15:restartNumberingAfterBreak="0">
    <w:nsid w:val="2CCB172C"/>
    <w:multiLevelType w:val="multilevel"/>
    <w:tmpl w:val="31BEBAFC"/>
    <w:lvl w:ilvl="0">
      <w:start w:val="7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3" w15:restartNumberingAfterBreak="0">
    <w:nsid w:val="2D4D230F"/>
    <w:multiLevelType w:val="hybridMultilevel"/>
    <w:tmpl w:val="53068618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0850B48"/>
    <w:multiLevelType w:val="multilevel"/>
    <w:tmpl w:val="E2DA614A"/>
    <w:numStyleLink w:val="Styl6"/>
  </w:abstractNum>
  <w:abstractNum w:abstractNumId="35" w15:restartNumberingAfterBreak="0">
    <w:nsid w:val="34B13736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4E97B4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34FB34F3"/>
    <w:multiLevelType w:val="hybridMultilevel"/>
    <w:tmpl w:val="26944E1E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60F115A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9" w15:restartNumberingAfterBreak="0">
    <w:nsid w:val="37847A9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391C2F11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3B532A6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3C320DAC"/>
    <w:multiLevelType w:val="multilevel"/>
    <w:tmpl w:val="BB960D9E"/>
    <w:numStyleLink w:val="Styl3"/>
  </w:abstractNum>
  <w:abstractNum w:abstractNumId="43" w15:restartNumberingAfterBreak="0">
    <w:nsid w:val="3C4B4E85"/>
    <w:multiLevelType w:val="hybridMultilevel"/>
    <w:tmpl w:val="0510B0D2"/>
    <w:lvl w:ilvl="0" w:tplc="0415000F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4" w15:restartNumberingAfterBreak="0">
    <w:nsid w:val="3CFD767B"/>
    <w:multiLevelType w:val="multilevel"/>
    <w:tmpl w:val="E2DA614A"/>
    <w:numStyleLink w:val="Styl6"/>
  </w:abstractNum>
  <w:abstractNum w:abstractNumId="45" w15:restartNumberingAfterBreak="0">
    <w:nsid w:val="3D925361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 w15:restartNumberingAfterBreak="0">
    <w:nsid w:val="3E8B0CAB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47" w15:restartNumberingAfterBreak="0">
    <w:nsid w:val="3F1C517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42921EE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42D52C42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0" w15:restartNumberingAfterBreak="0">
    <w:nsid w:val="43AB2990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43FB42AF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4895425D"/>
    <w:multiLevelType w:val="multilevel"/>
    <w:tmpl w:val="E2DA614A"/>
    <w:numStyleLink w:val="Styl6"/>
  </w:abstractNum>
  <w:abstractNum w:abstractNumId="53" w15:restartNumberingAfterBreak="0">
    <w:nsid w:val="491443DE"/>
    <w:multiLevelType w:val="multilevel"/>
    <w:tmpl w:val="E2DA614A"/>
    <w:numStyleLink w:val="Styl6"/>
  </w:abstractNum>
  <w:abstractNum w:abstractNumId="54" w15:restartNumberingAfterBreak="0">
    <w:nsid w:val="4D160FEC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5" w15:restartNumberingAfterBreak="0">
    <w:nsid w:val="4D185171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6" w15:restartNumberingAfterBreak="0">
    <w:nsid w:val="4D241AC2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4DDE05A7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 w15:restartNumberingAfterBreak="0">
    <w:nsid w:val="4F4D0EA6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507A2E4D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 w15:restartNumberingAfterBreak="0">
    <w:nsid w:val="51835FFA"/>
    <w:multiLevelType w:val="hybridMultilevel"/>
    <w:tmpl w:val="7D34B9C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51D40957"/>
    <w:multiLevelType w:val="hybridMultilevel"/>
    <w:tmpl w:val="1B28217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2" w15:restartNumberingAfterBreak="0">
    <w:nsid w:val="5267776E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57424D54"/>
    <w:multiLevelType w:val="multilevel"/>
    <w:tmpl w:val="BB960D9E"/>
    <w:numStyleLink w:val="Styl3"/>
  </w:abstractNum>
  <w:abstractNum w:abstractNumId="64" w15:restartNumberingAfterBreak="0">
    <w:nsid w:val="5A287F36"/>
    <w:multiLevelType w:val="multilevel"/>
    <w:tmpl w:val="AA169C66"/>
    <w:lvl w:ilvl="0">
      <w:start w:val="1"/>
      <w:numFmt w:val="lowerLetter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5" w15:restartNumberingAfterBreak="0">
    <w:nsid w:val="5BD53CDB"/>
    <w:multiLevelType w:val="multilevel"/>
    <w:tmpl w:val="E2DA614A"/>
    <w:numStyleLink w:val="Styl6"/>
  </w:abstractNum>
  <w:abstractNum w:abstractNumId="66" w15:restartNumberingAfterBreak="0">
    <w:nsid w:val="5C296994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 w15:restartNumberingAfterBreak="0">
    <w:nsid w:val="5CC11D03"/>
    <w:multiLevelType w:val="multilevel"/>
    <w:tmpl w:val="E2DA614A"/>
    <w:numStyleLink w:val="Styl6"/>
  </w:abstractNum>
  <w:abstractNum w:abstractNumId="68" w15:restartNumberingAfterBreak="0">
    <w:nsid w:val="5D4730DC"/>
    <w:multiLevelType w:val="hybridMultilevel"/>
    <w:tmpl w:val="47D403DE"/>
    <w:lvl w:ilvl="0" w:tplc="9B4EA85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BE1A89"/>
    <w:multiLevelType w:val="multilevel"/>
    <w:tmpl w:val="E2DA614A"/>
    <w:numStyleLink w:val="Styl6"/>
  </w:abstractNum>
  <w:abstractNum w:abstractNumId="70" w15:restartNumberingAfterBreak="0">
    <w:nsid w:val="60C52B92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 w15:restartNumberingAfterBreak="0">
    <w:nsid w:val="64C779F4"/>
    <w:multiLevelType w:val="multilevel"/>
    <w:tmpl w:val="E2DA614A"/>
    <w:numStyleLink w:val="Styl6"/>
  </w:abstractNum>
  <w:abstractNum w:abstractNumId="72" w15:restartNumberingAfterBreak="0">
    <w:nsid w:val="67D6449D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 w15:restartNumberingAfterBreak="0">
    <w:nsid w:val="67F85947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74" w15:restartNumberingAfterBreak="0">
    <w:nsid w:val="6BC23024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75" w15:restartNumberingAfterBreak="0">
    <w:nsid w:val="6CB80D94"/>
    <w:multiLevelType w:val="multilevel"/>
    <w:tmpl w:val="E2DA614A"/>
    <w:numStyleLink w:val="Styl6"/>
  </w:abstractNum>
  <w:abstractNum w:abstractNumId="76" w15:restartNumberingAfterBreak="0">
    <w:nsid w:val="6E783E1C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 w15:restartNumberingAfterBreak="0">
    <w:nsid w:val="70566351"/>
    <w:multiLevelType w:val="hybridMultilevel"/>
    <w:tmpl w:val="B7721B6A"/>
    <w:lvl w:ilvl="0" w:tplc="684C8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07F799C"/>
    <w:multiLevelType w:val="multilevel"/>
    <w:tmpl w:val="E2DA614A"/>
    <w:numStyleLink w:val="Styl6"/>
  </w:abstractNum>
  <w:abstractNum w:abstractNumId="7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0" w15:restartNumberingAfterBreak="0">
    <w:nsid w:val="719662F5"/>
    <w:multiLevelType w:val="hybridMultilevel"/>
    <w:tmpl w:val="25FECCE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71E64FB5"/>
    <w:multiLevelType w:val="hybridMultilevel"/>
    <w:tmpl w:val="54CEC766"/>
    <w:lvl w:ilvl="0" w:tplc="684C8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E859D3"/>
    <w:multiLevelType w:val="hybridMultilevel"/>
    <w:tmpl w:val="EB2A2F4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 w15:restartNumberingAfterBreak="0">
    <w:nsid w:val="74052438"/>
    <w:multiLevelType w:val="hybridMultilevel"/>
    <w:tmpl w:val="56FC6A8E"/>
    <w:lvl w:ilvl="0" w:tplc="29E6B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75672F6F"/>
    <w:multiLevelType w:val="multilevel"/>
    <w:tmpl w:val="AEC42738"/>
    <w:styleLink w:val="Styl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85" w15:restartNumberingAfterBreak="0">
    <w:nsid w:val="768645AD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6" w15:restartNumberingAfterBreak="0">
    <w:nsid w:val="7BE00B4F"/>
    <w:multiLevelType w:val="multilevel"/>
    <w:tmpl w:val="E2DA614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7" w15:restartNumberingAfterBreak="0">
    <w:nsid w:val="7C5E6311"/>
    <w:multiLevelType w:val="multilevel"/>
    <w:tmpl w:val="056A30DE"/>
    <w:lvl w:ilvl="0">
      <w:start w:val="11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88" w15:restartNumberingAfterBreak="0">
    <w:nsid w:val="7CC269CA"/>
    <w:multiLevelType w:val="multilevel"/>
    <w:tmpl w:val="E2DA614A"/>
    <w:numStyleLink w:val="Styl6"/>
  </w:abstractNum>
  <w:abstractNum w:abstractNumId="89" w15:restartNumberingAfterBreak="0">
    <w:nsid w:val="7CD25D06"/>
    <w:multiLevelType w:val="multilevel"/>
    <w:tmpl w:val="BB960D9E"/>
    <w:styleLink w:val="Styl3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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90" w15:restartNumberingAfterBreak="0">
    <w:nsid w:val="7D72418E"/>
    <w:multiLevelType w:val="multilevel"/>
    <w:tmpl w:val="E2DA614A"/>
    <w:numStyleLink w:val="Styl6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31"/>
  </w:num>
  <w:num w:numId="17">
    <w:abstractNumId w:val="25"/>
  </w:num>
  <w:num w:numId="18">
    <w:abstractNumId w:val="89"/>
  </w:num>
  <w:num w:numId="19">
    <w:abstractNumId w:val="42"/>
  </w:num>
  <w:num w:numId="20">
    <w:abstractNumId w:val="63"/>
  </w:num>
  <w:num w:numId="21">
    <w:abstractNumId w:val="84"/>
  </w:num>
  <w:num w:numId="22">
    <w:abstractNumId w:val="28"/>
  </w:num>
  <w:num w:numId="23">
    <w:abstractNumId w:val="79"/>
  </w:num>
  <w:num w:numId="24">
    <w:abstractNumId w:val="67"/>
  </w:num>
  <w:num w:numId="25">
    <w:abstractNumId w:val="44"/>
  </w:num>
  <w:num w:numId="26">
    <w:abstractNumId w:val="69"/>
  </w:num>
  <w:num w:numId="27">
    <w:abstractNumId w:val="13"/>
  </w:num>
  <w:num w:numId="28">
    <w:abstractNumId w:val="90"/>
  </w:num>
  <w:num w:numId="29">
    <w:abstractNumId w:val="74"/>
  </w:num>
  <w:num w:numId="30">
    <w:abstractNumId w:val="12"/>
  </w:num>
  <w:num w:numId="31">
    <w:abstractNumId w:val="24"/>
  </w:num>
  <w:num w:numId="32">
    <w:abstractNumId w:val="71"/>
  </w:num>
  <w:num w:numId="33">
    <w:abstractNumId w:val="17"/>
  </w:num>
  <w:num w:numId="34">
    <w:abstractNumId w:val="65"/>
  </w:num>
  <w:num w:numId="35">
    <w:abstractNumId w:val="20"/>
  </w:num>
  <w:num w:numId="36">
    <w:abstractNumId w:val="23"/>
  </w:num>
  <w:num w:numId="37">
    <w:abstractNumId w:val="75"/>
  </w:num>
  <w:num w:numId="38">
    <w:abstractNumId w:val="38"/>
  </w:num>
  <w:num w:numId="39">
    <w:abstractNumId w:val="54"/>
  </w:num>
  <w:num w:numId="40">
    <w:abstractNumId w:val="14"/>
  </w:num>
  <w:num w:numId="41">
    <w:abstractNumId w:val="85"/>
  </w:num>
  <w:num w:numId="42">
    <w:abstractNumId w:val="46"/>
  </w:num>
  <w:num w:numId="43">
    <w:abstractNumId w:val="55"/>
  </w:num>
  <w:num w:numId="44">
    <w:abstractNumId w:val="73"/>
  </w:num>
  <w:num w:numId="45">
    <w:abstractNumId w:val="34"/>
  </w:num>
  <w:num w:numId="46">
    <w:abstractNumId w:val="22"/>
  </w:num>
  <w:num w:numId="47">
    <w:abstractNumId w:val="49"/>
  </w:num>
  <w:num w:numId="48">
    <w:abstractNumId w:val="7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  <w:b w:val="0"/>
        </w:rPr>
      </w:lvl>
    </w:lvlOverride>
  </w:num>
  <w:num w:numId="49">
    <w:abstractNumId w:val="53"/>
  </w:num>
  <w:num w:numId="50">
    <w:abstractNumId w:val="52"/>
  </w:num>
  <w:num w:numId="51">
    <w:abstractNumId w:val="86"/>
  </w:num>
  <w:num w:numId="52">
    <w:abstractNumId w:val="88"/>
  </w:num>
  <w:num w:numId="53">
    <w:abstractNumId w:val="32"/>
  </w:num>
  <w:num w:numId="54">
    <w:abstractNumId w:val="87"/>
  </w:num>
  <w:num w:numId="55">
    <w:abstractNumId w:val="64"/>
  </w:num>
  <w:num w:numId="56">
    <w:abstractNumId w:val="61"/>
  </w:num>
  <w:num w:numId="57">
    <w:abstractNumId w:val="29"/>
  </w:num>
  <w:num w:numId="58">
    <w:abstractNumId w:val="18"/>
  </w:num>
  <w:num w:numId="59">
    <w:abstractNumId w:val="40"/>
  </w:num>
  <w:num w:numId="60">
    <w:abstractNumId w:val="21"/>
  </w:num>
  <w:num w:numId="61">
    <w:abstractNumId w:val="62"/>
  </w:num>
  <w:num w:numId="62">
    <w:abstractNumId w:val="66"/>
  </w:num>
  <w:num w:numId="63">
    <w:abstractNumId w:val="47"/>
  </w:num>
  <w:num w:numId="64">
    <w:abstractNumId w:val="41"/>
  </w:num>
  <w:num w:numId="65">
    <w:abstractNumId w:val="35"/>
  </w:num>
  <w:num w:numId="66">
    <w:abstractNumId w:val="39"/>
  </w:num>
  <w:num w:numId="67">
    <w:abstractNumId w:val="76"/>
  </w:num>
  <w:num w:numId="68">
    <w:abstractNumId w:val="19"/>
  </w:num>
  <w:num w:numId="69">
    <w:abstractNumId w:val="30"/>
  </w:num>
  <w:num w:numId="70">
    <w:abstractNumId w:val="45"/>
  </w:num>
  <w:num w:numId="71">
    <w:abstractNumId w:val="56"/>
  </w:num>
  <w:num w:numId="72">
    <w:abstractNumId w:val="59"/>
  </w:num>
  <w:num w:numId="73">
    <w:abstractNumId w:val="51"/>
  </w:num>
  <w:num w:numId="74">
    <w:abstractNumId w:val="72"/>
  </w:num>
  <w:num w:numId="75">
    <w:abstractNumId w:val="36"/>
  </w:num>
  <w:num w:numId="76">
    <w:abstractNumId w:val="58"/>
  </w:num>
  <w:num w:numId="77">
    <w:abstractNumId w:val="48"/>
  </w:num>
  <w:num w:numId="78">
    <w:abstractNumId w:val="60"/>
  </w:num>
  <w:num w:numId="79">
    <w:abstractNumId w:val="80"/>
  </w:num>
  <w:num w:numId="80">
    <w:abstractNumId w:val="82"/>
  </w:num>
  <w:num w:numId="81">
    <w:abstractNumId w:val="15"/>
  </w:num>
  <w:num w:numId="82">
    <w:abstractNumId w:val="26"/>
  </w:num>
  <w:num w:numId="83">
    <w:abstractNumId w:val="70"/>
  </w:num>
  <w:num w:numId="84">
    <w:abstractNumId w:val="50"/>
  </w:num>
  <w:num w:numId="85">
    <w:abstractNumId w:val="27"/>
  </w:num>
  <w:num w:numId="86">
    <w:abstractNumId w:val="57"/>
  </w:num>
  <w:num w:numId="87">
    <w:abstractNumId w:val="16"/>
  </w:num>
  <w:num w:numId="88">
    <w:abstractNumId w:val="43"/>
  </w:num>
  <w:num w:numId="89">
    <w:abstractNumId w:val="33"/>
  </w:num>
  <w:num w:numId="90">
    <w:abstractNumId w:val="77"/>
  </w:num>
  <w:num w:numId="91">
    <w:abstractNumId w:val="81"/>
  </w:num>
  <w:num w:numId="92">
    <w:abstractNumId w:val="37"/>
  </w:num>
  <w:num w:numId="93">
    <w:abstractNumId w:val="83"/>
  </w:num>
  <w:num w:numId="94">
    <w:abstractNumId w:val="6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oNotShadeFormData/>
  <w:characterSpacingControl w:val="doNotCompress"/>
  <w:hdrShapeDefaults>
    <o:shapedefaults v:ext="edit" spidmax="2054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E"/>
    <w:rsid w:val="0000056E"/>
    <w:rsid w:val="00002F88"/>
    <w:rsid w:val="000055C2"/>
    <w:rsid w:val="000055E0"/>
    <w:rsid w:val="0000670A"/>
    <w:rsid w:val="00006EFC"/>
    <w:rsid w:val="0000799E"/>
    <w:rsid w:val="00015CB6"/>
    <w:rsid w:val="00017864"/>
    <w:rsid w:val="00024812"/>
    <w:rsid w:val="00025A32"/>
    <w:rsid w:val="00034780"/>
    <w:rsid w:val="000359AD"/>
    <w:rsid w:val="000365C2"/>
    <w:rsid w:val="00036B54"/>
    <w:rsid w:val="00043053"/>
    <w:rsid w:val="00043C06"/>
    <w:rsid w:val="00045530"/>
    <w:rsid w:val="000455BD"/>
    <w:rsid w:val="00052FFF"/>
    <w:rsid w:val="0006349F"/>
    <w:rsid w:val="00080A1B"/>
    <w:rsid w:val="00084094"/>
    <w:rsid w:val="00087BF1"/>
    <w:rsid w:val="0009436C"/>
    <w:rsid w:val="00096EFC"/>
    <w:rsid w:val="000A3779"/>
    <w:rsid w:val="000A434F"/>
    <w:rsid w:val="000A57F7"/>
    <w:rsid w:val="000A5EE6"/>
    <w:rsid w:val="000A6BD3"/>
    <w:rsid w:val="000B2E29"/>
    <w:rsid w:val="000B614B"/>
    <w:rsid w:val="000B6296"/>
    <w:rsid w:val="000B775A"/>
    <w:rsid w:val="000D205B"/>
    <w:rsid w:val="000D7937"/>
    <w:rsid w:val="000E13C0"/>
    <w:rsid w:val="000E24B9"/>
    <w:rsid w:val="000E76E3"/>
    <w:rsid w:val="000F3565"/>
    <w:rsid w:val="000F5CEF"/>
    <w:rsid w:val="000F69E6"/>
    <w:rsid w:val="000F7BAD"/>
    <w:rsid w:val="001138B1"/>
    <w:rsid w:val="00113B79"/>
    <w:rsid w:val="00115230"/>
    <w:rsid w:val="00126078"/>
    <w:rsid w:val="0012646D"/>
    <w:rsid w:val="00126988"/>
    <w:rsid w:val="00126AAD"/>
    <w:rsid w:val="00127267"/>
    <w:rsid w:val="001333C7"/>
    <w:rsid w:val="00137960"/>
    <w:rsid w:val="00141B0E"/>
    <w:rsid w:val="00141B72"/>
    <w:rsid w:val="00152D83"/>
    <w:rsid w:val="00160FB9"/>
    <w:rsid w:val="0016188F"/>
    <w:rsid w:val="00162069"/>
    <w:rsid w:val="00164075"/>
    <w:rsid w:val="00164B3F"/>
    <w:rsid w:val="00172DF3"/>
    <w:rsid w:val="00172F62"/>
    <w:rsid w:val="00173F00"/>
    <w:rsid w:val="001770CF"/>
    <w:rsid w:val="00180777"/>
    <w:rsid w:val="00186AC5"/>
    <w:rsid w:val="001920DB"/>
    <w:rsid w:val="00192B1E"/>
    <w:rsid w:val="00192EF2"/>
    <w:rsid w:val="00194D50"/>
    <w:rsid w:val="00195CDC"/>
    <w:rsid w:val="001A1AF0"/>
    <w:rsid w:val="001A2169"/>
    <w:rsid w:val="001A3A7B"/>
    <w:rsid w:val="001B1026"/>
    <w:rsid w:val="001B1A94"/>
    <w:rsid w:val="001C11ED"/>
    <w:rsid w:val="001E381D"/>
    <w:rsid w:val="001E38DA"/>
    <w:rsid w:val="001E39DB"/>
    <w:rsid w:val="001F053D"/>
    <w:rsid w:val="001F5738"/>
    <w:rsid w:val="001F687A"/>
    <w:rsid w:val="001F70B8"/>
    <w:rsid w:val="002041DD"/>
    <w:rsid w:val="00204EB4"/>
    <w:rsid w:val="002050C5"/>
    <w:rsid w:val="00206AFF"/>
    <w:rsid w:val="00210221"/>
    <w:rsid w:val="002110FD"/>
    <w:rsid w:val="0021320E"/>
    <w:rsid w:val="0021451C"/>
    <w:rsid w:val="00217E3B"/>
    <w:rsid w:val="00223E04"/>
    <w:rsid w:val="002247BE"/>
    <w:rsid w:val="00247251"/>
    <w:rsid w:val="002519FF"/>
    <w:rsid w:val="00251AFE"/>
    <w:rsid w:val="00252C3F"/>
    <w:rsid w:val="002531FD"/>
    <w:rsid w:val="00253317"/>
    <w:rsid w:val="00254B48"/>
    <w:rsid w:val="00260FFA"/>
    <w:rsid w:val="00263B27"/>
    <w:rsid w:val="00266547"/>
    <w:rsid w:val="002735CE"/>
    <w:rsid w:val="00274013"/>
    <w:rsid w:val="002741F8"/>
    <w:rsid w:val="002751E2"/>
    <w:rsid w:val="002777D3"/>
    <w:rsid w:val="00285772"/>
    <w:rsid w:val="002864D6"/>
    <w:rsid w:val="00286734"/>
    <w:rsid w:val="002A0BE6"/>
    <w:rsid w:val="002A1DC6"/>
    <w:rsid w:val="002A3A33"/>
    <w:rsid w:val="002A540C"/>
    <w:rsid w:val="002B397E"/>
    <w:rsid w:val="002B7253"/>
    <w:rsid w:val="002B7EE3"/>
    <w:rsid w:val="002C5152"/>
    <w:rsid w:val="002E1038"/>
    <w:rsid w:val="002E14F4"/>
    <w:rsid w:val="002E28EA"/>
    <w:rsid w:val="002E71D9"/>
    <w:rsid w:val="002F232B"/>
    <w:rsid w:val="002F4493"/>
    <w:rsid w:val="00301BA0"/>
    <w:rsid w:val="0030567F"/>
    <w:rsid w:val="003100C8"/>
    <w:rsid w:val="00316DE0"/>
    <w:rsid w:val="00317C3C"/>
    <w:rsid w:val="00320AF6"/>
    <w:rsid w:val="00322429"/>
    <w:rsid w:val="0032721C"/>
    <w:rsid w:val="00342E52"/>
    <w:rsid w:val="003521BC"/>
    <w:rsid w:val="00353BAB"/>
    <w:rsid w:val="003553A6"/>
    <w:rsid w:val="00360342"/>
    <w:rsid w:val="00360E79"/>
    <w:rsid w:val="003618E4"/>
    <w:rsid w:val="00362304"/>
    <w:rsid w:val="003657F4"/>
    <w:rsid w:val="0037358D"/>
    <w:rsid w:val="0037392C"/>
    <w:rsid w:val="00375CBD"/>
    <w:rsid w:val="0037687B"/>
    <w:rsid w:val="00381A67"/>
    <w:rsid w:val="003841FA"/>
    <w:rsid w:val="00385C2E"/>
    <w:rsid w:val="00394391"/>
    <w:rsid w:val="003A0002"/>
    <w:rsid w:val="003A5097"/>
    <w:rsid w:val="003A576D"/>
    <w:rsid w:val="003B7DBC"/>
    <w:rsid w:val="003C3DC4"/>
    <w:rsid w:val="003C74D6"/>
    <w:rsid w:val="003D2CF4"/>
    <w:rsid w:val="003D49B5"/>
    <w:rsid w:val="003D4DF9"/>
    <w:rsid w:val="003D503C"/>
    <w:rsid w:val="003E0B78"/>
    <w:rsid w:val="003E1AAF"/>
    <w:rsid w:val="003E7C55"/>
    <w:rsid w:val="003F0A63"/>
    <w:rsid w:val="003F0A78"/>
    <w:rsid w:val="003F6321"/>
    <w:rsid w:val="003F7D74"/>
    <w:rsid w:val="0040026B"/>
    <w:rsid w:val="0040102E"/>
    <w:rsid w:val="0040667D"/>
    <w:rsid w:val="00417B6B"/>
    <w:rsid w:val="0042137B"/>
    <w:rsid w:val="00421AC4"/>
    <w:rsid w:val="00425F37"/>
    <w:rsid w:val="004268C1"/>
    <w:rsid w:val="00430FCA"/>
    <w:rsid w:val="00437879"/>
    <w:rsid w:val="00443B40"/>
    <w:rsid w:val="00450E4F"/>
    <w:rsid w:val="00456691"/>
    <w:rsid w:val="00457AE0"/>
    <w:rsid w:val="004607CF"/>
    <w:rsid w:val="00464F4B"/>
    <w:rsid w:val="00466119"/>
    <w:rsid w:val="004679C4"/>
    <w:rsid w:val="00475BD7"/>
    <w:rsid w:val="00475DAA"/>
    <w:rsid w:val="00476B01"/>
    <w:rsid w:val="0047754D"/>
    <w:rsid w:val="004779CB"/>
    <w:rsid w:val="00481C63"/>
    <w:rsid w:val="00483929"/>
    <w:rsid w:val="00487A5D"/>
    <w:rsid w:val="00495F6A"/>
    <w:rsid w:val="004A5286"/>
    <w:rsid w:val="004B0CA5"/>
    <w:rsid w:val="004B62E1"/>
    <w:rsid w:val="004C1E3A"/>
    <w:rsid w:val="004C7B43"/>
    <w:rsid w:val="004D2B63"/>
    <w:rsid w:val="004D3647"/>
    <w:rsid w:val="004D3961"/>
    <w:rsid w:val="004E0840"/>
    <w:rsid w:val="004E46F7"/>
    <w:rsid w:val="004F4A7E"/>
    <w:rsid w:val="004F730B"/>
    <w:rsid w:val="005054DE"/>
    <w:rsid w:val="00505C70"/>
    <w:rsid w:val="0050777B"/>
    <w:rsid w:val="00507E15"/>
    <w:rsid w:val="005137A0"/>
    <w:rsid w:val="00515C74"/>
    <w:rsid w:val="005175F0"/>
    <w:rsid w:val="00523E16"/>
    <w:rsid w:val="0052519D"/>
    <w:rsid w:val="00530DF9"/>
    <w:rsid w:val="00533EE5"/>
    <w:rsid w:val="00533F45"/>
    <w:rsid w:val="00535E63"/>
    <w:rsid w:val="00540469"/>
    <w:rsid w:val="0054123A"/>
    <w:rsid w:val="00541F0B"/>
    <w:rsid w:val="0054280E"/>
    <w:rsid w:val="00546B1C"/>
    <w:rsid w:val="00547D08"/>
    <w:rsid w:val="00560BD7"/>
    <w:rsid w:val="00560CEE"/>
    <w:rsid w:val="00562091"/>
    <w:rsid w:val="00564326"/>
    <w:rsid w:val="0056474C"/>
    <w:rsid w:val="0056672C"/>
    <w:rsid w:val="00566864"/>
    <w:rsid w:val="0057717F"/>
    <w:rsid w:val="00577726"/>
    <w:rsid w:val="0057784C"/>
    <w:rsid w:val="00582101"/>
    <w:rsid w:val="00583D19"/>
    <w:rsid w:val="00594FC2"/>
    <w:rsid w:val="005A0F6B"/>
    <w:rsid w:val="005B041B"/>
    <w:rsid w:val="005B4C66"/>
    <w:rsid w:val="005B4CFA"/>
    <w:rsid w:val="005B53F5"/>
    <w:rsid w:val="005B6549"/>
    <w:rsid w:val="005C0D54"/>
    <w:rsid w:val="005C3A07"/>
    <w:rsid w:val="005C4233"/>
    <w:rsid w:val="005C4FBE"/>
    <w:rsid w:val="005D2ECA"/>
    <w:rsid w:val="005D536A"/>
    <w:rsid w:val="005D69B7"/>
    <w:rsid w:val="005E03AF"/>
    <w:rsid w:val="005E27CF"/>
    <w:rsid w:val="005E5E3A"/>
    <w:rsid w:val="005E62FB"/>
    <w:rsid w:val="005E71A3"/>
    <w:rsid w:val="005F2FEF"/>
    <w:rsid w:val="005F7408"/>
    <w:rsid w:val="006009C0"/>
    <w:rsid w:val="00601983"/>
    <w:rsid w:val="006038B1"/>
    <w:rsid w:val="006038ED"/>
    <w:rsid w:val="00603F46"/>
    <w:rsid w:val="00605664"/>
    <w:rsid w:val="00605DEE"/>
    <w:rsid w:val="006074EA"/>
    <w:rsid w:val="00613161"/>
    <w:rsid w:val="00613262"/>
    <w:rsid w:val="00613317"/>
    <w:rsid w:val="00613AE9"/>
    <w:rsid w:val="00630EC1"/>
    <w:rsid w:val="00631235"/>
    <w:rsid w:val="00634462"/>
    <w:rsid w:val="00634FDB"/>
    <w:rsid w:val="00635C5C"/>
    <w:rsid w:val="00643C45"/>
    <w:rsid w:val="00646420"/>
    <w:rsid w:val="00651BAC"/>
    <w:rsid w:val="0066486B"/>
    <w:rsid w:val="00664E7A"/>
    <w:rsid w:val="00664FE8"/>
    <w:rsid w:val="0066776E"/>
    <w:rsid w:val="00670203"/>
    <w:rsid w:val="006709BB"/>
    <w:rsid w:val="0067590D"/>
    <w:rsid w:val="00677101"/>
    <w:rsid w:val="00682E15"/>
    <w:rsid w:val="00682F83"/>
    <w:rsid w:val="00683266"/>
    <w:rsid w:val="00683B71"/>
    <w:rsid w:val="00684DA2"/>
    <w:rsid w:val="006902D7"/>
    <w:rsid w:val="006974A3"/>
    <w:rsid w:val="006A0256"/>
    <w:rsid w:val="006A1DB6"/>
    <w:rsid w:val="006A4F3C"/>
    <w:rsid w:val="006B34EE"/>
    <w:rsid w:val="006C2DF7"/>
    <w:rsid w:val="006C3A02"/>
    <w:rsid w:val="006C4A77"/>
    <w:rsid w:val="006C59C3"/>
    <w:rsid w:val="006C6A1B"/>
    <w:rsid w:val="006C7907"/>
    <w:rsid w:val="006D2D68"/>
    <w:rsid w:val="006D5EBA"/>
    <w:rsid w:val="006D6E51"/>
    <w:rsid w:val="006D72D2"/>
    <w:rsid w:val="006E1920"/>
    <w:rsid w:val="006E3F2C"/>
    <w:rsid w:val="006E53D4"/>
    <w:rsid w:val="006E6FE3"/>
    <w:rsid w:val="00703143"/>
    <w:rsid w:val="00707ABE"/>
    <w:rsid w:val="00707CD1"/>
    <w:rsid w:val="00710A8F"/>
    <w:rsid w:val="007179E3"/>
    <w:rsid w:val="0072131C"/>
    <w:rsid w:val="00722764"/>
    <w:rsid w:val="00730792"/>
    <w:rsid w:val="0073399E"/>
    <w:rsid w:val="00735EA2"/>
    <w:rsid w:val="00751D8D"/>
    <w:rsid w:val="00752CB4"/>
    <w:rsid w:val="00752DC7"/>
    <w:rsid w:val="00753606"/>
    <w:rsid w:val="00755D83"/>
    <w:rsid w:val="00760632"/>
    <w:rsid w:val="00760F4B"/>
    <w:rsid w:val="007614E4"/>
    <w:rsid w:val="00773E8D"/>
    <w:rsid w:val="00781E1F"/>
    <w:rsid w:val="0078276B"/>
    <w:rsid w:val="00783E69"/>
    <w:rsid w:val="00784FF8"/>
    <w:rsid w:val="007936C0"/>
    <w:rsid w:val="007A5E79"/>
    <w:rsid w:val="007B262A"/>
    <w:rsid w:val="007B280C"/>
    <w:rsid w:val="007B4CEB"/>
    <w:rsid w:val="007B7DE7"/>
    <w:rsid w:val="007C1742"/>
    <w:rsid w:val="007C53F6"/>
    <w:rsid w:val="007C575A"/>
    <w:rsid w:val="007D2C05"/>
    <w:rsid w:val="007D4397"/>
    <w:rsid w:val="007D4782"/>
    <w:rsid w:val="007E1FBD"/>
    <w:rsid w:val="007E5874"/>
    <w:rsid w:val="007E72B5"/>
    <w:rsid w:val="007E7664"/>
    <w:rsid w:val="007E7FBF"/>
    <w:rsid w:val="007F0197"/>
    <w:rsid w:val="008042E5"/>
    <w:rsid w:val="0081271D"/>
    <w:rsid w:val="00814491"/>
    <w:rsid w:val="00817C42"/>
    <w:rsid w:val="0082351A"/>
    <w:rsid w:val="0082353F"/>
    <w:rsid w:val="00826FD0"/>
    <w:rsid w:val="00831D24"/>
    <w:rsid w:val="00831EE1"/>
    <w:rsid w:val="00834661"/>
    <w:rsid w:val="008360EA"/>
    <w:rsid w:val="00840B71"/>
    <w:rsid w:val="00850ED5"/>
    <w:rsid w:val="00853DF2"/>
    <w:rsid w:val="008645B9"/>
    <w:rsid w:val="00865162"/>
    <w:rsid w:val="00873CBA"/>
    <w:rsid w:val="00874F52"/>
    <w:rsid w:val="008758A8"/>
    <w:rsid w:val="008764CF"/>
    <w:rsid w:val="00877A3E"/>
    <w:rsid w:val="00886629"/>
    <w:rsid w:val="00890C7A"/>
    <w:rsid w:val="00890FFD"/>
    <w:rsid w:val="00892E62"/>
    <w:rsid w:val="00893CA9"/>
    <w:rsid w:val="00897CFE"/>
    <w:rsid w:val="008A01B0"/>
    <w:rsid w:val="008A2BE9"/>
    <w:rsid w:val="008B3BDB"/>
    <w:rsid w:val="008C2566"/>
    <w:rsid w:val="008C5050"/>
    <w:rsid w:val="008D34C0"/>
    <w:rsid w:val="008E13A1"/>
    <w:rsid w:val="008E14D1"/>
    <w:rsid w:val="008E6D2A"/>
    <w:rsid w:val="008E6FE8"/>
    <w:rsid w:val="008F0692"/>
    <w:rsid w:val="008F0A35"/>
    <w:rsid w:val="008F3A3A"/>
    <w:rsid w:val="008F5A42"/>
    <w:rsid w:val="00901875"/>
    <w:rsid w:val="009031BF"/>
    <w:rsid w:val="00907E6F"/>
    <w:rsid w:val="00912883"/>
    <w:rsid w:val="00913957"/>
    <w:rsid w:val="00916991"/>
    <w:rsid w:val="00917685"/>
    <w:rsid w:val="009179D5"/>
    <w:rsid w:val="00921C4F"/>
    <w:rsid w:val="00925B38"/>
    <w:rsid w:val="00927143"/>
    <w:rsid w:val="00927581"/>
    <w:rsid w:val="0093149A"/>
    <w:rsid w:val="009348B3"/>
    <w:rsid w:val="009359A8"/>
    <w:rsid w:val="00940869"/>
    <w:rsid w:val="0094145A"/>
    <w:rsid w:val="00941A31"/>
    <w:rsid w:val="00952CED"/>
    <w:rsid w:val="009555F1"/>
    <w:rsid w:val="0095563A"/>
    <w:rsid w:val="009565B0"/>
    <w:rsid w:val="009576BF"/>
    <w:rsid w:val="009602BF"/>
    <w:rsid w:val="00962DA1"/>
    <w:rsid w:val="0096467E"/>
    <w:rsid w:val="009661AF"/>
    <w:rsid w:val="00966F8F"/>
    <w:rsid w:val="00970161"/>
    <w:rsid w:val="009741D7"/>
    <w:rsid w:val="00977AD3"/>
    <w:rsid w:val="00980DA5"/>
    <w:rsid w:val="009902D4"/>
    <w:rsid w:val="009919A5"/>
    <w:rsid w:val="009932C3"/>
    <w:rsid w:val="00997741"/>
    <w:rsid w:val="009A11C4"/>
    <w:rsid w:val="009A3410"/>
    <w:rsid w:val="009A73E9"/>
    <w:rsid w:val="009B259E"/>
    <w:rsid w:val="009B49B6"/>
    <w:rsid w:val="009C19C1"/>
    <w:rsid w:val="009C228A"/>
    <w:rsid w:val="009D0174"/>
    <w:rsid w:val="009D060D"/>
    <w:rsid w:val="009D1B7A"/>
    <w:rsid w:val="009D4C58"/>
    <w:rsid w:val="009D68D0"/>
    <w:rsid w:val="009F2EF7"/>
    <w:rsid w:val="009F440B"/>
    <w:rsid w:val="009F4FDB"/>
    <w:rsid w:val="00A006CB"/>
    <w:rsid w:val="00A01B84"/>
    <w:rsid w:val="00A035CD"/>
    <w:rsid w:val="00A03C2E"/>
    <w:rsid w:val="00A07BF6"/>
    <w:rsid w:val="00A1083B"/>
    <w:rsid w:val="00A10D2F"/>
    <w:rsid w:val="00A13A82"/>
    <w:rsid w:val="00A17BDB"/>
    <w:rsid w:val="00A20184"/>
    <w:rsid w:val="00A218C6"/>
    <w:rsid w:val="00A22599"/>
    <w:rsid w:val="00A23BD9"/>
    <w:rsid w:val="00A26866"/>
    <w:rsid w:val="00A40B38"/>
    <w:rsid w:val="00A40C25"/>
    <w:rsid w:val="00A41C9E"/>
    <w:rsid w:val="00A52FF6"/>
    <w:rsid w:val="00A548F0"/>
    <w:rsid w:val="00A551F7"/>
    <w:rsid w:val="00A55209"/>
    <w:rsid w:val="00A57D76"/>
    <w:rsid w:val="00A6139B"/>
    <w:rsid w:val="00A65547"/>
    <w:rsid w:val="00A658BF"/>
    <w:rsid w:val="00A67494"/>
    <w:rsid w:val="00A729DB"/>
    <w:rsid w:val="00A757DF"/>
    <w:rsid w:val="00A75C7C"/>
    <w:rsid w:val="00A77176"/>
    <w:rsid w:val="00A82281"/>
    <w:rsid w:val="00A91F98"/>
    <w:rsid w:val="00A93372"/>
    <w:rsid w:val="00AA619E"/>
    <w:rsid w:val="00AA64B5"/>
    <w:rsid w:val="00AB0675"/>
    <w:rsid w:val="00AB0AA5"/>
    <w:rsid w:val="00AB46B7"/>
    <w:rsid w:val="00AB569C"/>
    <w:rsid w:val="00AB7568"/>
    <w:rsid w:val="00AC63AC"/>
    <w:rsid w:val="00AD03B1"/>
    <w:rsid w:val="00AD2587"/>
    <w:rsid w:val="00AD3514"/>
    <w:rsid w:val="00AE4C59"/>
    <w:rsid w:val="00AF4FD0"/>
    <w:rsid w:val="00AF7CDE"/>
    <w:rsid w:val="00B03793"/>
    <w:rsid w:val="00B13B12"/>
    <w:rsid w:val="00B14CBB"/>
    <w:rsid w:val="00B17C70"/>
    <w:rsid w:val="00B20648"/>
    <w:rsid w:val="00B22BAB"/>
    <w:rsid w:val="00B24D95"/>
    <w:rsid w:val="00B24E2B"/>
    <w:rsid w:val="00B418CD"/>
    <w:rsid w:val="00B420B6"/>
    <w:rsid w:val="00B45BB5"/>
    <w:rsid w:val="00B52AD4"/>
    <w:rsid w:val="00B564EB"/>
    <w:rsid w:val="00B6035F"/>
    <w:rsid w:val="00B621B1"/>
    <w:rsid w:val="00B65123"/>
    <w:rsid w:val="00B669D4"/>
    <w:rsid w:val="00B66B7F"/>
    <w:rsid w:val="00B7060F"/>
    <w:rsid w:val="00B80591"/>
    <w:rsid w:val="00B80DDE"/>
    <w:rsid w:val="00B85A26"/>
    <w:rsid w:val="00B9113E"/>
    <w:rsid w:val="00B92FBA"/>
    <w:rsid w:val="00B93F7A"/>
    <w:rsid w:val="00B971FF"/>
    <w:rsid w:val="00BA5B38"/>
    <w:rsid w:val="00BA6B70"/>
    <w:rsid w:val="00BB48F7"/>
    <w:rsid w:val="00BC32E7"/>
    <w:rsid w:val="00BC534B"/>
    <w:rsid w:val="00BC57ED"/>
    <w:rsid w:val="00BD2DF5"/>
    <w:rsid w:val="00BE2048"/>
    <w:rsid w:val="00BE3A90"/>
    <w:rsid w:val="00BE3A94"/>
    <w:rsid w:val="00BE4C66"/>
    <w:rsid w:val="00BE4E0D"/>
    <w:rsid w:val="00BF3159"/>
    <w:rsid w:val="00BF4417"/>
    <w:rsid w:val="00BF6BF7"/>
    <w:rsid w:val="00C005EE"/>
    <w:rsid w:val="00C02B1C"/>
    <w:rsid w:val="00C11E74"/>
    <w:rsid w:val="00C146E3"/>
    <w:rsid w:val="00C146EA"/>
    <w:rsid w:val="00C15A85"/>
    <w:rsid w:val="00C35949"/>
    <w:rsid w:val="00C366C9"/>
    <w:rsid w:val="00C454DB"/>
    <w:rsid w:val="00C50020"/>
    <w:rsid w:val="00C52B76"/>
    <w:rsid w:val="00C631FF"/>
    <w:rsid w:val="00C6379A"/>
    <w:rsid w:val="00C67C5C"/>
    <w:rsid w:val="00C72FBE"/>
    <w:rsid w:val="00C73632"/>
    <w:rsid w:val="00C73827"/>
    <w:rsid w:val="00C74231"/>
    <w:rsid w:val="00C74F20"/>
    <w:rsid w:val="00C84F39"/>
    <w:rsid w:val="00C86A76"/>
    <w:rsid w:val="00C900A0"/>
    <w:rsid w:val="00C90624"/>
    <w:rsid w:val="00C91243"/>
    <w:rsid w:val="00C95013"/>
    <w:rsid w:val="00C950F1"/>
    <w:rsid w:val="00C97E18"/>
    <w:rsid w:val="00CA1163"/>
    <w:rsid w:val="00CA3B86"/>
    <w:rsid w:val="00CA4810"/>
    <w:rsid w:val="00CA587F"/>
    <w:rsid w:val="00CA5FC9"/>
    <w:rsid w:val="00CB65B9"/>
    <w:rsid w:val="00CB6851"/>
    <w:rsid w:val="00CC05FE"/>
    <w:rsid w:val="00CC350F"/>
    <w:rsid w:val="00CD4E2C"/>
    <w:rsid w:val="00CD5078"/>
    <w:rsid w:val="00CD756B"/>
    <w:rsid w:val="00CE2526"/>
    <w:rsid w:val="00CE355B"/>
    <w:rsid w:val="00CE592C"/>
    <w:rsid w:val="00CF052F"/>
    <w:rsid w:val="00CF4E57"/>
    <w:rsid w:val="00CF5165"/>
    <w:rsid w:val="00CF78B6"/>
    <w:rsid w:val="00D00005"/>
    <w:rsid w:val="00D0094A"/>
    <w:rsid w:val="00D043E8"/>
    <w:rsid w:val="00D04A6F"/>
    <w:rsid w:val="00D06A66"/>
    <w:rsid w:val="00D11701"/>
    <w:rsid w:val="00D122F2"/>
    <w:rsid w:val="00D125A4"/>
    <w:rsid w:val="00D161C1"/>
    <w:rsid w:val="00D2360C"/>
    <w:rsid w:val="00D2475E"/>
    <w:rsid w:val="00D32FBB"/>
    <w:rsid w:val="00D37986"/>
    <w:rsid w:val="00D37D03"/>
    <w:rsid w:val="00D42E53"/>
    <w:rsid w:val="00D47A64"/>
    <w:rsid w:val="00D47BB8"/>
    <w:rsid w:val="00D63F55"/>
    <w:rsid w:val="00D662B3"/>
    <w:rsid w:val="00D71FEE"/>
    <w:rsid w:val="00D76620"/>
    <w:rsid w:val="00D820E7"/>
    <w:rsid w:val="00D82543"/>
    <w:rsid w:val="00D84832"/>
    <w:rsid w:val="00D87BB8"/>
    <w:rsid w:val="00D93B36"/>
    <w:rsid w:val="00D93B7C"/>
    <w:rsid w:val="00D97B6F"/>
    <w:rsid w:val="00DA0724"/>
    <w:rsid w:val="00DA0B12"/>
    <w:rsid w:val="00DA1631"/>
    <w:rsid w:val="00DA1B63"/>
    <w:rsid w:val="00DA3361"/>
    <w:rsid w:val="00DA6AE1"/>
    <w:rsid w:val="00DB11A4"/>
    <w:rsid w:val="00DB4695"/>
    <w:rsid w:val="00DC016B"/>
    <w:rsid w:val="00DC048F"/>
    <w:rsid w:val="00DC053A"/>
    <w:rsid w:val="00DC34F3"/>
    <w:rsid w:val="00DD0F84"/>
    <w:rsid w:val="00DD2D0A"/>
    <w:rsid w:val="00DD5B16"/>
    <w:rsid w:val="00DE44D1"/>
    <w:rsid w:val="00DF07D7"/>
    <w:rsid w:val="00DF16FA"/>
    <w:rsid w:val="00DF22BD"/>
    <w:rsid w:val="00DF3C5B"/>
    <w:rsid w:val="00DF4305"/>
    <w:rsid w:val="00E0642F"/>
    <w:rsid w:val="00E06F83"/>
    <w:rsid w:val="00E11380"/>
    <w:rsid w:val="00E144D5"/>
    <w:rsid w:val="00E1499F"/>
    <w:rsid w:val="00E15371"/>
    <w:rsid w:val="00E15735"/>
    <w:rsid w:val="00E15D8A"/>
    <w:rsid w:val="00E16941"/>
    <w:rsid w:val="00E23A84"/>
    <w:rsid w:val="00E32FE3"/>
    <w:rsid w:val="00E34742"/>
    <w:rsid w:val="00E4081D"/>
    <w:rsid w:val="00E46B26"/>
    <w:rsid w:val="00E511FF"/>
    <w:rsid w:val="00E52D23"/>
    <w:rsid w:val="00E53832"/>
    <w:rsid w:val="00E642EB"/>
    <w:rsid w:val="00E652B3"/>
    <w:rsid w:val="00E65D75"/>
    <w:rsid w:val="00E66310"/>
    <w:rsid w:val="00E725DC"/>
    <w:rsid w:val="00E8538E"/>
    <w:rsid w:val="00EA3A9E"/>
    <w:rsid w:val="00EA470E"/>
    <w:rsid w:val="00EB05BE"/>
    <w:rsid w:val="00EB0AC7"/>
    <w:rsid w:val="00EB3E1F"/>
    <w:rsid w:val="00EC1C98"/>
    <w:rsid w:val="00EC1E85"/>
    <w:rsid w:val="00EC5D7E"/>
    <w:rsid w:val="00EC771E"/>
    <w:rsid w:val="00ED5C34"/>
    <w:rsid w:val="00ED6644"/>
    <w:rsid w:val="00EE01B5"/>
    <w:rsid w:val="00EE0DEC"/>
    <w:rsid w:val="00EE353C"/>
    <w:rsid w:val="00EE6986"/>
    <w:rsid w:val="00EF465A"/>
    <w:rsid w:val="00F1191D"/>
    <w:rsid w:val="00F16AF1"/>
    <w:rsid w:val="00F21DB5"/>
    <w:rsid w:val="00F23C72"/>
    <w:rsid w:val="00F23E2D"/>
    <w:rsid w:val="00F25173"/>
    <w:rsid w:val="00F30E22"/>
    <w:rsid w:val="00F4037F"/>
    <w:rsid w:val="00F4061D"/>
    <w:rsid w:val="00F44E91"/>
    <w:rsid w:val="00F5051F"/>
    <w:rsid w:val="00F50873"/>
    <w:rsid w:val="00F52500"/>
    <w:rsid w:val="00F53083"/>
    <w:rsid w:val="00F5376F"/>
    <w:rsid w:val="00F57CDD"/>
    <w:rsid w:val="00F57CFC"/>
    <w:rsid w:val="00F63928"/>
    <w:rsid w:val="00F655C5"/>
    <w:rsid w:val="00F7080A"/>
    <w:rsid w:val="00F738DE"/>
    <w:rsid w:val="00F76B37"/>
    <w:rsid w:val="00F850C2"/>
    <w:rsid w:val="00F93949"/>
    <w:rsid w:val="00F94EED"/>
    <w:rsid w:val="00FA18C0"/>
    <w:rsid w:val="00FA75DA"/>
    <w:rsid w:val="00FB4456"/>
    <w:rsid w:val="00FB4E73"/>
    <w:rsid w:val="00FC09D3"/>
    <w:rsid w:val="00FC3FAC"/>
    <w:rsid w:val="00FC471C"/>
    <w:rsid w:val="00FC5931"/>
    <w:rsid w:val="00FC7693"/>
    <w:rsid w:val="00FD0177"/>
    <w:rsid w:val="00FD1139"/>
    <w:rsid w:val="00FD1FDA"/>
    <w:rsid w:val="00FD2B13"/>
    <w:rsid w:val="00FD37C1"/>
    <w:rsid w:val="00FD40F5"/>
    <w:rsid w:val="00FD78FC"/>
    <w:rsid w:val="00FE0AF9"/>
    <w:rsid w:val="00FE10B8"/>
    <w:rsid w:val="00FE1B7C"/>
    <w:rsid w:val="00FE342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903FF8B9-63FB-49E6-A98A-785600A1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12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CE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0CEE"/>
    <w:pPr>
      <w:keepNext/>
      <w:spacing w:before="40"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0CEE"/>
    <w:pPr>
      <w:keepNext/>
      <w:spacing w:before="40"/>
      <w:jc w:val="both"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0CEE"/>
    <w:pPr>
      <w:keepNext/>
      <w:spacing w:before="4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0CEE"/>
    <w:pPr>
      <w:keepNext/>
      <w:tabs>
        <w:tab w:val="num" w:pos="4608"/>
      </w:tabs>
      <w:spacing w:before="40"/>
      <w:ind w:left="4608" w:hanging="432"/>
      <w:jc w:val="both"/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60CEE"/>
    <w:pPr>
      <w:keepNext/>
      <w:tabs>
        <w:tab w:val="num" w:pos="4752"/>
      </w:tabs>
      <w:spacing w:before="40"/>
      <w:ind w:left="4752" w:hanging="43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0CEE"/>
    <w:pPr>
      <w:tabs>
        <w:tab w:val="num" w:pos="4896"/>
      </w:tabs>
      <w:spacing w:before="240" w:after="60"/>
      <w:ind w:left="4896" w:hanging="288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60CEE"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60CEE"/>
    <w:pPr>
      <w:spacing w:before="240" w:after="60"/>
      <w:jc w:val="both"/>
      <w:outlineLvl w:val="8"/>
    </w:pPr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0CE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60CEE"/>
    <w:rPr>
      <w:rFonts w:ascii="Times New Roman" w:hAnsi="Times New Roman" w:cs="Times New Roman"/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60CEE"/>
    <w:rPr>
      <w:rFonts w:ascii="Times New Roman" w:hAnsi="Times New Roman" w:cs="Times New Roman"/>
      <w:b/>
      <w:bCs/>
      <w:sz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60CEE"/>
    <w:rPr>
      <w:rFonts w:ascii="Times New Roman" w:hAnsi="Times New Roman" w:cs="Times New Roman"/>
      <w:sz w:val="2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60CEE"/>
    <w:rPr>
      <w:rFonts w:ascii="Times New Roman" w:hAnsi="Times New Roman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560CEE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60CEE"/>
    <w:rPr>
      <w:rFonts w:ascii="Times New Roman" w:hAnsi="Times New Roman" w:cs="Times New Roman"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60CEE"/>
    <w:rPr>
      <w:rFonts w:ascii="Cambria" w:hAnsi="Cambri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60CE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60CEE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rsid w:val="00560CEE"/>
    <w:pPr>
      <w:spacing w:before="40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0CEE"/>
    <w:rPr>
      <w:rFonts w:ascii="Times New Roman" w:hAnsi="Times New Roman" w:cs="Times New Roman"/>
      <w:sz w:val="26"/>
    </w:rPr>
  </w:style>
  <w:style w:type="paragraph" w:styleId="Tekstpodstawowy3">
    <w:name w:val="Body Text 3"/>
    <w:basedOn w:val="Normalny"/>
    <w:link w:val="Tekstpodstawowy3Znak"/>
    <w:uiPriority w:val="99"/>
    <w:rsid w:val="00560CEE"/>
    <w:pPr>
      <w:spacing w:before="4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rsid w:val="00560CEE"/>
    <w:pPr>
      <w:tabs>
        <w:tab w:val="left" w:pos="6061"/>
      </w:tabs>
      <w:spacing w:before="40"/>
      <w:ind w:left="360"/>
      <w:jc w:val="both"/>
    </w:pPr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basedOn w:val="Domylnaczcionkaakapitu"/>
    <w:link w:val="Tekstpodstawowywcit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60CEE"/>
    <w:pPr>
      <w:tabs>
        <w:tab w:val="center" w:pos="4536"/>
        <w:tab w:val="right" w:pos="9072"/>
      </w:tabs>
      <w:spacing w:before="4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560CEE"/>
    <w:pPr>
      <w:spacing w:before="40" w:after="120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560CEE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60CEE"/>
    <w:pPr>
      <w:spacing w:before="40"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60CEE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560CEE"/>
  </w:style>
  <w:style w:type="character" w:customStyle="1" w:styleId="apple-converted-space">
    <w:name w:val="apple-converted-space"/>
    <w:rsid w:val="00560CEE"/>
  </w:style>
  <w:style w:type="paragraph" w:customStyle="1" w:styleId="pkt">
    <w:name w:val="pkt"/>
    <w:basedOn w:val="Normalny"/>
    <w:rsid w:val="00560CEE"/>
    <w:pPr>
      <w:spacing w:before="60" w:after="60"/>
      <w:ind w:left="851" w:hanging="295"/>
      <w:jc w:val="both"/>
    </w:pPr>
  </w:style>
  <w:style w:type="paragraph" w:styleId="Zwykytekst">
    <w:name w:val="Plain Text"/>
    <w:basedOn w:val="Normalny"/>
    <w:link w:val="ZwykytekstZnak"/>
    <w:uiPriority w:val="99"/>
    <w:rsid w:val="00560CEE"/>
    <w:pPr>
      <w:autoSpaceDE w:val="0"/>
      <w:autoSpaceDN w:val="0"/>
      <w:spacing w:before="40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60CE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rsid w:val="00560CEE"/>
    <w:pPr>
      <w:tabs>
        <w:tab w:val="left" w:pos="0"/>
      </w:tabs>
      <w:autoSpaceDE w:val="0"/>
      <w:autoSpaceDN w:val="0"/>
      <w:spacing w:before="40"/>
      <w:jc w:val="both"/>
    </w:pPr>
  </w:style>
  <w:style w:type="paragraph" w:styleId="Stopka">
    <w:name w:val="footer"/>
    <w:basedOn w:val="Normalny"/>
    <w:link w:val="StopkaZnak"/>
    <w:uiPriority w:val="99"/>
    <w:rsid w:val="00560CEE"/>
    <w:pPr>
      <w:tabs>
        <w:tab w:val="center" w:pos="4536"/>
        <w:tab w:val="right" w:pos="9072"/>
      </w:tabs>
      <w:spacing w:before="40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autoRedefine/>
    <w:rsid w:val="00560CEE"/>
    <w:pPr>
      <w:spacing w:before="40" w:line="360" w:lineRule="auto"/>
      <w:jc w:val="right"/>
    </w:pPr>
    <w:rPr>
      <w:bCs/>
    </w:rPr>
  </w:style>
  <w:style w:type="character" w:styleId="Numerstrony">
    <w:name w:val="page number"/>
    <w:basedOn w:val="Domylnaczcionkaakapitu"/>
    <w:uiPriority w:val="99"/>
    <w:rsid w:val="00560CEE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560C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60CEE"/>
    <w:pPr>
      <w:spacing w:before="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60CE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560CEE"/>
    <w:pPr>
      <w:spacing w:before="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CEE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60CEE"/>
    <w:pPr>
      <w:spacing w:before="40"/>
      <w:jc w:val="both"/>
    </w:pPr>
    <w:rPr>
      <w:rFonts w:ascii="Arial" w:hAnsi="Arial" w:cs="Arial"/>
    </w:rPr>
  </w:style>
  <w:style w:type="character" w:customStyle="1" w:styleId="dane1">
    <w:name w:val="dane1"/>
    <w:rsid w:val="00560CEE"/>
    <w:rPr>
      <w:color w:val="auto"/>
    </w:rPr>
  </w:style>
  <w:style w:type="paragraph" w:customStyle="1" w:styleId="ust">
    <w:name w:val="ust"/>
    <w:rsid w:val="00560CEE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127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60CEE"/>
    <w:pPr>
      <w:widowControl w:val="0"/>
      <w:tabs>
        <w:tab w:val="left" w:pos="1246"/>
      </w:tabs>
      <w:suppressAutoHyphens/>
      <w:spacing w:before="40" w:line="100" w:lineRule="atLeast"/>
      <w:ind w:left="2268"/>
      <w:jc w:val="both"/>
    </w:pPr>
    <w:rPr>
      <w:szCs w:val="20"/>
      <w:lang w:eastAsia="ar-SA"/>
    </w:rPr>
  </w:style>
  <w:style w:type="paragraph" w:customStyle="1" w:styleId="WW-Tekstpodstawowy2">
    <w:name w:val="WW-Tekst podstawowy 2"/>
    <w:basedOn w:val="Normalny"/>
    <w:rsid w:val="00560CEE"/>
    <w:pPr>
      <w:widowControl w:val="0"/>
      <w:suppressAutoHyphens/>
      <w:spacing w:before="40"/>
      <w:jc w:val="both"/>
    </w:pPr>
    <w:rPr>
      <w:lang w:eastAsia="ar-SA"/>
    </w:rPr>
  </w:style>
  <w:style w:type="paragraph" w:styleId="Listanumerowana">
    <w:name w:val="List Number"/>
    <w:basedOn w:val="Normalny"/>
    <w:uiPriority w:val="99"/>
    <w:rsid w:val="00560CEE"/>
    <w:pPr>
      <w:numPr>
        <w:numId w:val="1"/>
      </w:numPr>
      <w:autoSpaceDE w:val="0"/>
      <w:autoSpaceDN w:val="0"/>
      <w:spacing w:before="4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0CEE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0CEE"/>
    <w:pPr>
      <w:spacing w:before="40"/>
      <w:jc w:val="both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9">
    <w:name w:val="Tekst przypisu końcowego Znak19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8">
    <w:name w:val="Tekst przypisu końcowego Znak19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7">
    <w:name w:val="Tekst przypisu końcowego Znak19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6">
    <w:name w:val="Tekst przypisu końcowego Znak19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5">
    <w:name w:val="Tekst przypisu końcowego Znak19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4">
    <w:name w:val="Tekst przypisu końcowego Znak19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3">
    <w:name w:val="Tekst przypisu końcowego Znak19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2">
    <w:name w:val="Tekst przypisu końcowego Znak19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1">
    <w:name w:val="Tekst przypisu końcowego Znak19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0">
    <w:name w:val="Tekst przypisu końcowego Znak19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9">
    <w:name w:val="Tekst przypisu końcowego Znak18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8">
    <w:name w:val="Tekst przypisu końcowego Znak18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7">
    <w:name w:val="Tekst przypisu końcowego Znak18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6">
    <w:name w:val="Tekst przypisu końcowego Znak18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5">
    <w:name w:val="Tekst przypisu końcowego Znak18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4">
    <w:name w:val="Tekst przypisu końcowego Znak18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3">
    <w:name w:val="Tekst przypisu końcowego Znak18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2">
    <w:name w:val="Tekst przypisu końcowego Znak18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1">
    <w:name w:val="Tekst przypisu końcowego Znak18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0">
    <w:name w:val="Tekst przypisu końcowego Znak18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9">
    <w:name w:val="Tekst przypisu końcowego Znak17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8">
    <w:name w:val="Tekst przypisu końcowego Znak17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7">
    <w:name w:val="Tekst przypisu końcowego Znak17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6">
    <w:name w:val="Tekst przypisu końcowego Znak17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5">
    <w:name w:val="Tekst przypisu końcowego Znak17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4">
    <w:name w:val="Tekst przypisu końcowego Znak17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3">
    <w:name w:val="Tekst przypisu końcowego Znak17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2">
    <w:name w:val="Tekst przypisu końcowego Znak17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1">
    <w:name w:val="Tekst przypisu końcowego Znak17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0">
    <w:name w:val="Tekst przypisu końcowego Znak17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9">
    <w:name w:val="Tekst przypisu końcowego Znak16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8">
    <w:name w:val="Tekst przypisu końcowego Znak16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7">
    <w:name w:val="Tekst przypisu końcowego Znak16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6">
    <w:name w:val="Tekst przypisu końcowego Znak16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5">
    <w:name w:val="Tekst przypisu końcowego Znak16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4">
    <w:name w:val="Tekst przypisu końcowego Znak16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3">
    <w:name w:val="Tekst przypisu końcowego Znak16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2">
    <w:name w:val="Tekst przypisu końcowego Znak16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1">
    <w:name w:val="Tekst przypisu końcowego Znak16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0">
    <w:name w:val="Tekst przypisu końcowego Znak16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9">
    <w:name w:val="Tekst przypisu końcowego Znak15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8">
    <w:name w:val="Tekst przypisu końcowego Znak15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7">
    <w:name w:val="Tekst przypisu końcowego Znak15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6">
    <w:name w:val="Tekst przypisu końcowego Znak15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5">
    <w:name w:val="Tekst przypisu końcowego Znak15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4">
    <w:name w:val="Tekst przypisu końcowego Znak15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3">
    <w:name w:val="Tekst przypisu końcowego Znak15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2">
    <w:name w:val="Tekst przypisu końcowego Znak15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1">
    <w:name w:val="Tekst przypisu końcowego Znak15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0">
    <w:name w:val="Tekst przypisu końcowego Znak15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9">
    <w:name w:val="Tekst przypisu końcowego Znak14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8">
    <w:name w:val="Tekst przypisu końcowego Znak14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7">
    <w:name w:val="Tekst przypisu końcowego Znak14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6">
    <w:name w:val="Tekst przypisu końcowego Znak14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5">
    <w:name w:val="Tekst przypisu końcowego Znak14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4">
    <w:name w:val="Tekst przypisu końcowego Znak14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3">
    <w:name w:val="Tekst przypisu końcowego Znak14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2">
    <w:name w:val="Tekst przypisu końcowego Znak14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1">
    <w:name w:val="Tekst przypisu końcowego Znak14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0">
    <w:name w:val="Tekst przypisu końcowego Znak14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9">
    <w:name w:val="Tekst przypisu końcowego Znak13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8">
    <w:name w:val="Tekst przypisu końcowego Znak13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7">
    <w:name w:val="Tekst przypisu końcowego Znak13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6">
    <w:name w:val="Tekst przypisu końcowego Znak13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5">
    <w:name w:val="Tekst przypisu końcowego Znak13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4">
    <w:name w:val="Tekst przypisu końcowego Znak13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3">
    <w:name w:val="Tekst przypisu końcowego Znak13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2">
    <w:name w:val="Tekst przypisu końcowego Znak13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1">
    <w:name w:val="Tekst przypisu końcowego Znak13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0">
    <w:name w:val="Tekst przypisu końcowego Znak13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9">
    <w:name w:val="Tekst przypisu końcowego Znak12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8">
    <w:name w:val="Tekst przypisu końcowego Znak12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7">
    <w:name w:val="Tekst przypisu końcowego Znak12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6">
    <w:name w:val="Tekst przypisu końcowego Znak12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5">
    <w:name w:val="Tekst przypisu końcowego Znak12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4">
    <w:name w:val="Tekst przypisu końcowego Znak12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3">
    <w:name w:val="Tekst przypisu końcowego Znak12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2">
    <w:name w:val="Tekst przypisu końcowego Znak12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1">
    <w:name w:val="Tekst przypisu końcowego Znak12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0">
    <w:name w:val="Tekst przypisu końcowego Znak12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0CEE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560CEE"/>
    <w:rPr>
      <w:rFonts w:cs="Times New Roman"/>
      <w:b/>
    </w:rPr>
  </w:style>
  <w:style w:type="paragraph" w:customStyle="1" w:styleId="msonormalcxspdrugie">
    <w:name w:val="msonormalcxspdrugie"/>
    <w:basedOn w:val="Normalny"/>
    <w:rsid w:val="00560CEE"/>
    <w:pPr>
      <w:spacing w:before="100" w:beforeAutospacing="1" w:after="100" w:afterAutospacing="1"/>
      <w:jc w:val="both"/>
    </w:pPr>
  </w:style>
  <w:style w:type="paragraph" w:customStyle="1" w:styleId="msonormalcxspnazwisko">
    <w:name w:val="msonormalcxspnazwisko"/>
    <w:basedOn w:val="Normalny"/>
    <w:rsid w:val="00560CEE"/>
    <w:pPr>
      <w:spacing w:before="100" w:beforeAutospacing="1" w:after="100" w:afterAutospacing="1"/>
      <w:jc w:val="both"/>
    </w:pPr>
  </w:style>
  <w:style w:type="character" w:customStyle="1" w:styleId="tabulatory1">
    <w:name w:val="tabulatory1"/>
    <w:rsid w:val="00560CEE"/>
  </w:style>
  <w:style w:type="character" w:customStyle="1" w:styleId="c41">
    <w:name w:val="c41"/>
    <w:rsid w:val="00560CEE"/>
    <w:rPr>
      <w:rFonts w:ascii="MS Sans Serif" w:hAnsi="MS Sans Serif"/>
    </w:rPr>
  </w:style>
  <w:style w:type="paragraph" w:styleId="NormalnyWeb">
    <w:name w:val="Normal (Web)"/>
    <w:basedOn w:val="Normalny"/>
    <w:uiPriority w:val="99"/>
    <w:unhideWhenUsed/>
    <w:rsid w:val="00560CEE"/>
    <w:pPr>
      <w:spacing w:before="40" w:after="150"/>
      <w:jc w:val="both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link w:val="PodtytuZnak"/>
    <w:uiPriority w:val="11"/>
    <w:qFormat/>
    <w:rsid w:val="00560CEE"/>
    <w:pPr>
      <w:spacing w:before="4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60CEE"/>
    <w:rPr>
      <w:rFonts w:ascii="Arial" w:hAnsi="Arial" w:cs="Arial"/>
      <w:sz w:val="24"/>
    </w:rPr>
  </w:style>
  <w:style w:type="paragraph" w:styleId="Tytu">
    <w:name w:val="Title"/>
    <w:basedOn w:val="Normalny"/>
    <w:link w:val="TytuZnak"/>
    <w:uiPriority w:val="10"/>
    <w:qFormat/>
    <w:rsid w:val="00560CEE"/>
    <w:pPr>
      <w:numPr>
        <w:ilvl w:val="8"/>
        <w:numId w:val="3"/>
      </w:numPr>
      <w:tabs>
        <w:tab w:val="clear" w:pos="926"/>
        <w:tab w:val="num" w:pos="6180"/>
      </w:tabs>
      <w:spacing w:before="40"/>
      <w:ind w:left="61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60CEE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560CEE"/>
    <w:pPr>
      <w:numPr>
        <w:numId w:val="2"/>
      </w:numPr>
      <w:tabs>
        <w:tab w:val="clear" w:pos="360"/>
      </w:tabs>
      <w:spacing w:before="40" w:after="120"/>
      <w:ind w:left="425" w:firstLine="0"/>
      <w:jc w:val="center"/>
    </w:pPr>
    <w:rPr>
      <w:b/>
      <w:szCs w:val="20"/>
    </w:rPr>
  </w:style>
  <w:style w:type="paragraph" w:styleId="Mapadokumentu">
    <w:name w:val="Document Map"/>
    <w:basedOn w:val="Normalny"/>
    <w:link w:val="MapadokumentuZnak"/>
    <w:uiPriority w:val="99"/>
    <w:rsid w:val="00560CEE"/>
    <w:pPr>
      <w:spacing w:before="40"/>
      <w:jc w:val="both"/>
    </w:pPr>
    <w:rPr>
      <w:rFonts w:ascii="Tahoma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560CEE"/>
    <w:rPr>
      <w:rFonts w:ascii="Tahoma" w:hAnsi="Tahoma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0CEE"/>
    <w:pPr>
      <w:spacing w:before="40"/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60CE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60CEE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560CEE"/>
    <w:pPr>
      <w:widowControl w:val="0"/>
      <w:autoSpaceDE w:val="0"/>
      <w:autoSpaceDN w:val="0"/>
      <w:adjustRightInd w:val="0"/>
      <w:spacing w:before="40" w:line="274" w:lineRule="exact"/>
      <w:jc w:val="both"/>
    </w:pPr>
  </w:style>
  <w:style w:type="character" w:customStyle="1" w:styleId="FontStyle41">
    <w:name w:val="Font Style41"/>
    <w:rsid w:val="00560CEE"/>
    <w:rPr>
      <w:rFonts w:ascii="Times New Roman" w:hAnsi="Times New Roman"/>
      <w:color w:val="000000"/>
      <w:sz w:val="22"/>
    </w:rPr>
  </w:style>
  <w:style w:type="paragraph" w:styleId="Bezodstpw">
    <w:name w:val="No Spacing"/>
    <w:uiPriority w:val="1"/>
    <w:qFormat/>
    <w:rsid w:val="00560CEE"/>
    <w:pPr>
      <w:spacing w:before="40"/>
      <w:jc w:val="both"/>
    </w:pPr>
    <w:rPr>
      <w:rFonts w:ascii="Arial" w:hAnsi="Arial" w:cs="Arial"/>
    </w:rPr>
  </w:style>
  <w:style w:type="paragraph" w:customStyle="1" w:styleId="WW-Tekstpodstawowywci3fty3">
    <w:name w:val="WW-Tekst podstawowy wcię3fty 3"/>
    <w:basedOn w:val="Normalny"/>
    <w:rsid w:val="00560CEE"/>
    <w:pPr>
      <w:snapToGrid w:val="0"/>
      <w:spacing w:before="40" w:line="480" w:lineRule="atLeast"/>
      <w:ind w:left="284"/>
      <w:jc w:val="both"/>
    </w:pPr>
    <w:rPr>
      <w:rFonts w:ascii="Arial" w:hAnsi="Arial"/>
      <w:sz w:val="28"/>
      <w:szCs w:val="20"/>
    </w:rPr>
  </w:style>
  <w:style w:type="character" w:styleId="UyteHipercze">
    <w:name w:val="FollowedHyperlink"/>
    <w:basedOn w:val="Domylnaczcionkaakapitu"/>
    <w:uiPriority w:val="99"/>
    <w:rsid w:val="00560CEE"/>
    <w:rPr>
      <w:rFonts w:cs="Times New Roman"/>
      <w:color w:val="800080"/>
      <w:u w:val="single"/>
    </w:rPr>
  </w:style>
  <w:style w:type="paragraph" w:styleId="Listapunktowana3">
    <w:name w:val="List Bullet 3"/>
    <w:basedOn w:val="Normalny"/>
    <w:uiPriority w:val="99"/>
    <w:rsid w:val="00560CEE"/>
    <w:pPr>
      <w:numPr>
        <w:numId w:val="7"/>
      </w:numPr>
      <w:spacing w:before="40"/>
      <w:contextualSpacing/>
      <w:jc w:val="both"/>
    </w:pPr>
  </w:style>
  <w:style w:type="paragraph" w:customStyle="1" w:styleId="Znak">
    <w:name w:val="Znak"/>
    <w:basedOn w:val="Normalny"/>
    <w:rsid w:val="00560CEE"/>
    <w:pPr>
      <w:spacing w:before="40"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60CEE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</w:rPr>
  </w:style>
  <w:style w:type="character" w:customStyle="1" w:styleId="Nagwek30">
    <w:name w:val="Nagłówek #3_"/>
    <w:rsid w:val="00560CEE"/>
    <w:rPr>
      <w:rFonts w:ascii="Times New Roman" w:hAnsi="Times New Roman"/>
      <w:spacing w:val="0"/>
      <w:sz w:val="19"/>
    </w:rPr>
  </w:style>
  <w:style w:type="character" w:customStyle="1" w:styleId="Nagwek31">
    <w:name w:val="Nagłówek #3"/>
    <w:rsid w:val="00560CEE"/>
    <w:rPr>
      <w:rFonts w:ascii="Times New Roman" w:hAnsi="Times New Roman"/>
      <w:spacing w:val="0"/>
      <w:sz w:val="19"/>
    </w:rPr>
  </w:style>
  <w:style w:type="character" w:customStyle="1" w:styleId="Teksttreci">
    <w:name w:val="Tekst treści_"/>
    <w:rsid w:val="00560CEE"/>
    <w:rPr>
      <w:rFonts w:ascii="Times New Roman" w:hAnsi="Times New Roman"/>
      <w:spacing w:val="0"/>
      <w:sz w:val="19"/>
    </w:rPr>
  </w:style>
  <w:style w:type="character" w:customStyle="1" w:styleId="Teksttreci0">
    <w:name w:val="Tekst treści"/>
    <w:rsid w:val="00560CEE"/>
    <w:rPr>
      <w:rFonts w:ascii="Times New Roman" w:hAnsi="Times New Roman"/>
      <w:spacing w:val="0"/>
      <w:sz w:val="19"/>
    </w:rPr>
  </w:style>
  <w:style w:type="character" w:customStyle="1" w:styleId="jmtyt1Znak">
    <w:name w:val="jm.tyt.1 Znak"/>
    <w:link w:val="jmtyt1"/>
    <w:locked/>
    <w:rsid w:val="00560CEE"/>
    <w:rPr>
      <w:b/>
    </w:rPr>
  </w:style>
  <w:style w:type="paragraph" w:customStyle="1" w:styleId="jmtyt1">
    <w:name w:val="jm.tyt.1"/>
    <w:basedOn w:val="Normalny"/>
    <w:link w:val="jmtyt1Znak"/>
    <w:qFormat/>
    <w:rsid w:val="00560CEE"/>
    <w:pPr>
      <w:numPr>
        <w:numId w:val="4"/>
      </w:numPr>
      <w:tabs>
        <w:tab w:val="num" w:pos="420"/>
        <w:tab w:val="num" w:pos="1288"/>
      </w:tabs>
      <w:spacing w:before="120" w:after="120"/>
      <w:ind w:left="420" w:hanging="420"/>
      <w:outlineLvl w:val="0"/>
    </w:pPr>
    <w:rPr>
      <w:rFonts w:asciiTheme="minorHAnsi" w:hAnsiTheme="minorHAnsi"/>
      <w:b/>
      <w:sz w:val="22"/>
    </w:rPr>
  </w:style>
  <w:style w:type="character" w:customStyle="1" w:styleId="jmtyt2Znak">
    <w:name w:val="jm.tyt.2 Znak"/>
    <w:link w:val="jmtyt2"/>
    <w:locked/>
    <w:rsid w:val="00560CEE"/>
    <w:rPr>
      <w:b/>
    </w:rPr>
  </w:style>
  <w:style w:type="paragraph" w:customStyle="1" w:styleId="jmtyt2">
    <w:name w:val="jm.tyt.2"/>
    <w:basedOn w:val="Normalny"/>
    <w:link w:val="jmtyt2Znak"/>
    <w:qFormat/>
    <w:rsid w:val="00560CEE"/>
    <w:pPr>
      <w:tabs>
        <w:tab w:val="num" w:pos="360"/>
      </w:tabs>
      <w:spacing w:before="120" w:after="120"/>
      <w:outlineLvl w:val="1"/>
    </w:pPr>
    <w:rPr>
      <w:rFonts w:asciiTheme="minorHAnsi" w:hAnsiTheme="minorHAnsi"/>
      <w:b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60C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9">
    <w:name w:val="HTML - wstępnie sformatowany Znak19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8">
    <w:name w:val="HTML - wstępnie sformatowany Znak19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7">
    <w:name w:val="HTML - wstępnie sformatowany Znak19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6">
    <w:name w:val="HTML - wstępnie sformatowany Znak19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5">
    <w:name w:val="HTML - wstępnie sformatowany Znak19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4">
    <w:name w:val="HTML - wstępnie sformatowany Znak19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3">
    <w:name w:val="HTML - wstępnie sformatowany Znak19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2">
    <w:name w:val="HTML - wstępnie sformatowany Znak19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1">
    <w:name w:val="HTML - wstępnie sformatowany Znak19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0">
    <w:name w:val="HTML - wstępnie sformatowany Znak19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9">
    <w:name w:val="HTML - wstępnie sformatowany Znak18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8">
    <w:name w:val="HTML - wstępnie sformatowany Znak18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7">
    <w:name w:val="HTML - wstępnie sformatowany Znak18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6">
    <w:name w:val="HTML - wstępnie sformatowany Znak18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5">
    <w:name w:val="HTML - wstępnie sformatowany Znak18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4">
    <w:name w:val="HTML - wstępnie sformatowany Znak18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3">
    <w:name w:val="HTML - wstępnie sformatowany Znak18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2">
    <w:name w:val="HTML - wstępnie sformatowany Znak18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1">
    <w:name w:val="HTML - wstępnie sformatowany Znak18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0">
    <w:name w:val="HTML - wstępnie sformatowany Znak18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9">
    <w:name w:val="HTML - wstępnie sformatowany Znak17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8">
    <w:name w:val="HTML - wstępnie sformatowany Znak17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7">
    <w:name w:val="HTML - wstępnie sformatowany Znak17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6">
    <w:name w:val="HTML - wstępnie sformatowany Znak17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5">
    <w:name w:val="HTML - wstępnie sformatowany Znak17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4">
    <w:name w:val="HTML - wstępnie sformatowany Znak17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3">
    <w:name w:val="HTML - wstępnie sformatowany Znak17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2">
    <w:name w:val="HTML - wstępnie sformatowany Znak17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1">
    <w:name w:val="HTML - wstępnie sformatowany Znak17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0">
    <w:name w:val="HTML - wstępnie sformatowany Znak17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9">
    <w:name w:val="HTML - wstępnie sformatowany Znak16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8">
    <w:name w:val="HTML - wstępnie sformatowany Znak16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7">
    <w:name w:val="HTML - wstępnie sformatowany Znak16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6">
    <w:name w:val="HTML - wstępnie sformatowany Znak16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5">
    <w:name w:val="HTML - wstępnie sformatowany Znak16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4">
    <w:name w:val="HTML - wstępnie sformatowany Znak16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3">
    <w:name w:val="HTML - wstępnie sformatowany Znak16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2">
    <w:name w:val="HTML - wstępnie sformatowany Znak16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1">
    <w:name w:val="HTML - wstępnie sformatowany Znak16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0">
    <w:name w:val="HTML - wstępnie sformatowany Znak16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9">
    <w:name w:val="HTML - wstępnie sformatowany Znak15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8">
    <w:name w:val="HTML - wstępnie sformatowany Znak15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7">
    <w:name w:val="HTML - wstępnie sformatowany Znak15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6">
    <w:name w:val="HTML - wstępnie sformatowany Znak15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5">
    <w:name w:val="HTML - wstępnie sformatowany Znak15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4">
    <w:name w:val="HTML - wstępnie sformatowany Znak15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3">
    <w:name w:val="HTML - wstępnie sformatowany Znak15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2">
    <w:name w:val="HTML - wstępnie sformatowany Znak15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1">
    <w:name w:val="HTML - wstępnie sformatowany Znak15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0">
    <w:name w:val="HTML - wstępnie sformatowany Znak15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9">
    <w:name w:val="HTML - wstępnie sformatowany Znak14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8">
    <w:name w:val="HTML - wstępnie sformatowany Znak14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7">
    <w:name w:val="HTML - wstępnie sformatowany Znak14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6">
    <w:name w:val="HTML - wstępnie sformatowany Znak14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5">
    <w:name w:val="HTML - wstępnie sformatowany Znak14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4">
    <w:name w:val="HTML - wstępnie sformatowany Znak14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3">
    <w:name w:val="HTML - wstępnie sformatowany Znak14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2">
    <w:name w:val="HTML - wstępnie sformatowany Znak14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1">
    <w:name w:val="HTML - wstępnie sformatowany Znak14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0">
    <w:name w:val="HTML - wstępnie sformatowany Znak14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9">
    <w:name w:val="HTML - wstępnie sformatowany Znak13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8">
    <w:name w:val="HTML - wstępnie sformatowany Znak13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7">
    <w:name w:val="HTML - wstępnie sformatowany Znak13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6">
    <w:name w:val="HTML - wstępnie sformatowany Znak13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5">
    <w:name w:val="HTML - wstępnie sformatowany Znak13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4">
    <w:name w:val="HTML - wstępnie sformatowany Znak13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3">
    <w:name w:val="HTML - wstępnie sformatowany Znak13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2">
    <w:name w:val="HTML - wstępnie sformatowany Znak13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1">
    <w:name w:val="HTML - wstępnie sformatowany Znak13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0">
    <w:name w:val="HTML - wstępnie sformatowany Znak13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9">
    <w:name w:val="HTML - wstępnie sformatowany Znak12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8">
    <w:name w:val="HTML - wstępnie sformatowany Znak12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7">
    <w:name w:val="HTML - wstępnie sformatowany Znak12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6">
    <w:name w:val="HTML - wstępnie sformatowany Znak12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5">
    <w:name w:val="HTML - wstępnie sformatowany Znak12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4">
    <w:name w:val="HTML - wstępnie sformatowany Znak12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3">
    <w:name w:val="HTML - wstępnie sformatowany Znak12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2">
    <w:name w:val="HTML - wstępnie sformatowany Znak12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1">
    <w:name w:val="HTML - wstępnie sformatowany Znak12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283"/>
      <w:jc w:val="both"/>
    </w:pPr>
    <w:rPr>
      <w:rFonts w:ascii="Arial" w:hAnsi="Arial"/>
      <w:szCs w:val="20"/>
    </w:rPr>
  </w:style>
  <w:style w:type="character" w:customStyle="1" w:styleId="jmparagraf1Znak">
    <w:name w:val="jm.paragraf1 Znak"/>
    <w:link w:val="jmparagraf1"/>
    <w:locked/>
    <w:rsid w:val="00560CEE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560CEE"/>
    <w:pPr>
      <w:suppressAutoHyphens/>
      <w:spacing w:before="240" w:after="120"/>
      <w:jc w:val="center"/>
      <w:outlineLvl w:val="0"/>
    </w:pPr>
    <w:rPr>
      <w:rFonts w:asciiTheme="minorHAnsi" w:hAnsiTheme="minorHAnsi"/>
      <w:b/>
    </w:rPr>
  </w:style>
  <w:style w:type="character" w:customStyle="1" w:styleId="Jerzy1Znak">
    <w:name w:val="Jerzy.1 Znak"/>
    <w:link w:val="Jerzy1"/>
    <w:locked/>
    <w:rsid w:val="00560CEE"/>
    <w:rPr>
      <w:b/>
      <w:smallCaps/>
    </w:rPr>
  </w:style>
  <w:style w:type="paragraph" w:customStyle="1" w:styleId="Jerzy1">
    <w:name w:val="Jerzy.1"/>
    <w:basedOn w:val="Normalny"/>
    <w:link w:val="Jerzy1Znak"/>
    <w:rsid w:val="00560CEE"/>
    <w:pPr>
      <w:spacing w:before="120" w:after="120"/>
      <w:jc w:val="center"/>
    </w:pPr>
    <w:rPr>
      <w:rFonts w:asciiTheme="minorHAnsi" w:hAnsiTheme="minorHAnsi"/>
      <w:b/>
      <w:smallCaps/>
      <w:sz w:val="22"/>
    </w:rPr>
  </w:style>
  <w:style w:type="character" w:customStyle="1" w:styleId="StylJerzy1WszystkiewersalikiZnak">
    <w:name w:val="Styl Jerzy.1 + Wszystkie wersaliki Znak"/>
    <w:link w:val="StylJerzy1Wszystkiewersaliki"/>
    <w:locked/>
    <w:rsid w:val="00560CEE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560CEE"/>
    <w:rPr>
      <w:caps/>
    </w:rPr>
  </w:style>
  <w:style w:type="paragraph" w:customStyle="1" w:styleId="juzia">
    <w:name w:val="juzia"/>
    <w:basedOn w:val="Jerzy1"/>
    <w:rsid w:val="00560CEE"/>
    <w:pPr>
      <w:tabs>
        <w:tab w:val="num" w:pos="420"/>
      </w:tabs>
      <w:ind w:left="420" w:hanging="36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rsid w:val="00560CEE"/>
    <w:pPr>
      <w:spacing w:before="60" w:after="6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60CEE"/>
    <w:pPr>
      <w:suppressAutoHyphens/>
    </w:pPr>
    <w:rPr>
      <w:b/>
      <w:szCs w:val="20"/>
      <w:lang w:eastAsia="ar-SA"/>
    </w:rPr>
  </w:style>
  <w:style w:type="character" w:customStyle="1" w:styleId="as1Znak">
    <w:name w:val="as.1 Znak"/>
    <w:link w:val="as1"/>
    <w:locked/>
    <w:rsid w:val="00560CEE"/>
    <w:rPr>
      <w:b/>
      <w:sz w:val="24"/>
    </w:rPr>
  </w:style>
  <w:style w:type="paragraph" w:customStyle="1" w:styleId="as1">
    <w:name w:val="as.1"/>
    <w:basedOn w:val="Normalny"/>
    <w:link w:val="as1Znak"/>
    <w:qFormat/>
    <w:rsid w:val="00560CEE"/>
    <w:pPr>
      <w:spacing w:before="60" w:after="60"/>
      <w:jc w:val="center"/>
    </w:pPr>
    <w:rPr>
      <w:rFonts w:asciiTheme="minorHAnsi" w:hAnsiTheme="minorHAnsi"/>
      <w:b/>
    </w:rPr>
  </w:style>
  <w:style w:type="paragraph" w:customStyle="1" w:styleId="1">
    <w:name w:val="1)"/>
    <w:basedOn w:val="Normalny"/>
    <w:rsid w:val="00560CEE"/>
    <w:pPr>
      <w:numPr>
        <w:ilvl w:val="1"/>
        <w:numId w:val="5"/>
      </w:numPr>
      <w:tabs>
        <w:tab w:val="clear" w:pos="360"/>
        <w:tab w:val="num" w:pos="1140"/>
      </w:tabs>
      <w:ind w:left="1440"/>
    </w:pPr>
  </w:style>
  <w:style w:type="character" w:customStyle="1" w:styleId="jmparagraf2Znak">
    <w:name w:val="jm.paragraf2 Znak"/>
    <w:link w:val="jmparagraf2"/>
    <w:locked/>
    <w:rsid w:val="00560CEE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560CEE"/>
    <w:pPr>
      <w:shd w:val="clear" w:color="auto" w:fill="FFFFFF"/>
      <w:snapToGrid w:val="0"/>
      <w:spacing w:before="60" w:after="200"/>
      <w:ind w:left="3969"/>
      <w:jc w:val="right"/>
      <w:outlineLvl w:val="1"/>
    </w:pPr>
    <w:rPr>
      <w:rFonts w:asciiTheme="minorHAnsi" w:hAnsiTheme="minorHAnsi"/>
      <w:b/>
      <w:smallCaps/>
    </w:rPr>
  </w:style>
  <w:style w:type="character" w:customStyle="1" w:styleId="as2Znak">
    <w:name w:val="as.2 Znak"/>
    <w:link w:val="as2"/>
    <w:locked/>
    <w:rsid w:val="00560CEE"/>
    <w:rPr>
      <w:b/>
      <w:smallCaps/>
    </w:rPr>
  </w:style>
  <w:style w:type="paragraph" w:customStyle="1" w:styleId="as2">
    <w:name w:val="as.2"/>
    <w:basedOn w:val="Normalny"/>
    <w:link w:val="as2Znak"/>
    <w:qFormat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StylStylNagwek211ptPrzed6ptPo6pt">
    <w:name w:val="Styl Styl Nagłówek 2 + 11 pt + Przed:  6 pt Po:  6 pt"/>
    <w:basedOn w:val="Normalny"/>
    <w:rsid w:val="00560CEE"/>
    <w:pPr>
      <w:keepNext/>
      <w:spacing w:before="240" w:after="120"/>
      <w:jc w:val="both"/>
      <w:outlineLvl w:val="1"/>
    </w:pPr>
    <w:rPr>
      <w:rFonts w:ascii="Arial" w:hAnsi="Arial"/>
      <w:b/>
      <w:bCs/>
      <w:smallCaps/>
      <w:szCs w:val="20"/>
    </w:rPr>
  </w:style>
  <w:style w:type="paragraph" w:customStyle="1" w:styleId="Tekstpodstawowy22">
    <w:name w:val="Tekst podstawowy 22"/>
    <w:basedOn w:val="Normalny"/>
    <w:rsid w:val="00560CEE"/>
    <w:pPr>
      <w:overflowPunct w:val="0"/>
      <w:autoSpaceDE w:val="0"/>
      <w:autoSpaceDN w:val="0"/>
      <w:adjustRightInd w:val="0"/>
      <w:spacing w:before="60" w:after="60"/>
      <w:ind w:left="284"/>
      <w:jc w:val="both"/>
    </w:pPr>
    <w:rPr>
      <w:szCs w:val="20"/>
    </w:rPr>
  </w:style>
  <w:style w:type="character" w:customStyle="1" w:styleId="Jerzy2Znak">
    <w:name w:val="Jerzy.2 Znak"/>
    <w:link w:val="Jerzy2"/>
    <w:locked/>
    <w:rsid w:val="00560CEE"/>
    <w:rPr>
      <w:b/>
      <w:smallCaps/>
    </w:rPr>
  </w:style>
  <w:style w:type="paragraph" w:customStyle="1" w:styleId="Jerzy2">
    <w:name w:val="Jerzy.2"/>
    <w:basedOn w:val="Normalny"/>
    <w:link w:val="Jerzy2Znak"/>
    <w:rsid w:val="00560CEE"/>
    <w:pPr>
      <w:spacing w:before="120" w:after="120"/>
      <w:ind w:left="4536"/>
      <w:jc w:val="right"/>
    </w:pPr>
    <w:rPr>
      <w:rFonts w:asciiTheme="minorHAnsi" w:hAnsiTheme="minorHAnsi"/>
      <w:b/>
      <w:smallCaps/>
      <w:sz w:val="22"/>
    </w:rPr>
  </w:style>
  <w:style w:type="paragraph" w:customStyle="1" w:styleId="CharChar1ZnakZnak">
    <w:name w:val="Char Char1 Znak Znak"/>
    <w:basedOn w:val="Normalny"/>
    <w:rsid w:val="00560CEE"/>
  </w:style>
  <w:style w:type="paragraph" w:customStyle="1" w:styleId="Default">
    <w:name w:val="Default"/>
    <w:uiPriority w:val="99"/>
    <w:rsid w:val="00560CEE"/>
    <w:pPr>
      <w:autoSpaceDE w:val="0"/>
      <w:autoSpaceDN w:val="0"/>
      <w:adjustRightInd w:val="0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aglwek3">
    <w:name w:val="Naglówek 3"/>
    <w:basedOn w:val="Default"/>
    <w:next w:val="Default"/>
    <w:rsid w:val="00560CEE"/>
    <w:rPr>
      <w:rFonts w:ascii="Times New Roman" w:hAnsi="Times New Roman"/>
      <w:color w:val="auto"/>
    </w:rPr>
  </w:style>
  <w:style w:type="paragraph" w:customStyle="1" w:styleId="ju">
    <w:name w:val="ju"/>
    <w:basedOn w:val="Normalny"/>
    <w:rsid w:val="00560CEE"/>
    <w:pPr>
      <w:tabs>
        <w:tab w:val="num" w:pos="926"/>
        <w:tab w:val="num" w:pos="2880"/>
      </w:tabs>
      <w:spacing w:before="60" w:after="60"/>
      <w:ind w:left="840" w:hanging="283"/>
      <w:jc w:val="both"/>
    </w:pPr>
    <w:rPr>
      <w:sz w:val="22"/>
      <w:u w:val="single"/>
    </w:rPr>
  </w:style>
  <w:style w:type="paragraph" w:customStyle="1" w:styleId="A">
    <w:name w:val="A"/>
    <w:basedOn w:val="Normalny"/>
    <w:rsid w:val="00560CEE"/>
    <w:pPr>
      <w:spacing w:before="240" w:after="240"/>
      <w:jc w:val="center"/>
    </w:pPr>
    <w:rPr>
      <w:b/>
      <w:sz w:val="22"/>
    </w:rPr>
  </w:style>
  <w:style w:type="paragraph" w:customStyle="1" w:styleId="25">
    <w:name w:val="25"/>
    <w:basedOn w:val="Normalny"/>
    <w:autoRedefine/>
    <w:rsid w:val="00560CEE"/>
    <w:pPr>
      <w:tabs>
        <w:tab w:val="num" w:pos="643"/>
        <w:tab w:val="num" w:pos="926"/>
        <w:tab w:val="num" w:pos="2880"/>
      </w:tabs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</w:rPr>
  </w:style>
  <w:style w:type="paragraph" w:customStyle="1" w:styleId="ZnakZnak1">
    <w:name w:val="Znak Znak1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560CEE"/>
    <w:pPr>
      <w:spacing w:before="240" w:after="120" w:line="288" w:lineRule="auto"/>
      <w:ind w:left="5670" w:right="-170" w:hanging="5670"/>
      <w:jc w:val="both"/>
      <w:outlineLvl w:val="0"/>
    </w:pPr>
    <w:rPr>
      <w:b/>
      <w:bCs/>
      <w:color w:val="FF0000"/>
    </w:rPr>
  </w:style>
  <w:style w:type="paragraph" w:customStyle="1" w:styleId="tekstdokumentu">
    <w:name w:val="tekst dokumentu"/>
    <w:basedOn w:val="Normalny"/>
    <w:autoRedefine/>
    <w:rsid w:val="00560CEE"/>
    <w:pPr>
      <w:spacing w:before="360" w:after="120" w:line="360" w:lineRule="auto"/>
      <w:ind w:left="5670" w:right="-170" w:hanging="5670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560CEE"/>
    <w:pPr>
      <w:tabs>
        <w:tab w:val="left" w:pos="1701"/>
      </w:tabs>
      <w:spacing w:before="120" w:line="360" w:lineRule="auto"/>
      <w:ind w:left="5670" w:right="-170" w:hanging="5670"/>
    </w:pPr>
    <w:rPr>
      <w:b/>
      <w:bCs/>
      <w:szCs w:val="20"/>
    </w:rPr>
  </w:style>
  <w:style w:type="paragraph" w:customStyle="1" w:styleId="Listakontynuowana3">
    <w:name w:val="Lista kontynuowana 3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849" w:right="-170" w:hanging="5670"/>
      <w:jc w:val="both"/>
    </w:pPr>
    <w:rPr>
      <w:rFonts w:ascii="Arial" w:hAnsi="Arial"/>
      <w:szCs w:val="20"/>
    </w:rPr>
  </w:style>
  <w:style w:type="paragraph" w:customStyle="1" w:styleId="Listakontynuowana2">
    <w:name w:val="Lista kontynuowana 2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566" w:right="-170" w:hanging="5670"/>
      <w:jc w:val="both"/>
    </w:pPr>
    <w:rPr>
      <w:rFonts w:ascii="Arial" w:hAnsi="Arial"/>
      <w:szCs w:val="20"/>
    </w:rPr>
  </w:style>
  <w:style w:type="paragraph" w:customStyle="1" w:styleId="Listakontynuowana">
    <w:name w:val="Lista kontynuowana"/>
    <w:basedOn w:val="Normalny"/>
    <w:rsid w:val="00560CEE"/>
    <w:pPr>
      <w:overflowPunct w:val="0"/>
      <w:autoSpaceDE w:val="0"/>
      <w:autoSpaceDN w:val="0"/>
      <w:adjustRightInd w:val="0"/>
      <w:spacing w:before="120" w:after="120"/>
      <w:ind w:left="283" w:right="-170" w:hanging="5670"/>
      <w:jc w:val="both"/>
    </w:pPr>
    <w:rPr>
      <w:rFonts w:ascii="Arial" w:hAnsi="Arial"/>
      <w:szCs w:val="20"/>
    </w:rPr>
  </w:style>
  <w:style w:type="paragraph" w:customStyle="1" w:styleId="TEKSTPODSTAWOWYZnakZnakZnakZnakZnakZnak">
    <w:name w:val="TEKST PODSTAWOWY Znak Znak Znak Znak Znak Znak"/>
    <w:basedOn w:val="Normalny"/>
    <w:rsid w:val="00560CEE"/>
    <w:pPr>
      <w:suppressAutoHyphens/>
      <w:spacing w:before="60" w:after="60" w:line="300" w:lineRule="exact"/>
      <w:ind w:left="851" w:right="-170" w:hanging="5670"/>
      <w:jc w:val="both"/>
    </w:pPr>
    <w:rPr>
      <w:rFonts w:ascii="Arial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autoRedefine/>
    <w:rsid w:val="00560CEE"/>
    <w:pPr>
      <w:autoSpaceDE w:val="0"/>
      <w:autoSpaceDN w:val="0"/>
      <w:adjustRightInd w:val="0"/>
      <w:spacing w:before="120" w:after="120"/>
      <w:ind w:left="5670" w:right="-170" w:firstLine="3360"/>
      <w:jc w:val="both"/>
    </w:pPr>
    <w:rPr>
      <w:sz w:val="22"/>
    </w:rPr>
  </w:style>
  <w:style w:type="paragraph" w:customStyle="1" w:styleId="bodytext2">
    <w:name w:val="bodytext2"/>
    <w:basedOn w:val="Normalny"/>
    <w:rsid w:val="00560CEE"/>
    <w:pPr>
      <w:spacing w:before="100" w:beforeAutospacing="1" w:after="100" w:afterAutospacing="1"/>
      <w:ind w:left="5670" w:right="-170" w:hanging="5670"/>
      <w:jc w:val="both"/>
    </w:pPr>
  </w:style>
  <w:style w:type="paragraph" w:customStyle="1" w:styleId="content1">
    <w:name w:val="content1"/>
    <w:basedOn w:val="Normalny"/>
    <w:rsid w:val="00560CEE"/>
    <w:pPr>
      <w:spacing w:before="120" w:after="120"/>
      <w:ind w:left="5670" w:right="300" w:hanging="5670"/>
      <w:jc w:val="both"/>
    </w:pPr>
  </w:style>
  <w:style w:type="paragraph" w:customStyle="1" w:styleId="SIWZ-punkty">
    <w:name w:val="SIWZ - punkty"/>
    <w:basedOn w:val="Normalny"/>
    <w:rsid w:val="00560CEE"/>
    <w:pPr>
      <w:numPr>
        <w:ilvl w:val="1"/>
        <w:numId w:val="6"/>
      </w:numPr>
      <w:tabs>
        <w:tab w:val="clear" w:pos="360"/>
        <w:tab w:val="num" w:pos="397"/>
        <w:tab w:val="num" w:pos="926"/>
        <w:tab w:val="num" w:pos="1440"/>
      </w:tabs>
      <w:spacing w:before="120"/>
      <w:ind w:left="397" w:hanging="397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560CEE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560CEE"/>
    <w:pPr>
      <w:numPr>
        <w:ilvl w:val="2"/>
        <w:numId w:val="6"/>
      </w:numPr>
      <w:tabs>
        <w:tab w:val="clear" w:pos="360"/>
        <w:tab w:val="num" w:pos="794"/>
        <w:tab w:val="num" w:pos="926"/>
        <w:tab w:val="num" w:pos="2340"/>
      </w:tabs>
      <w:spacing w:before="60"/>
      <w:ind w:left="794" w:hanging="397"/>
    </w:pPr>
    <w:rPr>
      <w:rFonts w:ascii="Tahoma" w:hAnsi="Tahoma"/>
      <w:sz w:val="20"/>
    </w:rPr>
  </w:style>
  <w:style w:type="paragraph" w:customStyle="1" w:styleId="SIWZ-podpuntypodpunktw">
    <w:name w:val="SIWZ - podpunty podpunktów"/>
    <w:basedOn w:val="Normalny"/>
    <w:qFormat/>
    <w:rsid w:val="00560CEE"/>
    <w:pPr>
      <w:numPr>
        <w:ilvl w:val="3"/>
        <w:numId w:val="6"/>
      </w:numPr>
      <w:tabs>
        <w:tab w:val="clear" w:pos="360"/>
        <w:tab w:val="num" w:pos="926"/>
        <w:tab w:val="num" w:pos="1191"/>
        <w:tab w:val="num" w:pos="2880"/>
      </w:tabs>
      <w:spacing w:before="60"/>
      <w:ind w:left="1191" w:hanging="397"/>
    </w:pPr>
    <w:rPr>
      <w:rFonts w:ascii="Tahoma" w:hAnsi="Tahoma"/>
      <w:sz w:val="20"/>
      <w:szCs w:val="20"/>
    </w:rPr>
  </w:style>
  <w:style w:type="paragraph" w:customStyle="1" w:styleId="SIWZ-punktorwopisiepunktwwtabelce">
    <w:name w:val="SIWZ - punktor w opisie punktów w tabelce"/>
    <w:basedOn w:val="Normalny"/>
    <w:qFormat/>
    <w:rsid w:val="00560CEE"/>
    <w:pPr>
      <w:keepLines/>
      <w:tabs>
        <w:tab w:val="left" w:pos="284"/>
        <w:tab w:val="num" w:pos="643"/>
        <w:tab w:val="num" w:pos="926"/>
        <w:tab w:val="num" w:pos="2880"/>
      </w:tabs>
      <w:ind w:left="284" w:hanging="284"/>
    </w:pPr>
    <w:rPr>
      <w:rFonts w:ascii="Tahoma" w:hAnsi="Tahoma"/>
      <w:color w:val="000000"/>
      <w:sz w:val="20"/>
      <w:szCs w:val="20"/>
    </w:rPr>
  </w:style>
  <w:style w:type="paragraph" w:customStyle="1" w:styleId="SIWZ-zwykyakapit">
    <w:name w:val="SIWZ - zwykły akapit"/>
    <w:basedOn w:val="Normalny"/>
    <w:rsid w:val="00560CEE"/>
    <w:pPr>
      <w:spacing w:before="240"/>
    </w:pPr>
    <w:rPr>
      <w:rFonts w:ascii="Tahoma" w:hAnsi="Tahoma"/>
      <w:sz w:val="20"/>
      <w:szCs w:val="20"/>
    </w:rPr>
  </w:style>
  <w:style w:type="character" w:customStyle="1" w:styleId="jmak1Znak">
    <w:name w:val="jm.ak.1 Znak"/>
    <w:link w:val="jmak1"/>
    <w:locked/>
    <w:rsid w:val="00560CEE"/>
    <w:rPr>
      <w:sz w:val="24"/>
    </w:rPr>
  </w:style>
  <w:style w:type="paragraph" w:customStyle="1" w:styleId="jmak1">
    <w:name w:val="jm.ak.1"/>
    <w:basedOn w:val="Tekstpodstawowy"/>
    <w:link w:val="jmak1Znak"/>
    <w:qFormat/>
    <w:rsid w:val="00560CEE"/>
    <w:pPr>
      <w:spacing w:before="120" w:line="288" w:lineRule="auto"/>
    </w:pPr>
    <w:rPr>
      <w:rFonts w:asciiTheme="minorHAnsi" w:hAnsiTheme="minorHAnsi"/>
    </w:rPr>
  </w:style>
  <w:style w:type="character" w:customStyle="1" w:styleId="jmak2Znak">
    <w:name w:val="jm.ak.2 Znak"/>
    <w:link w:val="jmak2"/>
    <w:locked/>
    <w:rsid w:val="00560CEE"/>
  </w:style>
  <w:style w:type="paragraph" w:customStyle="1" w:styleId="jmak2">
    <w:name w:val="jm.ak.2"/>
    <w:basedOn w:val="Normalny"/>
    <w:link w:val="jmak2Znak"/>
    <w:qFormat/>
    <w:rsid w:val="00560CEE"/>
    <w:pPr>
      <w:tabs>
        <w:tab w:val="left" w:leader="dot" w:pos="4111"/>
      </w:tabs>
      <w:spacing w:before="120" w:after="120"/>
      <w:ind w:left="4111" w:hanging="4111"/>
    </w:pPr>
    <w:rPr>
      <w:rFonts w:asciiTheme="minorHAnsi" w:hAnsiTheme="minorHAnsi"/>
      <w:sz w:val="22"/>
    </w:rPr>
  </w:style>
  <w:style w:type="paragraph" w:customStyle="1" w:styleId="ZnakZnak12">
    <w:name w:val="Znak Znak12"/>
    <w:basedOn w:val="Normalny"/>
    <w:rsid w:val="00560CEE"/>
    <w:pPr>
      <w:spacing w:before="120" w:after="120"/>
      <w:ind w:left="5670" w:right="-170" w:hanging="5670"/>
      <w:jc w:val="both"/>
    </w:pPr>
    <w:rPr>
      <w:rFonts w:ascii="Arial" w:hAnsi="Arial" w:cs="Arial"/>
    </w:rPr>
  </w:style>
  <w:style w:type="character" w:customStyle="1" w:styleId="tekstdokbold">
    <w:name w:val="tekst dok. bold"/>
    <w:rsid w:val="00560CEE"/>
    <w:rPr>
      <w:b/>
    </w:rPr>
  </w:style>
  <w:style w:type="character" w:customStyle="1" w:styleId="biggertext">
    <w:name w:val="biggertext"/>
    <w:rsid w:val="00560CEE"/>
  </w:style>
  <w:style w:type="character" w:styleId="Odwoanieprzypisukocowego">
    <w:name w:val="endnote reference"/>
    <w:basedOn w:val="Domylnaczcionkaakapitu"/>
    <w:uiPriority w:val="99"/>
    <w:semiHidden/>
    <w:unhideWhenUsed/>
    <w:rsid w:val="0030567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C016B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E853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8538E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7A5E79"/>
    <w:rPr>
      <w:rFonts w:cs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A5E79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BE4C6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E4C66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4C66"/>
    <w:pPr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E4C66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23C72"/>
    <w:rPr>
      <w:rFonts w:ascii="Calibri" w:hAnsi="Calibri"/>
    </w:rPr>
  </w:style>
  <w:style w:type="numbering" w:customStyle="1" w:styleId="Styl2">
    <w:name w:val="Styl2"/>
    <w:pPr>
      <w:numPr>
        <w:numId w:val="17"/>
      </w:numPr>
    </w:pPr>
  </w:style>
  <w:style w:type="numbering" w:customStyle="1" w:styleId="Styl5">
    <w:name w:val="Styl5"/>
    <w:pPr>
      <w:numPr>
        <w:numId w:val="22"/>
      </w:numPr>
    </w:pPr>
  </w:style>
  <w:style w:type="numbering" w:customStyle="1" w:styleId="Styl1">
    <w:name w:val="Styl1"/>
    <w:pPr>
      <w:numPr>
        <w:numId w:val="16"/>
      </w:numPr>
    </w:pPr>
  </w:style>
  <w:style w:type="numbering" w:customStyle="1" w:styleId="Styl6">
    <w:name w:val="Styl6"/>
    <w:pPr>
      <w:numPr>
        <w:numId w:val="23"/>
      </w:numPr>
    </w:pPr>
  </w:style>
  <w:style w:type="numbering" w:customStyle="1" w:styleId="Styl4">
    <w:name w:val="Styl4"/>
    <w:pPr>
      <w:numPr>
        <w:numId w:val="21"/>
      </w:numPr>
    </w:pPr>
  </w:style>
  <w:style w:type="numbering" w:customStyle="1" w:styleId="Styl3">
    <w:name w:val="Styl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3B20DB-1FA9-49D3-9D79-6969A805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dc:description/>
  <cp:lastModifiedBy>Rutkowski Remigiusz</cp:lastModifiedBy>
  <cp:revision>2</cp:revision>
  <cp:lastPrinted>2017-08-30T07:22:00Z</cp:lastPrinted>
  <dcterms:created xsi:type="dcterms:W3CDTF">2017-08-31T09:02:00Z</dcterms:created>
  <dcterms:modified xsi:type="dcterms:W3CDTF">2017-08-31T09:02:00Z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18</vt:lpwstr>
  </property>
  <property fmtid="{D5CDD505-2E9C-101B-9397-08002B2CF9AE}" pid="4" name="wk_stat:znaki:liczba">
    <vt:lpwstr>100864</vt:lpwstr>
  </property>
  <property fmtid="{D5CDD505-2E9C-101B-9397-08002B2CF9AE}" pid="5" name="ZNAKI:">
    <vt:lpwstr>100864</vt:lpwstr>
  </property>
  <property fmtid="{D5CDD505-2E9C-101B-9397-08002B2CF9AE}" pid="6" name="wk_stat:linki:liczba">
    <vt:lpwstr>18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2016-09-15 13:14:12</vt:lpwstr>
  </property>
</Properties>
</file>