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CFA48" w14:textId="77777777" w:rsidR="008E0759" w:rsidRPr="00B8491A" w:rsidRDefault="008E0759" w:rsidP="008E0759">
      <w:pPr>
        <w:rPr>
          <w:rFonts w:asciiTheme="minorHAnsi" w:hAnsiTheme="minorHAnsi"/>
          <w:lang w:eastAsia="en-US"/>
        </w:rPr>
      </w:pPr>
      <w:bookmarkStart w:id="0" w:name="_GoBack"/>
      <w:bookmarkEnd w:id="0"/>
    </w:p>
    <w:p w14:paraId="06BC0BB1" w14:textId="77777777" w:rsidR="008E0759" w:rsidRDefault="008E0759" w:rsidP="008E0759">
      <w:pPr>
        <w:pStyle w:val="ASIWZNagwek"/>
        <w:spacing w:before="0" w:after="0"/>
        <w:rPr>
          <w:b/>
          <w:sz w:val="20"/>
          <w:szCs w:val="20"/>
        </w:rPr>
      </w:pPr>
    </w:p>
    <w:p w14:paraId="5F316B87" w14:textId="47D57B36" w:rsidR="002E0820" w:rsidRPr="00876A42" w:rsidRDefault="006F6C7D" w:rsidP="00EB3B1F">
      <w:pPr>
        <w:pStyle w:val="ASIWZNagwek"/>
        <w:spacing w:before="0" w:after="0"/>
        <w:ind w:left="737"/>
        <w:jc w:val="right"/>
        <w:rPr>
          <w:sz w:val="20"/>
          <w:szCs w:val="20"/>
        </w:rPr>
      </w:pPr>
      <w:r w:rsidRPr="00876A42">
        <w:rPr>
          <w:b/>
          <w:sz w:val="20"/>
          <w:szCs w:val="20"/>
        </w:rPr>
        <w:t xml:space="preserve">Załącznik nr </w:t>
      </w:r>
      <w:r w:rsidR="003A5ED9">
        <w:rPr>
          <w:b/>
          <w:sz w:val="20"/>
          <w:szCs w:val="20"/>
        </w:rPr>
        <w:t>4</w:t>
      </w:r>
      <w:r w:rsidRPr="00876A42">
        <w:rPr>
          <w:b/>
          <w:sz w:val="20"/>
          <w:szCs w:val="20"/>
        </w:rPr>
        <w:t xml:space="preserve"> do </w:t>
      </w:r>
      <w:r w:rsidR="00BB24C8" w:rsidRPr="00876A42">
        <w:rPr>
          <w:b/>
          <w:sz w:val="20"/>
          <w:szCs w:val="20"/>
        </w:rPr>
        <w:t>Ogłoszenia</w:t>
      </w:r>
    </w:p>
    <w:p w14:paraId="796D585F" w14:textId="77777777" w:rsidR="009F0F25" w:rsidRDefault="009F0F25" w:rsidP="006F6D31">
      <w:pPr>
        <w:pStyle w:val="Tekstpodstawowy"/>
        <w:widowControl w:val="0"/>
        <w:suppressAutoHyphens/>
        <w:spacing w:line="360" w:lineRule="auto"/>
        <w:rPr>
          <w:b w:val="0"/>
          <w:szCs w:val="24"/>
        </w:rPr>
      </w:pPr>
    </w:p>
    <w:p w14:paraId="130D4B95" w14:textId="77777777" w:rsidR="006F6D31" w:rsidRPr="00876A42" w:rsidRDefault="006F6D31" w:rsidP="006F6D31">
      <w:pPr>
        <w:pStyle w:val="Tekstpodstawowy"/>
        <w:widowControl w:val="0"/>
        <w:suppressAutoHyphens/>
        <w:spacing w:line="360" w:lineRule="auto"/>
        <w:rPr>
          <w:b w:val="0"/>
          <w:szCs w:val="24"/>
          <w:lang w:eastAsia="en-US"/>
        </w:rPr>
      </w:pPr>
    </w:p>
    <w:p w14:paraId="27D411AF" w14:textId="77777777" w:rsidR="006F6C7D" w:rsidRPr="00876A42" w:rsidRDefault="006F6C7D" w:rsidP="00EC6C3A">
      <w:pPr>
        <w:pStyle w:val="Tekstpodstawowy"/>
        <w:widowControl w:val="0"/>
        <w:suppressAutoHyphens/>
        <w:spacing w:line="360" w:lineRule="auto"/>
        <w:jc w:val="center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FORMULARZ OFERTY</w:t>
      </w:r>
    </w:p>
    <w:p w14:paraId="471877BF" w14:textId="77777777" w:rsidR="006F6C7D" w:rsidRPr="00876A42" w:rsidRDefault="006F6C7D" w:rsidP="00EC6C3A">
      <w:pPr>
        <w:pStyle w:val="Tekstpodstawowy"/>
        <w:widowControl w:val="0"/>
        <w:suppressAutoHyphens/>
        <w:spacing w:line="360" w:lineRule="auto"/>
        <w:jc w:val="center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Uwaga: Wypełnia w całości i podpisuje Wykonawca.</w:t>
      </w:r>
    </w:p>
    <w:p w14:paraId="10B6A22C" w14:textId="07944F51" w:rsidR="006F6C7D" w:rsidRPr="00876A42" w:rsidRDefault="006F6C7D" w:rsidP="004B07D6">
      <w:pPr>
        <w:pStyle w:val="Tekstpodstawowy"/>
        <w:widowControl w:val="0"/>
        <w:suppressAutoHyphens/>
        <w:spacing w:line="360" w:lineRule="auto"/>
        <w:jc w:val="left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 xml:space="preserve">Dane Wykonawcy </w:t>
      </w:r>
      <w:r w:rsidR="00187EFA" w:rsidRPr="00876A42">
        <w:rPr>
          <w:b w:val="0"/>
          <w:szCs w:val="24"/>
          <w:lang w:eastAsia="en-US"/>
        </w:rPr>
        <w:t>........................................................................</w:t>
      </w:r>
    </w:p>
    <w:p w14:paraId="379B48DE" w14:textId="77777777" w:rsidR="00217461" w:rsidRPr="00876A42" w:rsidRDefault="00217461" w:rsidP="004B07D6">
      <w:pPr>
        <w:pStyle w:val="Tekstpodstawowy"/>
        <w:widowControl w:val="0"/>
        <w:suppressAutoHyphens/>
        <w:spacing w:line="360" w:lineRule="auto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Adres/siedziba</w:t>
      </w:r>
      <w:r w:rsidR="006F6C7D" w:rsidRPr="00876A42">
        <w:rPr>
          <w:b w:val="0"/>
          <w:szCs w:val="24"/>
          <w:lang w:eastAsia="en-US"/>
        </w:rPr>
        <w:t xml:space="preserve"> Wykonawcy</w:t>
      </w:r>
    </w:p>
    <w:p w14:paraId="497825E9" w14:textId="1084A994" w:rsidR="006F6C7D" w:rsidRPr="00876A42" w:rsidRDefault="00187EFA" w:rsidP="004B07D6">
      <w:pPr>
        <w:pStyle w:val="Tekstpodstawowy"/>
        <w:widowControl w:val="0"/>
        <w:suppressAutoHyphens/>
        <w:spacing w:line="360" w:lineRule="auto"/>
        <w:jc w:val="center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............................................................................</w:t>
      </w:r>
    </w:p>
    <w:p w14:paraId="215330C4" w14:textId="3FA56B23" w:rsidR="006F6C7D" w:rsidRPr="00876A42" w:rsidRDefault="00187EFA" w:rsidP="004B07D6">
      <w:pPr>
        <w:pStyle w:val="Tekstpodstawowy"/>
        <w:widowControl w:val="0"/>
        <w:tabs>
          <w:tab w:val="left" w:pos="1191"/>
        </w:tabs>
        <w:suppressAutoHyphens/>
        <w:spacing w:line="360" w:lineRule="auto"/>
        <w:jc w:val="center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............................................................................</w:t>
      </w:r>
    </w:p>
    <w:p w14:paraId="0F828FDF" w14:textId="567C3306" w:rsidR="006F6C7D" w:rsidRPr="00876A42" w:rsidRDefault="00EC6C3A" w:rsidP="004B07D6">
      <w:pPr>
        <w:pStyle w:val="Tekstpodstawowy"/>
        <w:widowControl w:val="0"/>
        <w:suppressAutoHyphens/>
        <w:spacing w:line="360" w:lineRule="auto"/>
        <w:jc w:val="left"/>
        <w:rPr>
          <w:b w:val="0"/>
          <w:szCs w:val="24"/>
          <w:lang w:eastAsia="en-US"/>
        </w:rPr>
      </w:pPr>
      <w:r>
        <w:rPr>
          <w:b w:val="0"/>
          <w:szCs w:val="24"/>
          <w:lang w:eastAsia="en-US"/>
        </w:rPr>
        <w:t>t</w:t>
      </w:r>
      <w:r w:rsidR="006F6C7D" w:rsidRPr="00876A42">
        <w:rPr>
          <w:b w:val="0"/>
          <w:szCs w:val="24"/>
          <w:lang w:eastAsia="en-US"/>
        </w:rPr>
        <w:t>el</w:t>
      </w:r>
      <w:r>
        <w:rPr>
          <w:b w:val="0"/>
          <w:szCs w:val="24"/>
          <w:lang w:eastAsia="en-US"/>
        </w:rPr>
        <w:t>.</w:t>
      </w:r>
      <w:r w:rsidR="006F6C7D" w:rsidRPr="00876A42">
        <w:rPr>
          <w:b w:val="0"/>
          <w:szCs w:val="24"/>
          <w:lang w:eastAsia="en-US"/>
        </w:rPr>
        <w:t xml:space="preserve"> / fax / adres poczty elektronicznej </w:t>
      </w:r>
      <w:r w:rsidR="00187EFA" w:rsidRPr="00876A42">
        <w:rPr>
          <w:b w:val="0"/>
          <w:szCs w:val="24"/>
          <w:lang w:eastAsia="en-US"/>
        </w:rPr>
        <w:t>............................................................................</w:t>
      </w:r>
      <w:r w:rsidR="006F6C7D" w:rsidRPr="00876A42">
        <w:rPr>
          <w:b w:val="0"/>
          <w:szCs w:val="24"/>
          <w:lang w:eastAsia="en-US"/>
        </w:rPr>
        <w:t>.</w:t>
      </w:r>
    </w:p>
    <w:p w14:paraId="50D6EC01" w14:textId="32106969" w:rsidR="005F73BA" w:rsidRPr="00617864" w:rsidRDefault="006F6C7D" w:rsidP="00617864">
      <w:pPr>
        <w:pStyle w:val="Tekstpodstawowy"/>
        <w:widowControl w:val="0"/>
        <w:numPr>
          <w:ilvl w:val="0"/>
          <w:numId w:val="10"/>
        </w:numPr>
        <w:suppressAutoHyphens/>
        <w:spacing w:line="360" w:lineRule="auto"/>
        <w:ind w:left="709" w:hanging="567"/>
        <w:rPr>
          <w:b w:val="0"/>
          <w:szCs w:val="24"/>
          <w:lang w:eastAsia="en-US"/>
        </w:rPr>
      </w:pPr>
      <w:r w:rsidRPr="00617864">
        <w:rPr>
          <w:b w:val="0"/>
          <w:szCs w:val="24"/>
          <w:lang w:eastAsia="en-US"/>
        </w:rPr>
        <w:t xml:space="preserve">Przedkładam ofertę mojej firmy </w:t>
      </w:r>
      <w:r w:rsidR="00A02A94" w:rsidRPr="00617864">
        <w:rPr>
          <w:b w:val="0"/>
          <w:szCs w:val="24"/>
          <w:lang w:eastAsia="en-US"/>
        </w:rPr>
        <w:t>na:</w:t>
      </w:r>
      <w:r w:rsidR="00617864" w:rsidRPr="00617864">
        <w:rPr>
          <w:b w:val="0"/>
          <w:szCs w:val="24"/>
          <w:lang w:eastAsia="en-US"/>
        </w:rPr>
        <w:t xml:space="preserve"> </w:t>
      </w:r>
      <w:r w:rsidR="00A02A94" w:rsidRPr="00617864">
        <w:rPr>
          <w:b w:val="0"/>
          <w:szCs w:val="24"/>
        </w:rPr>
        <w:t xml:space="preserve">dostawę </w:t>
      </w:r>
      <w:r w:rsidR="00E374FB" w:rsidRPr="00617864">
        <w:rPr>
          <w:rFonts w:cs="Arial"/>
          <w:b w:val="0"/>
          <w:szCs w:val="24"/>
        </w:rPr>
        <w:t>tuszy, tonerów i</w:t>
      </w:r>
      <w:r w:rsidR="00617864">
        <w:rPr>
          <w:rFonts w:cs="Arial"/>
          <w:b w:val="0"/>
          <w:szCs w:val="24"/>
        </w:rPr>
        <w:t xml:space="preserve"> materiałów eksploatacyjnych do </w:t>
      </w:r>
      <w:r w:rsidR="00E374FB" w:rsidRPr="00617864">
        <w:rPr>
          <w:rFonts w:cs="Arial"/>
          <w:b w:val="0"/>
          <w:szCs w:val="24"/>
        </w:rPr>
        <w:t>urządzeń drukujących na potrzeby</w:t>
      </w:r>
      <w:r w:rsidR="00E374FB" w:rsidRPr="00617864">
        <w:rPr>
          <w:rFonts w:cs="Arial"/>
          <w:b w:val="0"/>
          <w:bCs/>
          <w:szCs w:val="24"/>
          <w:lang w:bidi="pl-PL"/>
        </w:rPr>
        <w:t xml:space="preserve"> Urzędu Statystycznego w  Warszawie w latach 2017-2018.</w:t>
      </w:r>
    </w:p>
    <w:p w14:paraId="4C256F12" w14:textId="423268E6" w:rsidR="005F73BA" w:rsidRPr="005F73BA" w:rsidRDefault="005F73BA" w:rsidP="004B07D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cs="Arial"/>
          <w:bCs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</w:rPr>
        <w:t>OFERUJĘ</w:t>
      </w:r>
      <w:r w:rsidRPr="005F73BA">
        <w:rPr>
          <w:rFonts w:ascii="Times New Roman" w:hAnsi="Times New Roman"/>
          <w:sz w:val="24"/>
          <w:szCs w:val="24"/>
        </w:rPr>
        <w:t>:</w:t>
      </w:r>
    </w:p>
    <w:p w14:paraId="5322E419" w14:textId="77777777" w:rsidR="005F73BA" w:rsidRPr="005F73BA" w:rsidRDefault="005F73BA" w:rsidP="0061786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6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73BA">
        <w:rPr>
          <w:rFonts w:ascii="Times New Roman" w:hAnsi="Times New Roman"/>
          <w:sz w:val="24"/>
          <w:szCs w:val="24"/>
        </w:rPr>
        <w:t>ORYGINALN</w:t>
      </w:r>
      <w:r w:rsidRPr="005F73BA">
        <w:rPr>
          <w:rFonts w:ascii="Times New Roman" w:hAnsi="Times New Roman"/>
          <w:caps/>
          <w:sz w:val="24"/>
          <w:szCs w:val="24"/>
        </w:rPr>
        <w:t>e</w:t>
      </w:r>
      <w:r w:rsidRPr="005F73BA">
        <w:rPr>
          <w:rFonts w:ascii="Times New Roman" w:hAnsi="Times New Roman"/>
          <w:sz w:val="24"/>
          <w:szCs w:val="24"/>
        </w:rPr>
        <w:t xml:space="preserve"> tusze, tonery i materiały eksploatacyjne producentów urządzeń drukujących, tj. w całości wyprodukowane z podzespołów fabrycznie nowych (tzw. OEM), w oryginalnych opakowaniach producenta z widocznym logo, symbolem produktu, numerem katalogowym oraz terminem przydatności do użycia.</w:t>
      </w:r>
    </w:p>
    <w:p w14:paraId="7C9575C2" w14:textId="77777777" w:rsidR="005F73BA" w:rsidRDefault="005F73BA" w:rsidP="0061786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6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73BA">
        <w:rPr>
          <w:rFonts w:ascii="Times New Roman" w:hAnsi="Times New Roman"/>
          <w:sz w:val="24"/>
          <w:szCs w:val="24"/>
        </w:rPr>
        <w:t>REFABRYKOWANE (oznaczone w opisie jako zamienniki) tusze, tonery i materiały eksploatacyjne producentów urządzeń drukujących, produkowane z wykorzystaniem zużytych tonerów, tuszy i materiałów eksploatacyjnych oryginalnych OEM, z których wyselekcjonowano elementy pełnowartościowe, plastikowe (głównie obudowy) lub elementy metalowe, wzbogacone o elementy fabrycznie nowe, jak: bębny OPC, wałki, proszki, chipy, plomby. Zamienniki nie będą posiadały śladów uszkodzenia, będą dostarczone w oryginalnych opakowaniach producenta z widocznym logo, symbolem produktu, numerem katalogowym oraz terminem przydatności do użycia i będą posiadać wszelkie zabezpieczenia pojemników. Zamienniki będą kompatybilne z urządzeniem, do którego zostały zamówione. Zamienniki będą cechować się parametrami takimi samymi lub lepszymi w zakresie temperatury pracy, pojemności, wydajności i jakości wydruku w stosunku do oryginału (OEM) produkowanego przez producenta urządzenia.</w:t>
      </w:r>
    </w:p>
    <w:p w14:paraId="76F09D58" w14:textId="342051B2" w:rsidR="005F73BA" w:rsidRPr="005F73BA" w:rsidRDefault="005F73BA" w:rsidP="006178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OFERUJĘ</w:t>
      </w:r>
    </w:p>
    <w:p w14:paraId="2D1A1D45" w14:textId="0CD47723" w:rsidR="005F73BA" w:rsidRDefault="004B07D6" w:rsidP="004B07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4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F73BA" w:rsidRPr="005F73BA">
        <w:rPr>
          <w:rFonts w:ascii="Times New Roman" w:hAnsi="Times New Roman"/>
          <w:sz w:val="24"/>
          <w:szCs w:val="24"/>
        </w:rPr>
        <w:t xml:space="preserve"> 100% fabrycznie nowych zamienników (klonów) tuszy, tonerów i materiałów eksploatacyjnych oryginalnych producentów urządzeń drukujących, będących bezprawnym odwzorowaniem tuszy, tonerów i materiałów eksploatacyjnych oryginalnych producentów, które naruszają patenty producenta.</w:t>
      </w:r>
    </w:p>
    <w:p w14:paraId="5DE1B422" w14:textId="34D7A055" w:rsidR="005F73BA" w:rsidRPr="004B07D6" w:rsidRDefault="004B07D6" w:rsidP="004B07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4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73BA" w:rsidRPr="004B07D6">
        <w:rPr>
          <w:rFonts w:ascii="Times New Roman" w:hAnsi="Times New Roman"/>
          <w:sz w:val="24"/>
          <w:szCs w:val="24"/>
        </w:rPr>
        <w:t>efabrykowanych tuszy, tonerów i materiałów eksploatacyjnych, produkowanych na bazie zużytych, fabrycznie nowych klonów, które naruszają patenty producenta urządzeń drukujących.</w:t>
      </w:r>
    </w:p>
    <w:p w14:paraId="1F63A108" w14:textId="5AF6C547" w:rsidR="005F73BA" w:rsidRPr="005F73BA" w:rsidRDefault="005F73BA" w:rsidP="004B07D6">
      <w:pPr>
        <w:autoSpaceDE w:val="0"/>
        <w:autoSpaceDN w:val="0"/>
        <w:adjustRightInd w:val="0"/>
        <w:spacing w:line="360" w:lineRule="auto"/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</w:r>
      <w:r w:rsidRPr="005F73BA">
        <w:rPr>
          <w:rFonts w:eastAsiaTheme="minorEastAsia"/>
          <w:sz w:val="24"/>
          <w:szCs w:val="24"/>
        </w:rPr>
        <w:t>O</w:t>
      </w:r>
      <w:r w:rsidR="004B07D6">
        <w:rPr>
          <w:rFonts w:eastAsiaTheme="minorEastAsia"/>
          <w:sz w:val="24"/>
          <w:szCs w:val="24"/>
        </w:rPr>
        <w:t>ŚWIADCZAM</w:t>
      </w:r>
      <w:r w:rsidRPr="005F73BA">
        <w:rPr>
          <w:rFonts w:eastAsiaTheme="minorEastAsia"/>
          <w:sz w:val="24"/>
          <w:szCs w:val="24"/>
        </w:rPr>
        <w:t>, że dostarczone tonery, tusze i materiały eksploatacyjne, są zgodne z normami: ISO/IEC 19752 - norma pomiarów wydajności tonerów do monochromatycznych drukarek laserowych, ISO/IEC 19798 - norma pomiarów wydajności kaset z tonerem</w:t>
      </w:r>
      <w:r w:rsidR="004B07D6">
        <w:rPr>
          <w:rFonts w:eastAsiaTheme="minorEastAsia"/>
          <w:sz w:val="24"/>
          <w:szCs w:val="24"/>
        </w:rPr>
        <w:br/>
      </w:r>
      <w:r w:rsidRPr="005F73BA">
        <w:rPr>
          <w:rFonts w:eastAsiaTheme="minorEastAsia"/>
          <w:sz w:val="24"/>
          <w:szCs w:val="24"/>
        </w:rPr>
        <w:t>do kolorowych drukarek laserowych oraz ISO/IEC 24711, ISO/IEC 24712 - normy pomiarów wydajności dla tuszy do urządzeń atramentowych lub zgodne z równoważnymi normami i specyfikacjami technicznymi wystawianymi przez podmioty badające jakość tonerów i materiałów eksploatacyjnych. Dokumenty te będ</w:t>
      </w:r>
      <w:r w:rsidR="004B07D6">
        <w:rPr>
          <w:rFonts w:eastAsiaTheme="minorEastAsia"/>
          <w:sz w:val="24"/>
          <w:szCs w:val="24"/>
        </w:rPr>
        <w:t>ą udostępnione zamawiającemu na </w:t>
      </w:r>
      <w:r w:rsidRPr="005F73BA">
        <w:rPr>
          <w:rFonts w:eastAsiaTheme="minorEastAsia"/>
          <w:sz w:val="24"/>
          <w:szCs w:val="24"/>
        </w:rPr>
        <w:t>każde jego żądanie.</w:t>
      </w:r>
    </w:p>
    <w:p w14:paraId="14026A40" w14:textId="1B6AC952" w:rsidR="006F6C7D" w:rsidRPr="00876A42" w:rsidRDefault="00995B9E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  <w:lang w:eastAsia="en-US"/>
        </w:rPr>
      </w:pPr>
      <w:r w:rsidRPr="00876A42">
        <w:rPr>
          <w:b w:val="0"/>
          <w:szCs w:val="24"/>
        </w:rPr>
        <w:t>O</w:t>
      </w:r>
      <w:r>
        <w:rPr>
          <w:b w:val="0"/>
          <w:szCs w:val="24"/>
        </w:rPr>
        <w:t>FERUJĘ</w:t>
      </w:r>
      <w:r w:rsidR="006F6C7D" w:rsidRPr="00876A42">
        <w:rPr>
          <w:b w:val="0"/>
          <w:szCs w:val="24"/>
          <w:lang w:eastAsia="en-US"/>
        </w:rPr>
        <w:t xml:space="preserve"> wykonanie </w:t>
      </w:r>
      <w:r w:rsidR="00551564">
        <w:rPr>
          <w:b w:val="0"/>
          <w:szCs w:val="24"/>
          <w:lang w:eastAsia="en-US"/>
        </w:rPr>
        <w:t>przedmiotu zamówienia</w:t>
      </w:r>
      <w:r w:rsidR="006F6C7D" w:rsidRPr="00876A42">
        <w:rPr>
          <w:b w:val="0"/>
          <w:szCs w:val="24"/>
          <w:lang w:eastAsia="en-US"/>
        </w:rPr>
        <w:t xml:space="preserve">, zgodnie z wymogami </w:t>
      </w:r>
      <w:r w:rsidR="008D08E1">
        <w:rPr>
          <w:b w:val="0"/>
          <w:szCs w:val="24"/>
          <w:lang w:eastAsia="en-US"/>
        </w:rPr>
        <w:t>zawartymi</w:t>
      </w:r>
      <w:r>
        <w:rPr>
          <w:b w:val="0"/>
          <w:szCs w:val="24"/>
          <w:lang w:eastAsia="en-US"/>
        </w:rPr>
        <w:t xml:space="preserve"> w </w:t>
      </w:r>
      <w:r w:rsidR="00BB24C8" w:rsidRPr="00876A42">
        <w:rPr>
          <w:b w:val="0"/>
          <w:szCs w:val="24"/>
          <w:lang w:eastAsia="en-US"/>
        </w:rPr>
        <w:t>Ogłoszeniu</w:t>
      </w:r>
      <w:r w:rsidR="00216C63" w:rsidRPr="00876A42">
        <w:rPr>
          <w:b w:val="0"/>
          <w:szCs w:val="24"/>
          <w:lang w:eastAsia="en-US"/>
        </w:rPr>
        <w:t xml:space="preserve"> </w:t>
      </w:r>
      <w:r w:rsidR="00E374FB">
        <w:rPr>
          <w:b w:val="0"/>
          <w:szCs w:val="24"/>
          <w:lang w:eastAsia="en-US"/>
        </w:rPr>
        <w:t>oraz</w:t>
      </w:r>
      <w:r w:rsidR="004B07D6">
        <w:rPr>
          <w:b w:val="0"/>
          <w:szCs w:val="24"/>
          <w:lang w:eastAsia="en-US"/>
        </w:rPr>
        <w:t xml:space="preserve"> Szczegółowym o</w:t>
      </w:r>
      <w:r w:rsidR="00E374FB">
        <w:rPr>
          <w:b w:val="0"/>
          <w:szCs w:val="24"/>
          <w:lang w:eastAsia="en-US"/>
        </w:rPr>
        <w:t>pisie przedmiotu zamówienia</w:t>
      </w:r>
      <w:r w:rsidR="00216C63" w:rsidRPr="00876A42">
        <w:rPr>
          <w:b w:val="0"/>
          <w:szCs w:val="24"/>
          <w:lang w:eastAsia="en-US"/>
        </w:rPr>
        <w:t xml:space="preserve"> </w:t>
      </w:r>
      <w:r w:rsidR="006F6C7D" w:rsidRPr="00876A42">
        <w:rPr>
          <w:b w:val="0"/>
          <w:szCs w:val="24"/>
          <w:lang w:eastAsia="en-US"/>
        </w:rPr>
        <w:t>za:</w:t>
      </w:r>
    </w:p>
    <w:p w14:paraId="6141A77B" w14:textId="77777777" w:rsidR="009603EE" w:rsidRPr="00876A42" w:rsidRDefault="009603EE" w:rsidP="005F1BFD">
      <w:pPr>
        <w:pStyle w:val="Tekstpodstawowy"/>
        <w:widowControl w:val="0"/>
        <w:suppressAutoHyphens/>
        <w:spacing w:line="360" w:lineRule="auto"/>
        <w:jc w:val="left"/>
        <w:rPr>
          <w:b w:val="0"/>
          <w:szCs w:val="24"/>
          <w:lang w:eastAsia="en-US"/>
        </w:rPr>
      </w:pPr>
    </w:p>
    <w:p w14:paraId="3BB2DCB0" w14:textId="53238A8C" w:rsidR="006F6C7D" w:rsidRPr="00876A42" w:rsidRDefault="006F6C7D" w:rsidP="005F1BFD">
      <w:pPr>
        <w:pStyle w:val="Tekstpodstawowy"/>
        <w:widowControl w:val="0"/>
        <w:suppressAutoHyphens/>
        <w:spacing w:line="360" w:lineRule="auto"/>
        <w:ind w:left="1191"/>
        <w:jc w:val="left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 xml:space="preserve">Cena oferty (brutto) </w:t>
      </w:r>
      <w:r w:rsidR="00187EFA" w:rsidRPr="00876A42">
        <w:rPr>
          <w:b w:val="0"/>
          <w:szCs w:val="24"/>
          <w:lang w:eastAsia="en-US"/>
        </w:rPr>
        <w:t>..........................................................................</w:t>
      </w:r>
      <w:r w:rsidRPr="00876A42">
        <w:rPr>
          <w:b w:val="0"/>
          <w:szCs w:val="24"/>
          <w:lang w:eastAsia="en-US"/>
        </w:rPr>
        <w:t xml:space="preserve"> zł</w:t>
      </w:r>
    </w:p>
    <w:p w14:paraId="57C911B2" w14:textId="2DD91015" w:rsidR="006F6C7D" w:rsidRPr="00876A42" w:rsidRDefault="006F6C7D" w:rsidP="005F1BFD">
      <w:pPr>
        <w:pStyle w:val="Tekstpodstawowy"/>
        <w:widowControl w:val="0"/>
        <w:suppressAutoHyphens/>
        <w:spacing w:line="360" w:lineRule="auto"/>
        <w:ind w:left="1191"/>
        <w:jc w:val="left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 xml:space="preserve">(słownie zł: </w:t>
      </w:r>
      <w:r w:rsidR="00187EFA" w:rsidRPr="00876A42">
        <w:rPr>
          <w:b w:val="0"/>
          <w:szCs w:val="24"/>
          <w:lang w:eastAsia="en-US"/>
        </w:rPr>
        <w:t>.........................................................................</w:t>
      </w:r>
      <w:r w:rsidRPr="00876A42">
        <w:rPr>
          <w:b w:val="0"/>
          <w:szCs w:val="24"/>
          <w:lang w:eastAsia="en-US"/>
        </w:rPr>
        <w:t>)</w:t>
      </w:r>
    </w:p>
    <w:p w14:paraId="57B8B79F" w14:textId="77777777" w:rsidR="006F6C7D" w:rsidRPr="005F1BFD" w:rsidRDefault="006F6C7D" w:rsidP="005F1BFD">
      <w:pPr>
        <w:widowControl w:val="0"/>
        <w:spacing w:line="360" w:lineRule="auto"/>
        <w:ind w:left="1191"/>
        <w:jc w:val="both"/>
        <w:rPr>
          <w:rFonts w:eastAsia="Calibri"/>
          <w:sz w:val="24"/>
          <w:szCs w:val="24"/>
        </w:rPr>
      </w:pPr>
      <w:r w:rsidRPr="005F1BFD">
        <w:rPr>
          <w:rFonts w:eastAsia="Calibri"/>
          <w:sz w:val="24"/>
          <w:szCs w:val="24"/>
        </w:rPr>
        <w:t>przy stawce ……. % podatku VAT</w:t>
      </w:r>
    </w:p>
    <w:p w14:paraId="6469466C" w14:textId="77777777" w:rsidR="006F6C7D" w:rsidRPr="005F1BFD" w:rsidRDefault="006F6C7D" w:rsidP="005F1BFD">
      <w:pPr>
        <w:widowControl w:val="0"/>
        <w:spacing w:line="360" w:lineRule="auto"/>
        <w:ind w:left="1191"/>
        <w:jc w:val="both"/>
        <w:rPr>
          <w:rFonts w:eastAsia="Calibri"/>
          <w:sz w:val="24"/>
          <w:szCs w:val="24"/>
        </w:rPr>
      </w:pPr>
      <w:r w:rsidRPr="005F1BFD">
        <w:rPr>
          <w:rFonts w:eastAsia="Calibri"/>
          <w:sz w:val="24"/>
          <w:szCs w:val="24"/>
        </w:rPr>
        <w:t>Cena netto (bez VAT)</w:t>
      </w:r>
    </w:p>
    <w:p w14:paraId="35BF7A25" w14:textId="7B8833FE" w:rsidR="006F6C7D" w:rsidRPr="005F1BFD" w:rsidRDefault="006F6C7D" w:rsidP="005F1BFD">
      <w:pPr>
        <w:widowControl w:val="0"/>
        <w:spacing w:line="360" w:lineRule="auto"/>
        <w:ind w:left="1191"/>
        <w:jc w:val="both"/>
        <w:rPr>
          <w:rFonts w:eastAsia="Calibri"/>
          <w:sz w:val="24"/>
          <w:szCs w:val="24"/>
        </w:rPr>
      </w:pPr>
      <w:r w:rsidRPr="005F1BFD">
        <w:rPr>
          <w:rFonts w:eastAsia="Calibri"/>
          <w:sz w:val="24"/>
          <w:szCs w:val="24"/>
        </w:rPr>
        <w:t>……………………………………</w:t>
      </w:r>
      <w:r w:rsidR="00187EFA" w:rsidRPr="005F1BFD">
        <w:rPr>
          <w:rFonts w:eastAsia="Calibri"/>
          <w:sz w:val="24"/>
          <w:szCs w:val="24"/>
        </w:rPr>
        <w:t>.</w:t>
      </w:r>
      <w:r w:rsidRPr="005F1BFD">
        <w:rPr>
          <w:rFonts w:eastAsia="Calibri"/>
          <w:sz w:val="24"/>
          <w:szCs w:val="24"/>
        </w:rPr>
        <w:t>………………………………………….….zł</w:t>
      </w:r>
    </w:p>
    <w:p w14:paraId="0DBDC046" w14:textId="704632EF" w:rsidR="008538D0" w:rsidRPr="005F1BFD" w:rsidRDefault="008538D0" w:rsidP="005F1BFD">
      <w:pPr>
        <w:ind w:left="227"/>
        <w:rPr>
          <w:sz w:val="24"/>
          <w:szCs w:val="24"/>
        </w:rPr>
      </w:pPr>
      <w:r w:rsidRPr="005F1BFD">
        <w:rPr>
          <w:sz w:val="24"/>
          <w:szCs w:val="24"/>
        </w:rPr>
        <w:br w:type="page"/>
      </w:r>
    </w:p>
    <w:p w14:paraId="159654E3" w14:textId="3D41E334" w:rsidR="00E374FB" w:rsidRPr="004B07D6" w:rsidRDefault="006F6C7D" w:rsidP="004B07D6">
      <w:pPr>
        <w:spacing w:line="360" w:lineRule="auto"/>
        <w:ind w:left="1758" w:hanging="624"/>
        <w:jc w:val="both"/>
        <w:rPr>
          <w:sz w:val="24"/>
          <w:szCs w:val="24"/>
        </w:rPr>
      </w:pPr>
      <w:r w:rsidRPr="005F1BFD">
        <w:rPr>
          <w:sz w:val="24"/>
          <w:szCs w:val="24"/>
        </w:rPr>
        <w:lastRenderedPageBreak/>
        <w:t>w tym:</w:t>
      </w:r>
    </w:p>
    <w:tbl>
      <w:tblPr>
        <w:tblW w:w="10060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559"/>
        <w:gridCol w:w="1264"/>
        <w:gridCol w:w="1239"/>
        <w:gridCol w:w="708"/>
        <w:gridCol w:w="709"/>
        <w:gridCol w:w="992"/>
        <w:gridCol w:w="988"/>
        <w:gridCol w:w="941"/>
      </w:tblGrid>
      <w:tr w:rsidR="00E374FB" w:rsidRPr="002953C5" w14:paraId="6915B5D8" w14:textId="77777777" w:rsidTr="006F6D31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2BD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E72" w14:textId="77777777" w:rsidR="00E374FB" w:rsidRPr="002953C5" w:rsidRDefault="00E374FB" w:rsidP="00C46612">
            <w:pPr>
              <w:ind w:left="31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57AF" w14:textId="77777777" w:rsidR="00E374FB" w:rsidRPr="002953C5" w:rsidRDefault="00E374FB" w:rsidP="00C46612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Wydajność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08C" w14:textId="77777777" w:rsidR="00E374FB" w:rsidRPr="002953C5" w:rsidRDefault="00E374FB" w:rsidP="00C46612">
            <w:pPr>
              <w:ind w:left="35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AE2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9A4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4BD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Cena jednostkowa netto w zł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F08A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Wartość netto w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D08D" w14:textId="265979FA" w:rsidR="006F6D31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Wartość brutto</w:t>
            </w:r>
          </w:p>
          <w:p w14:paraId="4A278492" w14:textId="340A76AF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w zł</w:t>
            </w:r>
          </w:p>
        </w:tc>
      </w:tr>
      <w:tr w:rsidR="00E374FB" w:rsidRPr="002953C5" w14:paraId="528C03DA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EE1363" w14:textId="77777777" w:rsidR="00E374FB" w:rsidRPr="002953C5" w:rsidRDefault="00E374FB" w:rsidP="005F73BA">
            <w:pPr>
              <w:ind w:left="351" w:hanging="142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6A705E" w14:textId="77777777" w:rsidR="00E374FB" w:rsidRPr="002953C5" w:rsidRDefault="00E374FB" w:rsidP="006F6D31">
            <w:pPr>
              <w:ind w:left="351" w:hanging="142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Taśmy, tusze i tonery do drukarek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6590DB" w14:textId="77777777" w:rsidR="00E374FB" w:rsidRPr="002953C5" w:rsidRDefault="00E374FB" w:rsidP="006F6D31">
            <w:pPr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72E42B" w14:textId="77777777" w:rsidR="00E374FB" w:rsidRPr="002953C5" w:rsidRDefault="00E374FB" w:rsidP="006F6D31">
            <w:pPr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A831D1" w14:textId="77777777" w:rsidR="00E374FB" w:rsidRPr="002953C5" w:rsidRDefault="00E374FB" w:rsidP="006F6D31">
            <w:pPr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74FB" w:rsidRPr="002953C5" w14:paraId="57A4170B" w14:textId="77777777" w:rsidTr="006F6D31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5BC" w14:textId="77777777" w:rsidR="00E374FB" w:rsidRPr="002953C5" w:rsidRDefault="00E374FB" w:rsidP="006F6D31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CA96" w14:textId="77777777" w:rsidR="00E374FB" w:rsidRPr="002953C5" w:rsidRDefault="00E374FB" w:rsidP="006F6D31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Taśma barwiąca do drukarki kodów paskowych GoDEX G500, taśma termotransferowa Z200/055/100/0/A (rozmiar 55mmx300m)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956F" w14:textId="77777777" w:rsidR="00E374FB" w:rsidRPr="002953C5" w:rsidRDefault="00E374FB" w:rsidP="006F6D31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C554" w14:textId="77777777" w:rsidR="00E374FB" w:rsidRPr="002953C5" w:rsidRDefault="00E374FB" w:rsidP="006F6D31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GODEX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E0B0" w14:textId="77777777" w:rsidR="00E374FB" w:rsidRPr="002953C5" w:rsidRDefault="00E374FB" w:rsidP="006F6D31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8A1F" w14:textId="77777777" w:rsidR="00E374FB" w:rsidRPr="002953C5" w:rsidRDefault="00E374FB" w:rsidP="006F6D31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73FE" w14:textId="7F88BB6E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CC1F9" w14:textId="6AA6B8FE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A3A1C" w14:textId="29743875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E374FB" w:rsidRPr="002953C5" w14:paraId="615DA362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D6CA" w14:textId="77777777" w:rsidR="00E374FB" w:rsidRPr="002953C5" w:rsidRDefault="00E374FB" w:rsidP="006F6D31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DC66" w14:textId="1077D9AA" w:rsidR="00E374FB" w:rsidRPr="002953C5" w:rsidRDefault="00E374FB" w:rsidP="006F6D31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Taśma do OKI 3410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06CC" w14:textId="77777777" w:rsidR="00E374FB" w:rsidRPr="002953C5" w:rsidRDefault="00E374FB" w:rsidP="006F6D31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 10 mln znaków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C6D4" w14:textId="77777777" w:rsidR="00E374FB" w:rsidRPr="002953C5" w:rsidRDefault="00E374FB" w:rsidP="006F6D31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A3A2" w14:textId="77777777" w:rsidR="00E374FB" w:rsidRPr="002953C5" w:rsidRDefault="00E374FB" w:rsidP="006F6D31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57EA" w14:textId="77777777" w:rsidR="00E374FB" w:rsidRPr="002953C5" w:rsidRDefault="00E374FB" w:rsidP="006F6D31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49296" w14:textId="3B8B72BC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5184" w14:textId="290461F0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C2AAA" w14:textId="1913D5F9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E7B5B05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19BB" w14:textId="23EF6676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03E9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C77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784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FC8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9EC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2D4E" w14:textId="4FFCD1F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BBEFC" w14:textId="55C538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A57D" w14:textId="732E642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9007E8B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18B" w14:textId="0964759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8A3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15D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3D0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713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0B6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B3006" w14:textId="31102E6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E4154" w14:textId="6832ED4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D039C" w14:textId="0A04761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D780743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728A" w14:textId="7D4E2951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DC0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750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2C6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B20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8AD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B40F0" w14:textId="54CFE87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70C4E" w14:textId="2BD74F0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FF35C" w14:textId="04C59AF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6640C9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4BF6" w14:textId="45BD5A7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062B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656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183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2DF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944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04EED" w14:textId="471559D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0A4B9" w14:textId="4A87E88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4A1C" w14:textId="7DFF69B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72A9D93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85FF" w14:textId="0C45040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67A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0C6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12B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239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F58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13947" w14:textId="19258E8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F39D4" w14:textId="4E34494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A361C" w14:textId="5AF042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B4C784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DC3B" w14:textId="4EB8C7ED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966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E40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A8E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2B4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78E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CEB7E" w14:textId="50DA056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315BE" w14:textId="02C754A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F31C" w14:textId="46ECBAC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F9ABFDC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0B7C" w14:textId="21DAB63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84E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E79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274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BB1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40B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14F2D" w14:textId="570DD58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728B8" w14:textId="0917EB2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1FD9A" w14:textId="3406EF5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7FDCA6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1643" w14:textId="5E8C99F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032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977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18E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6FB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A29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206C" w14:textId="48C63E3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BC2B2" w14:textId="6D363D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92359" w14:textId="75A59AF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5FD0A52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8652" w14:textId="52FB97F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B468" w14:textId="74213BC2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LASER JET 1100 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D19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2.500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AFE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ECB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001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DBF6F" w14:textId="784E96F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5E503" w14:textId="6C25C5E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F55D8" w14:textId="54DAE23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0FCEB9C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D73D" w14:textId="19017C2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04EC" w14:textId="39FE726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LASER JET 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895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532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C24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40C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00F14" w14:textId="7A0204F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F4FD9" w14:textId="2A000CD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73304" w14:textId="0025176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C330AE5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7A44" w14:textId="6905B2F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5E31" w14:textId="71775C56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LASER JET 2300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4F5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EE9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86C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4B4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D75A2" w14:textId="3A84D74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68539" w14:textId="3B08BC7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1861E" w14:textId="5EFA151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927F17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C430" w14:textId="1AAEDDA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4CD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LASER JET 4100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A10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84D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A4B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CE7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1FBCE" w14:textId="1543F2D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5C223" w14:textId="7845D0B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8A50" w14:textId="5932431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4B45B0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F464" w14:textId="41796306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9211" w14:textId="0B1E52AC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LJ PRO400 MFP M425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8C3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6.800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EA9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AC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D8D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77934" w14:textId="6AC834D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1B156" w14:textId="0F53115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CE405" w14:textId="29647E6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FCF941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D7E8" w14:textId="68D8A87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AF02" w14:textId="255634AD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9D6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F1F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C5D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573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4D256" w14:textId="1D9F026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5F780" w14:textId="2A0CD12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49D34" w14:textId="00CBEB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1BBDF8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9CD6" w14:textId="5AC4659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8D18" w14:textId="772FA06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 DN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92E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A92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BD1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3AA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51F1E" w14:textId="782CFAF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7B01E" w14:textId="0B87BFE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5028" w14:textId="48C0123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3D11F8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2572" w14:textId="3B79B20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535E" w14:textId="792A2553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1C8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700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FE6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858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81F8E" w14:textId="70A4E11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F604D" w14:textId="4EE927C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E6263" w14:textId="71D9E31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DB902D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FE73" w14:textId="46AEEF5C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4B48" w14:textId="60E6D61D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 DN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EA4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F5C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297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464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8D4AE" w14:textId="005C503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3B902" w14:textId="1655B7C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D3221" w14:textId="61A8732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9806613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C143" w14:textId="4021873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ED2D" w14:textId="12B1053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 232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95E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2.500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FF2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8B5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27B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50C92" w14:textId="707E9A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01C80" w14:textId="1A31456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21DDC" w14:textId="7177C0E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B95DDE6" w14:textId="77777777" w:rsidTr="00CA2E4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C8FC" w14:textId="614C5CC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3C77" w14:textId="2C21809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 250 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A80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3.500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E5B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864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168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51BFF" w14:textId="43F2AF5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FC3E8" w14:textId="3288FA6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B4C95" w14:textId="6F412DD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A66E50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9E5D" w14:textId="499059C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3F82" w14:textId="1C4F25D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E322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436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C25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94B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EA8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6F44B" w14:textId="503DF21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6CF9D" w14:textId="27330B3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7A94E" w14:textId="4BFC40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C70E532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547A" w14:textId="5C3E1E5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B90B" w14:textId="236C05D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T 640/642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A3F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21.000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848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758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762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2C163" w14:textId="737CAFB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1B952" w14:textId="67BEAC4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F6E23" w14:textId="6C432A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76B21B1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76A5" w14:textId="561E854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7CB9" w14:textId="02290DA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T 654 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847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EEF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721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87ED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5380" w14:textId="116D35F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B3B55" w14:textId="1ECA077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FD996" w14:textId="18E4DB9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ED57712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40BF" w14:textId="6BEB21C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90C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5950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7D9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707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FC3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91C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CE639" w14:textId="25BC8A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EB82" w14:textId="213E8F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F82B1" w14:textId="478DAD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10F8B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E546" w14:textId="367B78E1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9250" w14:textId="7BFDA5D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5950 czarny (black)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BF6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E96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C81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0D7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ECE59" w14:textId="4D18DE7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EFBAF" w14:textId="169D45C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29C4" w14:textId="780C9AD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41D36A4" w14:textId="77777777" w:rsidTr="00CA2E4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DE12" w14:textId="39D9226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507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5950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A11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1AF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67B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B5D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106CC" w14:textId="4E1BFA1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E8619" w14:textId="525FA58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B1339" w14:textId="2A8BDB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2EA720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1B1E" w14:textId="5A08F0D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0E91" w14:textId="4CD12C90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5950 Yellow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7AC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4E0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662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1F0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CBA6B" w14:textId="2255087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845F4" w14:textId="3337030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08C7E" w14:textId="3A5D955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0EF346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34A1" w14:textId="240CC09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DB09" w14:textId="0FA764E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4250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93E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2.500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EDA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815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115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BF552" w14:textId="3331753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F25E7" w14:textId="0623587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DE3F5" w14:textId="607BBD8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5B56BE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0E57" w14:textId="1844980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0A2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6200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5F4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CF0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080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6E0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FE3AF" w14:textId="0B6BD37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E66E5" w14:textId="0C58D1C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E537B" w14:textId="15056DF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EA80D06" w14:textId="77777777" w:rsidTr="00CA2E4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3F90" w14:textId="1A89091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305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6300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0F7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E36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108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C51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200D4" w14:textId="429B82E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6B556" w14:textId="647ED47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7626F" w14:textId="4673D35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1B0009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AB6" w14:textId="162F0C01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7F3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6500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41A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13.000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B79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97C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07C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F50E0" w14:textId="62FA6EA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E9271" w14:textId="1A21B1F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4D6A4" w14:textId="70A8E33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7503BE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246B" w14:textId="25EC48DF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2431" w14:textId="23D6F4E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721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476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732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3C2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FC6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B2A39" w14:textId="3C73CB1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FC3FD" w14:textId="504CB87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EC7B5" w14:textId="19B503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12B8EC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DBE5" w14:textId="74B469ED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A4E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721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FB0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DFF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C49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292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671CC" w14:textId="41441E8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87FC3" w14:textId="0E1AF63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A682F" w14:textId="2A4E04C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B8A6421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D2AC" w14:textId="48509DE9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CA8F" w14:textId="087DBC2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BK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7AA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6D6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D13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4D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40784" w14:textId="6D55139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11903" w14:textId="0542A33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95B90" w14:textId="3B63F88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1BC9B9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FE08" w14:textId="57C6D46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740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81B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0F2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954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8DA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8B5A9" w14:textId="73DC5D5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DD475" w14:textId="64D9C5A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C71F5" w14:textId="687B7F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875BE0F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FD05" w14:textId="01CE53D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8ABF" w14:textId="5AA7D82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AAD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B6E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288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27F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B6BBF" w14:textId="67F4DCB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14963" w14:textId="2ABA44D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9545A" w14:textId="11815C2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6D629FA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3C97" w14:textId="63727D2C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18F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7B3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275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91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74E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6B2F1" w14:textId="37C549A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B9147" w14:textId="06283E3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146CF" w14:textId="46F0278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200765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06D5" w14:textId="3A38F1A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D6E6" w14:textId="741CC5B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EDE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812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4F0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B661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83508" w14:textId="26A7635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741FB" w14:textId="5017115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B29D4" w14:textId="50E72F8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3A97727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D183" w14:textId="359C71E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4EA7" w14:textId="0ED993A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422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76D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700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6B9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28307" w14:textId="7E9AA1A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965DB" w14:textId="5348363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552E1" w14:textId="2000A1B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1F8F78A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DED8" w14:textId="4DC9C47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EFD8" w14:textId="4C028B3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F01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365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9A9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72B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5AFFE" w14:textId="0D383B1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D65E2" w14:textId="266A922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A7B4B" w14:textId="145545F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00B077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3663" w14:textId="5083E3FF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31DB" w14:textId="18A4A2F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79B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706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D4F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E93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7C89E" w14:textId="4140B14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807BF" w14:textId="67819ED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E2CFD" w14:textId="61752E6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30A435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94CF" w14:textId="6ECE9FC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78EF" w14:textId="7F0D991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10F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7B2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28D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A27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E5BD8" w14:textId="69DD162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63D6C" w14:textId="6C9958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F0472" w14:textId="72B6DF1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60EF64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FD61" w14:textId="07D37B1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427D" w14:textId="47B76871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947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92D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3A7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F60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7E5C7" w14:textId="61A6D21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6DEB5" w14:textId="55D4458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A904E" w14:textId="51E193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21B4FEC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B1AD" w14:textId="5726026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EFF2" w14:textId="622E836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64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A43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AD5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E67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EA471" w14:textId="57D5CD7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754A5" w14:textId="4BC1993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736BA" w14:textId="4B7B142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6E86AA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B5BF" w14:textId="6836726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5640" w14:textId="2D73E3C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BB6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41D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D70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004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A79FE" w14:textId="403808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6CDF4" w14:textId="0E84145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7EAD3" w14:textId="5D1F22B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BC0C639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80BC" w14:textId="0BD066A4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78E0" w14:textId="51F62F92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MB 461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F54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7EB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BE6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FDF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394F8" w14:textId="40A343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6B654" w14:textId="7180460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D6BE3" w14:textId="7C0BF34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1260C84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4716" w14:textId="317EAD3F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CA52" w14:textId="6C8BCB8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MB 461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6F8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495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4F8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33E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004A" w14:textId="524FEB5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6D929" w14:textId="67245EC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5B38E" w14:textId="610A672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848A1E5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EF72" w14:textId="63C9242C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AF2E" w14:textId="4A0CE66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7A3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C9C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834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063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B755C" w14:textId="5F053DF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1EF36" w14:textId="5E96F97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2CB92" w14:textId="795575D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2DBAF84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7959" w14:textId="367DA77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3D2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B14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956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965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B9D3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A8CFC" w14:textId="67278EF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F891F" w14:textId="6961512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C418E" w14:textId="60EC6EB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BA75C8A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2702" w14:textId="0D8E674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393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C36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41C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85A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E06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9E5E7" w14:textId="73A3755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5B832" w14:textId="646CD5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81196" w14:textId="5574299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DC085B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0B0C" w14:textId="2B1C1F7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C15F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369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6FC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19D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051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C9E1E" w14:textId="60D950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AB42D" w14:textId="6EEF18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EDC90" w14:textId="3E3E166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790973A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70B4" w14:textId="70EF5BC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72F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MC851+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7C2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630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C7B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E98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FCA05" w14:textId="0BF29D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0F23" w14:textId="565707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F8C26" w14:textId="657BB83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06C263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44A3" w14:textId="29A031A4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26BD" w14:textId="6BF07CFF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MC851+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EE8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E6D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8CD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FFA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1B629" w14:textId="75936D5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60C79" w14:textId="60171CD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96608" w14:textId="63B634D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CBC2C02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AF46" w14:textId="019D265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D91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MC851+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E85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B51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F88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AC8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DA94F" w14:textId="33D655C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515B1" w14:textId="31D0638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DE08B" w14:textId="71BB198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02F4964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17C7" w14:textId="04D48F3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F8F9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MC851+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2D7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133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B8F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E5B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09A8A" w14:textId="40A5B5E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559C0" w14:textId="3868A3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10EBE" w14:textId="2287377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E990DE7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6E47" w14:textId="69868F3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515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512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5AC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7F2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90E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94F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846D6" w14:textId="303FDCA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22C53" w14:textId="66DD5D0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B48EA" w14:textId="215577B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10BC5E5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290B" w14:textId="6A300CD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417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512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747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A7A8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841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B0B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E780" w14:textId="1D017B1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9C182" w14:textId="0F3408C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19848" w14:textId="554690F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1ABC0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D76" w14:textId="5069A45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8557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6180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5F3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216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D3B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09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5FDDE" w14:textId="5CDBFB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924DC" w14:textId="2452063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7E576" w14:textId="5A41AB3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E900C57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426A" w14:textId="7E01F86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CF99" w14:textId="03F8329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6180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FA6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D2E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E7A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7FB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634DF" w14:textId="7E4EDE3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71AFC" w14:textId="7D062EB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33CCB" w14:textId="79C45BE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9718CE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4238" w14:textId="2CA3789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254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6180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D55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205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196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151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5A018" w14:textId="32AEC29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B8DE9" w14:textId="00FF8FB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011A4" w14:textId="713B0A1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E3C9CC4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63D2" w14:textId="1654EA9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5592" w14:textId="63B93FFD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6180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733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FEA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72E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F0E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4707" w14:textId="756BC4B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8961B" w14:textId="3E2D284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37D59" w14:textId="673A2F1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7A8354F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F873" w14:textId="52B8076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272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3260 DNI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A33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715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9E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A4D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4285D" w14:textId="4267751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5F55" w14:textId="6924CF7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F4149" w14:textId="656EDD1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375C37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DC7C" w14:textId="7901F4B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512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3260 DNI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D8F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BA5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9FA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790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ED352" w14:textId="16045CC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DC455" w14:textId="51FF6A1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1DF07" w14:textId="4438CC3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F639D3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A7B7" w14:textId="5B1687B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D82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3435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D3E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952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7DD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787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E65C2" w14:textId="406751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2B418" w14:textId="4347BF9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3D6C9" w14:textId="4E94F35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147A40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D3D2" w14:textId="0A626DC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1500" w14:textId="54D8C026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6280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88A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440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B67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A9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83553" w14:textId="569D19A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28034" w14:textId="11A832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D1692" w14:textId="328E218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88A8AE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455E" w14:textId="7D191D89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4ED" w14:textId="1A50599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6280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7A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5.900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4F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710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0F1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29EA5" w14:textId="63ED921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D04DE" w14:textId="62A3279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0AC31" w14:textId="7C9E5EA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8A5DC41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7A42" w14:textId="478F193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95F" w14:textId="17897290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6280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1B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5.900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26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13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F59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C9B8A" w14:textId="2C09D98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7D65F" w14:textId="2C0250F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7E129" w14:textId="2832480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0A723EC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74D8" w14:textId="57C723F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407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6280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E4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5.900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57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FF3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B46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360DC" w14:textId="10EA650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7B8A7" w14:textId="7FB3EA9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3CB9E" w14:textId="6FEA04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645C40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DF10" w14:textId="0DBC153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49D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C5E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E27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45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AD7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A64A0" w14:textId="0B32DA1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34961" w14:textId="139D219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306B9" w14:textId="343C97E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5E573B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B5DC" w14:textId="0386F8A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86E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E8F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644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F16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A8B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47C0F" w14:textId="38E4A92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808AA" w14:textId="148E636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14AF6" w14:textId="0E1D493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26A9981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1896" w14:textId="6BFE33C6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272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FC4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117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09D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C13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F5C34" w14:textId="373AE5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103D8" w14:textId="6791DF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D3DDA" w14:textId="3589190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CF9F3D8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460" w14:textId="783D566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80E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D23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7FF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12F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ACC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E2637" w14:textId="698394F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CDB7B" w14:textId="27D6677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CCCCE" w14:textId="6238606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FD10C25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8CB8" w14:textId="3CE56B2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543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 PUBLISHER DP-4100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DF5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10,5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847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9E5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7D4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F6C7F" w14:textId="77F7121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23967" w14:textId="162E027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0E229" w14:textId="674D291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8DE27D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CBB1" w14:textId="484B81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46DA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 PUBLISHER DP-4100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F54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10,5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AE1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6CA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68D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951D" w14:textId="5C7EAD7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56788" w14:textId="3D16FB5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98C3" w14:textId="7E206D8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3C77A23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2306" w14:textId="13B2A014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4E5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 PUBLISHER DP-4100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F2B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10,5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164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387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154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B4223" w14:textId="02D17A4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5206B" w14:textId="190B802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96B54" w14:textId="35B5C32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2CB39E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7E09" w14:textId="46B3DDA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F9B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 PUBLISHER DP-4100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77C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23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1EF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7AC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AD8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D3B2E" w14:textId="394D040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3437" w14:textId="460065F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2063" w14:textId="693F8C9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CE00644" w14:textId="77777777" w:rsidTr="006F6D31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7A0946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9C2838B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Bębny światłoczułe do drukarek komputerowych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63D3F6B" w14:textId="5A9F9120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6B6B022" w14:textId="68F205EE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98FCE08" w14:textId="1853FBDD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1C093191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0DD5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87E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CMYK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CB5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55.000 STRON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5AB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DCD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690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1A5C8" w14:textId="368F65A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1AFA3" w14:textId="7FDEA76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BF315" w14:textId="27DA619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840AD47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3F5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119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 DN CMYK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F35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66C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471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68C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8D7E8" w14:textId="363B4FC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FBBD1" w14:textId="376F6F6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52747" w14:textId="1BCA35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BD9C9A9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588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334B" w14:textId="0EFCB21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 232 nr kat. 12A8302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835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51D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3F2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A9A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3E1ED" w14:textId="1C710B5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F29C6" w14:textId="7040BFD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26140" w14:textId="4912C5F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DDC2BCE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4A83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4FA5" w14:textId="0F48E38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 250 DN, nr kat. OE250X22G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2E6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025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597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0B9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8250E" w14:textId="37CC03D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26B92" w14:textId="17578EA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57F94" w14:textId="7F0C564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781BBCB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4BE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0DD4" w14:textId="7A4DEE0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4250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2BE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EA2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90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3AD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2C831" w14:textId="28BBE15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6B11A" w14:textId="5FE225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52036" w14:textId="15079B6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9464AAB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E1B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D6F7" w14:textId="1AB1C55C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7D7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75B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347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640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FBC6D" w14:textId="4ABF993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C8CAB" w14:textId="756F0B3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D6B9E" w14:textId="01B41AA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2F72E98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336C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A402" w14:textId="30ED181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982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B9B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39E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5B5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ACFB5" w14:textId="3365ED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F3331" w14:textId="2B9107E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8983" w14:textId="400F71E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E750F70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6C6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E743" w14:textId="12C1F0A4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DD7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F0A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2F2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EE1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E0EA0" w14:textId="6851967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3C5FF" w14:textId="2A99E55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FB87A" w14:textId="75E9EF9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BADDEAC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23D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B50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1FF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F5F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E2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F21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F3002" w14:textId="1D06D5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17EA9" w14:textId="45150A3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51399" w14:textId="6D0071A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7A1A029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63B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7D34" w14:textId="3539859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C5950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100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AC9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36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2E6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33FB3" w14:textId="2A39BA7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F6982" w14:textId="3FF82DC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F4B89" w14:textId="5335548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21A78FE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131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5804" w14:textId="7AC6CCA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C5950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5D6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25D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A3F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F68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470BE" w14:textId="03B4143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5E39F" w14:textId="04745A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9FFE3" w14:textId="2F02409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6F1A905" w14:textId="77777777" w:rsidTr="006F6D31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645D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378C" w14:textId="37A69BA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C5950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E82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ED8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9FC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443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B2721" w14:textId="2E7874C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8E538" w14:textId="1D39DAE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E7315" w14:textId="7EC3164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80342B6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0E18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6A10" w14:textId="0DAE464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C5950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BC4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FEA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1BD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ED4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411F9" w14:textId="5E248DE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24B88" w14:textId="61ECB95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8496" w14:textId="4F8FFD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D11913D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204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12D0" w14:textId="71CB389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8E0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766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BDB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DCF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FAE26" w14:textId="3B646C5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8A70B" w14:textId="76FD7DD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D3686" w14:textId="518F069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25E901B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B3D8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2169" w14:textId="1C4692B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EF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8A9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0F1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84D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59DAD" w14:textId="169D6A3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ED7B4" w14:textId="261535A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5F6EC" w14:textId="75D276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4128B6C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238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5247" w14:textId="5A76F6D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20A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26C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4DE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485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28013" w14:textId="3000E90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856A2" w14:textId="237C649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056E5" w14:textId="16B7C7E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76B25E4" w14:textId="77777777" w:rsidTr="00A4095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8E5E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87B6" w14:textId="20E905E1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299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D0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B63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D6B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F14" w14:textId="2DF8364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4F182" w14:textId="6F92C0A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1C765" w14:textId="762B20B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7523DE3" w14:textId="77777777" w:rsidTr="00A4095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5825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65BE" w14:textId="269345CF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MB461 BK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363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25.000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B02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94C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E91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E094A" w14:textId="2646933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4D1A" w14:textId="2909DE5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5A39A" w14:textId="6BF4CA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8C8A569" w14:textId="77777777" w:rsidTr="00A4095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F95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6511" w14:textId="7AE9CB1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MB461 BK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EF7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25.000 STRON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0A6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2CB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639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A8222" w14:textId="7C89730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F351B" w14:textId="5D6F74C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53616" w14:textId="7AA3152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8F302E8" w14:textId="77777777" w:rsidTr="00A4095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888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AE2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 CMYK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6CE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9AE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961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967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E4B12" w14:textId="400E9E2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2CF93" w14:textId="21157FE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212AC" w14:textId="17E0AB3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DC95F3D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87D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7C8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 BK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1C9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BD8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5EC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9CE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59625" w14:textId="0BD6D48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DCF92" w14:textId="77D0ED2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114D6" w14:textId="50D789D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7372A54" w14:textId="77777777" w:rsidTr="006F6D31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66A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DC3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3C5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793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7DD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62F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66AE0" w14:textId="4BA4110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EFD79" w14:textId="5D88CEF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EEC97" w14:textId="2526D3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ECB51D6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D1AD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A8A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AB9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C42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303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262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E23B2" w14:textId="702D955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C3DBA" w14:textId="28D8433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8EF26" w14:textId="64799F1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E8F4789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27BB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F21F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6A2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1A4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0EC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FBF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B5A16" w14:textId="1FC781C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C02C3" w14:textId="70157AB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2EDF2" w14:textId="0B9862D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8652AA" w14:paraId="10D4C10D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3EE5" w14:textId="77777777" w:rsidR="00CA2E45" w:rsidRPr="008652AA" w:rsidRDefault="00CA2E45" w:rsidP="00CA2E45">
            <w:pPr>
              <w:ind w:left="351" w:hanging="142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8EDC" w14:textId="77777777" w:rsidR="00CA2E45" w:rsidRPr="008652AA" w:rsidRDefault="00CA2E45" w:rsidP="00CA2E45">
            <w:pPr>
              <w:ind w:left="31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OKI B 512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8C8D" w14:textId="426B30D5" w:rsidR="00CA2E45" w:rsidRPr="008652AA" w:rsidRDefault="00CA2E45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 xml:space="preserve">20.000 </w:t>
            </w:r>
            <w:r w:rsidR="008652AA" w:rsidRPr="008652AA">
              <w:rPr>
                <w:i/>
                <w:color w:val="FF0000"/>
                <w:sz w:val="18"/>
                <w:szCs w:val="18"/>
              </w:rPr>
              <w:t xml:space="preserve">– 25.000 </w:t>
            </w:r>
            <w:r w:rsidRPr="008652AA">
              <w:rPr>
                <w:i/>
                <w:color w:val="FF0000"/>
                <w:sz w:val="18"/>
                <w:szCs w:val="18"/>
              </w:rPr>
              <w:t>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D62A" w14:textId="77777777" w:rsidR="00CA2E45" w:rsidRPr="008652AA" w:rsidRDefault="00CA2E45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D408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41BF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02C8E" w14:textId="43CB62B9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A1A47" w14:textId="03B4DA44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EF5B3" w14:textId="0312CFA7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</w:tr>
      <w:tr w:rsidR="00CA2E45" w:rsidRPr="002953C5" w14:paraId="46115677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CE3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DA3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3260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44D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F16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DB9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8A7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6DEEE" w14:textId="6C97377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394A" w14:textId="6C41EA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83C7" w14:textId="4C2616B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6F09094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DFA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145B" w14:textId="7621610F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EF9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D8C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412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921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D7DA8" w14:textId="003785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A4397" w14:textId="4BE6E73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BC1E" w14:textId="37CCEE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BF9BCB4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7B1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29AF" w14:textId="79957AB3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Cyan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D4C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89B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F62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C52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B4F98" w14:textId="6CF8462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95FAC" w14:textId="2010111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82113" w14:textId="7441EC3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68039C0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275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5E24" w14:textId="769127C6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4D8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856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3A8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0CE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0C46D" w14:textId="0BA8E8E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C6BC0" w14:textId="3253213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EA302" w14:textId="236D474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5CF277A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532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58F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Yellow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969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C69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8D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419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34314" w14:textId="69FB52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12E74" w14:textId="6FF6372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01054" w14:textId="3A2D1E7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2F9BC96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A5FAB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FA4EFC6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Tonery i tusze do kserokopiarek i innych urządzeń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14:paraId="158F51CE" w14:textId="6988047B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14:paraId="3641FB44" w14:textId="1E479915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C5138B8" w14:textId="53AFE741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6DCEFF78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CD3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13C" w14:textId="39AFD5C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CANON iR2020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4F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8.300 KOPII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225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CANON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5F6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5B9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FBA40" w14:textId="2220C64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EF89" w14:textId="16E688E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1CC7" w14:textId="3BC886C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FCEB4BF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7E21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23E" w14:textId="29A9476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CANON iR2020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E9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8.300 KOPII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71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8A9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AC0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649CE" w14:textId="5E62E18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45B1" w14:textId="58708CD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79D5" w14:textId="2520051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ECC725B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F17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E8D3" w14:textId="5E25FE6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TOSHIBA e-Studio 255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BFE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KOPII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747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TOSHIBA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66A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EC7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46C9D" w14:textId="127345E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79A67" w14:textId="238BB43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B3351" w14:textId="70D7D82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B81FE42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F54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BE65" w14:textId="729DC581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TOSHIBA e Studio -182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107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24.000 KOPII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950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TOSHIBA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E1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CDF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5925C" w14:textId="6B4C549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CC983" w14:textId="7303A63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B6442" w14:textId="418DABC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8652AA" w14:paraId="5FA43DF4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125B" w14:textId="77777777" w:rsidR="00CA2E45" w:rsidRPr="003D0C70" w:rsidRDefault="00CA2E45" w:rsidP="00CA2E45">
            <w:pPr>
              <w:ind w:left="351" w:hanging="142"/>
              <w:rPr>
                <w:i/>
                <w:strike/>
                <w:color w:val="FF0000"/>
                <w:sz w:val="18"/>
                <w:szCs w:val="18"/>
              </w:rPr>
            </w:pPr>
            <w:r w:rsidRPr="003D0C70">
              <w:rPr>
                <w:i/>
                <w:strike/>
                <w:color w:val="FF0000"/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E183" w14:textId="77777777" w:rsidR="00CA2E45" w:rsidRPr="003D0C70" w:rsidRDefault="00CA2E45" w:rsidP="00CA2E45">
            <w:pPr>
              <w:ind w:left="31"/>
              <w:rPr>
                <w:i/>
                <w:strike/>
                <w:color w:val="FF0000"/>
                <w:sz w:val="18"/>
                <w:szCs w:val="18"/>
              </w:rPr>
            </w:pPr>
            <w:r w:rsidRPr="003D0C70">
              <w:rPr>
                <w:i/>
                <w:strike/>
                <w:color w:val="FF0000"/>
                <w:sz w:val="18"/>
                <w:szCs w:val="18"/>
              </w:rPr>
              <w:t>CANON 6028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17C2" w14:textId="77777777" w:rsidR="00CA2E45" w:rsidRPr="003D0C70" w:rsidRDefault="00CA2E45" w:rsidP="00CA2E45">
            <w:pPr>
              <w:ind w:left="23"/>
              <w:rPr>
                <w:i/>
                <w:strike/>
                <w:color w:val="FF0000"/>
                <w:sz w:val="18"/>
                <w:szCs w:val="18"/>
              </w:rPr>
            </w:pPr>
            <w:r w:rsidRPr="003D0C70">
              <w:rPr>
                <w:i/>
                <w:strike/>
                <w:color w:val="FF0000"/>
                <w:sz w:val="18"/>
                <w:szCs w:val="18"/>
              </w:rPr>
              <w:t>9500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5E05" w14:textId="08B23969" w:rsidR="00CA2E45" w:rsidRPr="003D0C70" w:rsidRDefault="003D0C70" w:rsidP="00CA2E45">
            <w:pPr>
              <w:ind w:left="23"/>
              <w:rPr>
                <w:i/>
                <w:strike/>
                <w:color w:val="FF0000"/>
                <w:sz w:val="18"/>
                <w:szCs w:val="18"/>
              </w:rPr>
            </w:pPr>
            <w:r w:rsidRPr="003D0C70">
              <w:rPr>
                <w:i/>
                <w:strike/>
                <w:color w:val="FF0000"/>
                <w:sz w:val="18"/>
                <w:szCs w:val="18"/>
              </w:rPr>
              <w:t>CANON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B8E9" w14:textId="77777777" w:rsidR="00CA2E45" w:rsidRPr="003D0C70" w:rsidRDefault="00CA2E45" w:rsidP="00CA2E45">
            <w:pPr>
              <w:ind w:left="23"/>
              <w:jc w:val="center"/>
              <w:rPr>
                <w:i/>
                <w:strike/>
                <w:color w:val="FF0000"/>
                <w:sz w:val="18"/>
                <w:szCs w:val="18"/>
              </w:rPr>
            </w:pPr>
            <w:r w:rsidRPr="003D0C70">
              <w:rPr>
                <w:i/>
                <w:strike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AD58" w14:textId="77777777" w:rsidR="00CA2E45" w:rsidRPr="003D0C70" w:rsidRDefault="00CA2E45" w:rsidP="00CA2E45">
            <w:pPr>
              <w:ind w:left="23"/>
              <w:jc w:val="center"/>
              <w:rPr>
                <w:i/>
                <w:strike/>
                <w:color w:val="FF0000"/>
                <w:sz w:val="18"/>
                <w:szCs w:val="18"/>
              </w:rPr>
            </w:pPr>
            <w:r w:rsidRPr="003D0C70">
              <w:rPr>
                <w:i/>
                <w:strike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FD59F" w14:textId="6A558010" w:rsidR="00CA2E45" w:rsidRPr="003D0C70" w:rsidRDefault="00CA2E45" w:rsidP="00CA2E45">
            <w:pPr>
              <w:ind w:left="23"/>
              <w:jc w:val="right"/>
              <w:rPr>
                <w:i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307A1" w14:textId="4B8B388C" w:rsidR="00CA2E45" w:rsidRPr="003D0C70" w:rsidRDefault="00CA2E45" w:rsidP="00CA2E45">
            <w:pPr>
              <w:ind w:left="23"/>
              <w:jc w:val="right"/>
              <w:rPr>
                <w:i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8A7A5" w14:textId="6E0B88C7" w:rsidR="00CA2E45" w:rsidRPr="003D0C70" w:rsidRDefault="00CA2E45" w:rsidP="00CA2E45">
            <w:pPr>
              <w:ind w:left="23"/>
              <w:jc w:val="right"/>
              <w:rPr>
                <w:i/>
                <w:strike/>
                <w:color w:val="FF0000"/>
                <w:sz w:val="18"/>
                <w:szCs w:val="18"/>
              </w:rPr>
            </w:pPr>
          </w:p>
        </w:tc>
      </w:tr>
      <w:tr w:rsidR="00CA2E45" w:rsidRPr="002953C5" w14:paraId="14C4E72C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B1C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F31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Tusz do urządzenia NEOPOST IJ 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434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80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C6E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NEOPOST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143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682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7D88" w14:textId="6D1EDEF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F8A53" w14:textId="5CF25C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A434E" w14:textId="37052F3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8DEA1FE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E542AC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3BA975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9E0D9B3" w14:textId="545CC548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0C8CF4" w14:textId="1FDE99FE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688602E" w14:textId="58CBDCB3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292F2F1C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92F3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298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Głowica drukująca do Disc Publisher DP-4102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E5A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2DE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PRIMIERA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0EF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7D4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24C02" w14:textId="0609384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AD78C" w14:textId="0C38AD8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BE222" w14:textId="39C66C6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38E76A4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0949" w14:textId="77777777" w:rsidR="00CA2E45" w:rsidRPr="008652AA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D44" w14:textId="77777777" w:rsidR="00CA2E45" w:rsidRPr="008652AA" w:rsidRDefault="00CA2E45" w:rsidP="00CA2E45">
            <w:pPr>
              <w:ind w:left="31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Fuser DELL C2660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28F0" w14:textId="77777777" w:rsidR="00CA2E45" w:rsidRPr="008652AA" w:rsidRDefault="00CA2E45" w:rsidP="00CA2E45">
            <w:pPr>
              <w:ind w:left="23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53DA" w14:textId="77777777" w:rsidR="00CA2E45" w:rsidRPr="008652AA" w:rsidRDefault="00CA2E45" w:rsidP="00CA2E45">
            <w:pPr>
              <w:ind w:left="23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DC24" w14:textId="77777777" w:rsidR="00CA2E45" w:rsidRPr="008652AA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13FE" w14:textId="77777777" w:rsidR="00CA2E45" w:rsidRPr="008652AA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FB29E" w14:textId="2AC1669F" w:rsidR="00CA2E45" w:rsidRPr="008652AA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2BD8" w14:textId="72BD0C79" w:rsidR="00CA2E45" w:rsidRPr="008652AA" w:rsidRDefault="00CA2E45" w:rsidP="00CA2E45">
            <w:pPr>
              <w:ind w:left="23"/>
              <w:jc w:val="right"/>
              <w:rPr>
                <w:sz w:val="18"/>
                <w:szCs w:val="18"/>
                <w:highlight w:val="gree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2CC25" w14:textId="75665AFA" w:rsidR="00CA2E45" w:rsidRPr="008652AA" w:rsidRDefault="00CA2E45" w:rsidP="00CA2E45">
            <w:pPr>
              <w:ind w:left="23"/>
              <w:jc w:val="right"/>
              <w:rPr>
                <w:sz w:val="18"/>
                <w:szCs w:val="18"/>
                <w:highlight w:val="green"/>
              </w:rPr>
            </w:pPr>
          </w:p>
        </w:tc>
      </w:tr>
      <w:tr w:rsidR="00CA2E45" w:rsidRPr="002953C5" w14:paraId="14C2CEF1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4B3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79EF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XEROX PHASER 3435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854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3BF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D1D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E29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7CC79" w14:textId="588A9F4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C0835" w14:textId="2E5758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3D9AF" w14:textId="59946E4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3B566E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A827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A747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XEROX PHASER 6280 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10B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A9C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1AF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A61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44A52" w14:textId="590D458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0BB3" w14:textId="3382B94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198AF" w14:textId="67DA0F1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FF6F337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802B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D30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XEROX PHASER 7400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927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317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096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DC4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35ECD" w14:textId="6D30301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8965F" w14:textId="134A4C2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D8152" w14:textId="390BC32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C3C23C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6950" w14:textId="77777777" w:rsidR="00CA2E45" w:rsidRPr="008652AA" w:rsidRDefault="00CA2E45" w:rsidP="00CA2E45">
            <w:pPr>
              <w:ind w:left="351" w:hanging="142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DDDC" w14:textId="77777777" w:rsidR="00CA2E45" w:rsidRPr="008652AA" w:rsidRDefault="00CA2E45" w:rsidP="00CA2E45">
            <w:pPr>
              <w:ind w:left="31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Fuser HP Laserjet 2200dn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F272" w14:textId="77777777" w:rsidR="00CA2E45" w:rsidRPr="008652AA" w:rsidRDefault="00CA2E45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0217" w14:textId="72114C91" w:rsidR="00CA2E45" w:rsidRPr="008652AA" w:rsidRDefault="008449F0" w:rsidP="008652AA">
            <w:pPr>
              <w:ind w:left="23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FDCD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8C52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F0061" w14:textId="6CB2C8F6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53DE" w14:textId="7DA6BA39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44230" w14:textId="2458CC6A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</w:tr>
      <w:tr w:rsidR="00CA2E45" w:rsidRPr="002953C5" w14:paraId="11B31BFC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31FA" w14:textId="77777777" w:rsidR="00CA2E45" w:rsidRPr="008652AA" w:rsidRDefault="00CA2E45" w:rsidP="00CA2E45">
            <w:pPr>
              <w:ind w:left="351" w:hanging="142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35DD" w14:textId="77777777" w:rsidR="00CA2E45" w:rsidRPr="008652AA" w:rsidRDefault="00CA2E45" w:rsidP="00CA2E45">
            <w:pPr>
              <w:ind w:left="31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Fuser HP Laserjet 2300dn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244C" w14:textId="77777777" w:rsidR="00CA2E45" w:rsidRPr="008652AA" w:rsidRDefault="00CA2E45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363F" w14:textId="5CD8835A" w:rsidR="00CA2E45" w:rsidRPr="008652AA" w:rsidRDefault="008449F0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0964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40EE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5D131" w14:textId="21D46C19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6F967" w14:textId="2862D7B5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AAB86" w14:textId="004313FF" w:rsidR="00CA2E45" w:rsidRPr="008652AA" w:rsidRDefault="00CA2E45" w:rsidP="00CA2E45">
            <w:pPr>
              <w:ind w:left="23"/>
              <w:jc w:val="right"/>
              <w:rPr>
                <w:i/>
                <w:sz w:val="18"/>
                <w:szCs w:val="18"/>
              </w:rPr>
            </w:pPr>
          </w:p>
        </w:tc>
      </w:tr>
      <w:tr w:rsidR="00CA2E45" w:rsidRPr="002953C5" w14:paraId="3C972F93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4008" w14:textId="77777777" w:rsidR="00CA2E45" w:rsidRPr="008652AA" w:rsidRDefault="00CA2E45" w:rsidP="00CA2E45">
            <w:pPr>
              <w:ind w:left="351" w:hanging="142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3033" w14:textId="77777777" w:rsidR="00CA2E45" w:rsidRPr="008652AA" w:rsidRDefault="00CA2E45" w:rsidP="00CA2E45">
            <w:pPr>
              <w:ind w:left="31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Fuser HP Laserjet 4100n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DE54" w14:textId="77777777" w:rsidR="00CA2E45" w:rsidRPr="008652AA" w:rsidRDefault="00CA2E45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3980" w14:textId="5470CBCF" w:rsidR="00CA2E45" w:rsidRPr="008652AA" w:rsidRDefault="008449F0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9614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480C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DB27A" w14:textId="6D43AFC1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4BC0D" w14:textId="7DA49A68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F0E60" w14:textId="72FA0BD3" w:rsidR="00CA2E45" w:rsidRPr="008652AA" w:rsidRDefault="00CA2E45" w:rsidP="00CA2E45">
            <w:pPr>
              <w:ind w:left="23"/>
              <w:jc w:val="right"/>
              <w:rPr>
                <w:i/>
                <w:sz w:val="18"/>
                <w:szCs w:val="18"/>
              </w:rPr>
            </w:pPr>
          </w:p>
        </w:tc>
      </w:tr>
      <w:tr w:rsidR="00CA2E45" w:rsidRPr="002953C5" w14:paraId="4EB976FD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E4D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A64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LEXMARK 232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AE4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305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486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5B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D090E" w14:textId="58BA738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5A2C" w14:textId="416005C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CF5AB" w14:textId="2EC472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A4B716D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A7E5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C9D1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LEXMARK C736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37A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14F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98D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E1D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73472" w14:textId="03EFCC8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3C1DE" w14:textId="60C8529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1544A" w14:textId="1BCB495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8B2C9A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349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93F1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LEXMARK E250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424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047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6063" w14:textId="77777777" w:rsidR="00CA2E45" w:rsidRPr="008652AA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B78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41F0A" w14:textId="21871F6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7A58A" w14:textId="693BF5C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66FFB" w14:textId="00160EA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D50DC15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BA8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882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LEXMARK T640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4CB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72C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160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E20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43947" w14:textId="57CBA42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66535" w14:textId="2359032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58B61" w14:textId="3C51A5F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3760EDC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F54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BB5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LEXMARK T642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35C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B69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612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B6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71964" w14:textId="3A6462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5F49C" w14:textId="0514E6C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5D1FF" w14:textId="28DB6DE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CE02961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E51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7A2A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LEXMARK T654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981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92D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846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F04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1C377" w14:textId="381BF56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4920F" w14:textId="2F4046E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41D98" w14:textId="0DE542C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AFBA92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744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ECB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OKI B6200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D3F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858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DEE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69B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7704F" w14:textId="23A2F4B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C6BB5" w14:textId="7416C0E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CB7FF" w14:textId="4FEDE27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D11FC50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E5C8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EE5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OKI B6300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554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696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2BE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04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CC1F7" w14:textId="3D93116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E417" w14:textId="64B004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02B82" w14:textId="27F45D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123499D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33A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3B3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OKI B6500dn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BE3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F22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248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1EC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D34C5" w14:textId="4E1099F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E552A" w14:textId="082F80D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5FFCD" w14:textId="4FA8577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097BB67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0CA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912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OKI C610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8D0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4BC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9DC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CE9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94547" w14:textId="6DEEFC2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37BE5" w14:textId="0110F8B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50EDB" w14:textId="216D819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6B36AC7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421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9CD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OKI MB461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621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C33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A05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6D9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800BE" w14:textId="044D690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1260E" w14:textId="2D3A544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DC74B" w14:textId="03213D5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7B5697F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28A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C97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OKI MC562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ADA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B35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A66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DE8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735A9" w14:textId="28C3C0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267B7" w14:textId="2613EA4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1B0B9" w14:textId="31BFCC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D34DFAB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0121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409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OKI MC851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55B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3EA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F80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9FC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34A9D" w14:textId="78B947D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235EA" w14:textId="1E488F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B136C" w14:textId="650F7D5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1D9087B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56E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7CBE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OKI 5950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279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B56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F99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C48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9BD5" w14:textId="77052EA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3E89C" w14:textId="111E4BA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F8549" w14:textId="60B4BF5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FBC3A0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0AB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B7A9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Fuser XEROX PHASER 6180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B14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A7D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FCC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4D4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29755" w14:textId="1CDBEE7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4643C" w14:textId="4EB6F53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608CA" w14:textId="5248D2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A4EE2DA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CFC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9F5E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Pojemnik na zużyty toner do LEXMARK C736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BB1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D79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8AB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387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0161A" w14:textId="3C58732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CAF1F" w14:textId="5A07681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723A2" w14:textId="5BEACEA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8652AA" w14:paraId="3B9B4D14" w14:textId="77777777" w:rsidTr="006F6D31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BFB4" w14:textId="77777777" w:rsidR="00CA2E45" w:rsidRPr="008652AA" w:rsidRDefault="00CA2E45" w:rsidP="00CA2E45">
            <w:pPr>
              <w:ind w:left="351" w:hanging="142"/>
              <w:rPr>
                <w:i/>
                <w:strike/>
                <w:color w:val="FF0000"/>
                <w:sz w:val="18"/>
                <w:szCs w:val="18"/>
              </w:rPr>
            </w:pPr>
            <w:r w:rsidRPr="008652AA">
              <w:rPr>
                <w:i/>
                <w:strike/>
                <w:color w:val="FF0000"/>
                <w:sz w:val="18"/>
                <w:szCs w:val="18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35A2" w14:textId="77777777" w:rsidR="00CA2E45" w:rsidRPr="008652AA" w:rsidRDefault="00CA2E45" w:rsidP="00CA2E45">
            <w:pPr>
              <w:ind w:left="31"/>
              <w:rPr>
                <w:i/>
                <w:strike/>
                <w:color w:val="FF0000"/>
                <w:sz w:val="18"/>
                <w:szCs w:val="18"/>
              </w:rPr>
            </w:pPr>
            <w:r w:rsidRPr="008652AA">
              <w:rPr>
                <w:i/>
                <w:strike/>
                <w:color w:val="FF0000"/>
                <w:sz w:val="18"/>
                <w:szCs w:val="18"/>
              </w:rPr>
              <w:t>Pojemnik na zużyty toner do XEROX PHASER 6180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4824" w14:textId="77777777" w:rsidR="00CA2E45" w:rsidRPr="008652AA" w:rsidRDefault="00CA2E45" w:rsidP="00CA2E45">
            <w:pPr>
              <w:ind w:left="23"/>
              <w:rPr>
                <w:i/>
                <w:strike/>
                <w:color w:val="FF0000"/>
                <w:sz w:val="18"/>
                <w:szCs w:val="18"/>
              </w:rPr>
            </w:pPr>
            <w:r w:rsidRPr="008652AA">
              <w:rPr>
                <w:i/>
                <w:strike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6112" w14:textId="77777777" w:rsidR="00CA2E45" w:rsidRPr="008652AA" w:rsidRDefault="00CA2E45" w:rsidP="00CA2E45">
            <w:pPr>
              <w:ind w:left="23"/>
              <w:rPr>
                <w:i/>
                <w:strike/>
                <w:color w:val="FF0000"/>
                <w:sz w:val="18"/>
                <w:szCs w:val="18"/>
              </w:rPr>
            </w:pPr>
            <w:r w:rsidRPr="008652AA">
              <w:rPr>
                <w:i/>
                <w:strike/>
                <w:color w:val="FF0000"/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E122" w14:textId="77777777" w:rsidR="00CA2E45" w:rsidRPr="008652AA" w:rsidRDefault="00CA2E45" w:rsidP="00CA2E45">
            <w:pPr>
              <w:ind w:left="23"/>
              <w:jc w:val="center"/>
              <w:rPr>
                <w:i/>
                <w:strike/>
                <w:color w:val="FF0000"/>
                <w:sz w:val="18"/>
                <w:szCs w:val="18"/>
              </w:rPr>
            </w:pPr>
            <w:r w:rsidRPr="008652AA">
              <w:rPr>
                <w:i/>
                <w:strike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F96E9" w14:textId="77777777" w:rsidR="00CA2E45" w:rsidRPr="008652AA" w:rsidRDefault="00CA2E45" w:rsidP="00CA2E45">
            <w:pPr>
              <w:ind w:left="23"/>
              <w:jc w:val="center"/>
              <w:rPr>
                <w:i/>
                <w:strike/>
                <w:color w:val="FF0000"/>
                <w:sz w:val="18"/>
                <w:szCs w:val="18"/>
              </w:rPr>
            </w:pPr>
            <w:r w:rsidRPr="008652AA">
              <w:rPr>
                <w:i/>
                <w:strike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D665F" w14:textId="28462E75" w:rsidR="00CA2E45" w:rsidRPr="008652AA" w:rsidRDefault="00CA2E45" w:rsidP="00CA2E45">
            <w:pPr>
              <w:ind w:left="23"/>
              <w:jc w:val="right"/>
              <w:rPr>
                <w:i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42EB" w14:textId="16B623D2" w:rsidR="00CA2E45" w:rsidRPr="008652AA" w:rsidRDefault="00CA2E45" w:rsidP="00CA2E45">
            <w:pPr>
              <w:ind w:left="23"/>
              <w:jc w:val="right"/>
              <w:rPr>
                <w:i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D2D9A" w14:textId="6930F865" w:rsidR="00CA2E45" w:rsidRPr="008652AA" w:rsidRDefault="00CA2E45" w:rsidP="00CA2E45">
            <w:pPr>
              <w:ind w:left="23"/>
              <w:jc w:val="right"/>
              <w:rPr>
                <w:i/>
                <w:strike/>
                <w:color w:val="FF0000"/>
                <w:sz w:val="18"/>
                <w:szCs w:val="18"/>
              </w:rPr>
            </w:pPr>
          </w:p>
        </w:tc>
      </w:tr>
      <w:tr w:rsidR="00CA2E45" w:rsidRPr="002953C5" w14:paraId="38480CE3" w14:textId="77777777" w:rsidTr="006F6D3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D3D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448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Pojemnik na zużyty toner do XEROX PHASER 7400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F68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A2C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0D3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4ED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9C082" w14:textId="2770F4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B27CC" w14:textId="7187755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29E85" w14:textId="6488DCB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C0C22B7" w14:textId="77777777" w:rsidTr="006F6D3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3FA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AAD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Pojemnik na zużyty toner do DELL C2660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485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8D8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059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C59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A64E8" w14:textId="3350783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DD37" w14:textId="4A69690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C6504" w14:textId="74ADCB9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9CFA431" w14:textId="77777777" w:rsidTr="006F6D3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C5A1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BB2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Farba do RISO GR 3750 czarna S-539E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D4C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BBF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RISO KAGAKU CORPORATION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DF7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E7E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03774" w14:textId="31216EE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C08E7" w14:textId="737D88E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E3C64" w14:textId="48EE27E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464129D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DAB9CD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16CAAF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Zestaw naprawczy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46A73EB" w14:textId="6AA7D32D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EDB7C4" w14:textId="607BDCFD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4AFB94B" w14:textId="31FA0AC4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09E99385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FCDB" w14:textId="77777777" w:rsidR="00CA2E45" w:rsidRPr="008652AA" w:rsidRDefault="00CA2E45" w:rsidP="00CA2E45">
            <w:pPr>
              <w:ind w:left="351" w:hanging="142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4603" w14:textId="77777777" w:rsidR="00CA2E45" w:rsidRPr="008652AA" w:rsidRDefault="00CA2E45" w:rsidP="00CA2E45">
            <w:pPr>
              <w:ind w:left="31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HP 2200n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9CA9" w14:textId="77777777" w:rsidR="00CA2E45" w:rsidRPr="008652AA" w:rsidRDefault="00CA2E45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C262" w14:textId="6659A142" w:rsidR="00CA2E45" w:rsidRPr="008652AA" w:rsidRDefault="008449F0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02E8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D5CA7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8571B" w14:textId="435D67F3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2A6A4" w14:textId="5F2668AB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F908E" w14:textId="0AD9C34F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</w:tr>
      <w:tr w:rsidR="00CA2E45" w:rsidRPr="002953C5" w14:paraId="7408795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196D" w14:textId="77777777" w:rsidR="00CA2E45" w:rsidRPr="008652AA" w:rsidRDefault="00CA2E45" w:rsidP="00CA2E45">
            <w:pPr>
              <w:ind w:left="351" w:hanging="142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48B5" w14:textId="77777777" w:rsidR="00CA2E45" w:rsidRPr="008652AA" w:rsidRDefault="00CA2E45" w:rsidP="00CA2E45">
            <w:pPr>
              <w:ind w:left="31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HP 2300dn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26FC" w14:textId="77777777" w:rsidR="00CA2E45" w:rsidRPr="008652AA" w:rsidRDefault="00CA2E45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8C95" w14:textId="7B90A063" w:rsidR="00CA2E45" w:rsidRPr="008652AA" w:rsidRDefault="008449F0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ED58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322B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3765C" w14:textId="71699FC1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07FFE" w14:textId="55C96F45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ADB37" w14:textId="5F8A4016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</w:tr>
      <w:tr w:rsidR="00CA2E45" w:rsidRPr="002953C5" w14:paraId="2B42EF69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C677" w14:textId="77777777" w:rsidR="00CA2E45" w:rsidRPr="008652AA" w:rsidRDefault="00CA2E45" w:rsidP="00CA2E45">
            <w:pPr>
              <w:ind w:left="351" w:hanging="142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7E32" w14:textId="77777777" w:rsidR="00CA2E45" w:rsidRPr="008652AA" w:rsidRDefault="00CA2E45" w:rsidP="00CA2E45">
            <w:pPr>
              <w:ind w:left="31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HP 4100n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427E" w14:textId="77777777" w:rsidR="00CA2E45" w:rsidRPr="008652AA" w:rsidRDefault="00CA2E45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BF35" w14:textId="3D040B03" w:rsidR="00CA2E45" w:rsidRPr="008652AA" w:rsidRDefault="008449F0" w:rsidP="00CA2E45">
            <w:pPr>
              <w:ind w:left="23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0928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0027" w14:textId="77777777" w:rsidR="00CA2E45" w:rsidRPr="008652AA" w:rsidRDefault="00CA2E45" w:rsidP="00CA2E45">
            <w:pP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 w:rsidRPr="008652AA">
              <w:rPr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4951F" w14:textId="7C229E14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9AA40" w14:textId="4AB6E056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555A1" w14:textId="2BBE9DC2" w:rsidR="00CA2E45" w:rsidRPr="008652AA" w:rsidRDefault="00CA2E45" w:rsidP="00CA2E45">
            <w:pPr>
              <w:ind w:left="23"/>
              <w:jc w:val="right"/>
              <w:rPr>
                <w:i/>
                <w:color w:val="FF0000"/>
                <w:sz w:val="18"/>
                <w:szCs w:val="18"/>
              </w:rPr>
            </w:pPr>
          </w:p>
        </w:tc>
      </w:tr>
      <w:tr w:rsidR="00CA2E45" w:rsidRPr="002953C5" w14:paraId="779F3CB1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549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806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T640/642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847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F15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941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36C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5724" w14:textId="571765E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ACF6E" w14:textId="1203251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47026" w14:textId="64C91A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D4A5A59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4FC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754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T654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8CF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C2B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97E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812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2431" w14:textId="37ADBD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52FEA" w14:textId="671A9D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BDBC2" w14:textId="1DB295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561178F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DD01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2C9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B6300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12F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687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9C2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9F3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913F6" w14:textId="1F4E2B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F9332" w14:textId="7F65A1E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E9BF0" w14:textId="03195F3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DD8CC14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ACD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1FB9" w14:textId="29AECB0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B6500dn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ECD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34C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17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513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15CC4" w14:textId="14E0420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0893E" w14:textId="3CA5240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DF8A6" w14:textId="7901299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6AC3B63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9D197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8A5BC7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Pas transferowy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4EFDDE6" w14:textId="7A52CA14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1209D17" w14:textId="0832B88A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B3761B6" w14:textId="2664E85B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1B3DE480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2E9C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1B3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199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CC04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43A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372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5A252" w14:textId="551F6DE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10FFD" w14:textId="1346B38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F1B7A" w14:textId="1CDE32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A083521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B96C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438B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5950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072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82C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28C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0B3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A54A3" w14:textId="31C834E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DBD44" w14:textId="1914C89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2C18D" w14:textId="1A6112A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BAA0200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D6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9EF7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0C5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890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8B1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B80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43004" w14:textId="68A135D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2FCFF" w14:textId="77E1493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079B5" w14:textId="4D60065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204E0C4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A46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B43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C58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53C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2E8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4D4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E6A87" w14:textId="0B9A4E7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97192" w14:textId="06308C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6AE2E" w14:textId="18C2D9F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CB61321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B90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7571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851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74E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775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32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0B5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293D8" w14:textId="39C2212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EA8C1" w14:textId="671A6B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C9B14" w14:textId="0F8B1E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0B0481A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89B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27B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635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5A6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BC4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978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3140B" w14:textId="677D8AE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4BE37" w14:textId="6A03767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241C" w14:textId="7B89A17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E11E04E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BFB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F179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6280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A3E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5CF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4D7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B0F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F9CD2" w14:textId="5647E9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00600" w14:textId="385AA9E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2DC15" w14:textId="21E3B9C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ADCF925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DF8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646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7400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E6B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79B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220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AFF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2E0B5" w14:textId="1FD615A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35B04" w14:textId="570C912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78B6F" w14:textId="0935265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834C9E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AF6C" w14:textId="77777777" w:rsidR="00CA2E45" w:rsidRPr="008652AA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97CE" w14:textId="77777777" w:rsidR="00CA2E45" w:rsidRPr="008652AA" w:rsidRDefault="00CA2E45" w:rsidP="00CA2E45">
            <w:pPr>
              <w:ind w:left="31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DELL C2660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7DF3" w14:textId="77777777" w:rsidR="00CA2E45" w:rsidRPr="008652AA" w:rsidRDefault="00CA2E45" w:rsidP="00CA2E45">
            <w:pPr>
              <w:ind w:left="23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8B06" w14:textId="77777777" w:rsidR="00CA2E45" w:rsidRPr="008652AA" w:rsidRDefault="00CA2E45" w:rsidP="00CA2E45">
            <w:pPr>
              <w:ind w:left="23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446A" w14:textId="77777777" w:rsidR="00CA2E45" w:rsidRPr="008652AA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6B2D" w14:textId="77777777" w:rsidR="00CA2E45" w:rsidRPr="008652AA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8652A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B80EE" w14:textId="73090041" w:rsidR="00CA2E45" w:rsidRPr="008652AA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DED4D" w14:textId="034EC283" w:rsidR="00CA2E45" w:rsidRPr="008652AA" w:rsidRDefault="00CA2E45" w:rsidP="00CA2E45">
            <w:pPr>
              <w:ind w:left="23"/>
              <w:jc w:val="right"/>
              <w:rPr>
                <w:sz w:val="18"/>
                <w:szCs w:val="18"/>
                <w:highlight w:val="gree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55759" w14:textId="18294BD4" w:rsidR="00CA2E45" w:rsidRPr="008652AA" w:rsidRDefault="00CA2E45" w:rsidP="00CA2E45">
            <w:pPr>
              <w:ind w:left="23"/>
              <w:jc w:val="right"/>
              <w:rPr>
                <w:sz w:val="18"/>
                <w:szCs w:val="18"/>
                <w:highlight w:val="green"/>
              </w:rPr>
            </w:pPr>
          </w:p>
        </w:tc>
      </w:tr>
      <w:tr w:rsidR="00CA2E45" w:rsidRPr="002953C5" w14:paraId="5BFE9459" w14:textId="77777777" w:rsidTr="006F6D31">
        <w:trPr>
          <w:trHeight w:val="525"/>
        </w:trPr>
        <w:tc>
          <w:tcPr>
            <w:tcW w:w="8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4ADC" w14:textId="18B0A099" w:rsidR="00CA2E45" w:rsidRPr="002953C5" w:rsidRDefault="00CA2E45" w:rsidP="00CA2E45">
            <w:pPr>
              <w:ind w:left="351" w:hanging="142"/>
              <w:jc w:val="right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E8649" w14:textId="5D0DB553" w:rsidR="00CA2E45" w:rsidRPr="002953C5" w:rsidRDefault="00CA2E45" w:rsidP="00CA2E4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24004" w14:textId="7A104400" w:rsidR="00CA2E45" w:rsidRPr="002953C5" w:rsidRDefault="00CA2E45" w:rsidP="00CA2E4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09561093" w14:textId="77777777" w:rsidR="00E374FB" w:rsidRPr="00876A42" w:rsidRDefault="00E374FB" w:rsidP="005F1BFD">
      <w:pPr>
        <w:pStyle w:val="Tekstpodstawowy"/>
        <w:widowControl w:val="0"/>
        <w:suppressAutoHyphens/>
        <w:spacing w:line="360" w:lineRule="auto"/>
        <w:rPr>
          <w:b w:val="0"/>
          <w:szCs w:val="24"/>
          <w:lang w:eastAsia="en-US"/>
        </w:rPr>
      </w:pPr>
    </w:p>
    <w:p w14:paraId="42B01566" w14:textId="00FA01DA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ind w:left="851" w:hanging="284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Warunki r</w:t>
      </w:r>
      <w:r w:rsidR="007E0EEC">
        <w:rPr>
          <w:b w:val="0"/>
          <w:szCs w:val="24"/>
          <w:lang w:eastAsia="en-US"/>
        </w:rPr>
        <w:t>ozliczenia się Zamawiającego z W</w:t>
      </w:r>
      <w:r w:rsidRPr="00876A42">
        <w:rPr>
          <w:b w:val="0"/>
          <w:szCs w:val="24"/>
          <w:lang w:eastAsia="en-US"/>
        </w:rPr>
        <w:t>ykonawcą za zrealizowane dostawy.</w:t>
      </w:r>
    </w:p>
    <w:p w14:paraId="7831BD39" w14:textId="77777777" w:rsidR="006F6C7D" w:rsidRPr="00876A42" w:rsidRDefault="006F6C7D" w:rsidP="005F1BFD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Termin zapłaty wynosi 21 od dnia wystawienia faktury Zamawiającemu.</w:t>
      </w:r>
    </w:p>
    <w:p w14:paraId="33363980" w14:textId="2923DAEC" w:rsidR="00995B9E" w:rsidRPr="00876A42" w:rsidRDefault="006F6C7D" w:rsidP="006F6D31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 xml:space="preserve">Okres gwarancji - </w:t>
      </w:r>
      <w:r w:rsidR="00187EFA" w:rsidRPr="00876A42">
        <w:rPr>
          <w:b w:val="0"/>
          <w:szCs w:val="24"/>
          <w:lang w:eastAsia="en-US"/>
        </w:rPr>
        <w:t>..........................</w:t>
      </w:r>
      <w:r w:rsidRPr="00876A42">
        <w:rPr>
          <w:b w:val="0"/>
          <w:szCs w:val="24"/>
          <w:lang w:eastAsia="en-US"/>
        </w:rPr>
        <w:t>. miesięcy</w:t>
      </w:r>
      <w:r w:rsidR="007E0EEC">
        <w:rPr>
          <w:b w:val="0"/>
          <w:szCs w:val="24"/>
          <w:lang w:eastAsia="en-US"/>
        </w:rPr>
        <w:t>.</w:t>
      </w:r>
    </w:p>
    <w:p w14:paraId="3CE79C7B" w14:textId="77777777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ind w:left="851" w:hanging="284"/>
        <w:rPr>
          <w:b w:val="0"/>
          <w:szCs w:val="24"/>
          <w:lang w:eastAsia="en-US"/>
        </w:rPr>
      </w:pPr>
      <w:r w:rsidRPr="00876A42">
        <w:rPr>
          <w:b w:val="0"/>
          <w:szCs w:val="24"/>
        </w:rPr>
        <w:t>OŚWIADCZAM</w:t>
      </w:r>
      <w:r w:rsidRPr="00876A42">
        <w:rPr>
          <w:b w:val="0"/>
          <w:szCs w:val="24"/>
          <w:lang w:eastAsia="en-US"/>
        </w:rPr>
        <w:t>, że:</w:t>
      </w:r>
    </w:p>
    <w:p w14:paraId="1C6AF4E6" w14:textId="6C292E29" w:rsidR="006F6C7D" w:rsidRPr="00876A42" w:rsidRDefault="00217461" w:rsidP="005F1BFD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Z</w:t>
      </w:r>
      <w:r w:rsidR="006F6C7D" w:rsidRPr="00876A42">
        <w:rPr>
          <w:b w:val="0"/>
          <w:szCs w:val="24"/>
          <w:lang w:eastAsia="en-US"/>
        </w:rPr>
        <w:t xml:space="preserve">apoznałem się z </w:t>
      </w:r>
      <w:r w:rsidR="00BB24C8" w:rsidRPr="00876A42">
        <w:rPr>
          <w:b w:val="0"/>
          <w:szCs w:val="24"/>
          <w:lang w:eastAsia="en-US"/>
        </w:rPr>
        <w:t>Ogłoszeniem</w:t>
      </w:r>
      <w:r w:rsidR="006F6C7D" w:rsidRPr="00876A42">
        <w:rPr>
          <w:b w:val="0"/>
          <w:szCs w:val="24"/>
          <w:lang w:eastAsia="en-US"/>
        </w:rPr>
        <w:t xml:space="preserve"> i nie </w:t>
      </w:r>
      <w:r w:rsidR="002E0820" w:rsidRPr="00876A42">
        <w:rPr>
          <w:b w:val="0"/>
          <w:szCs w:val="24"/>
          <w:lang w:eastAsia="en-US"/>
        </w:rPr>
        <w:t>wnoszę</w:t>
      </w:r>
      <w:r w:rsidRPr="00876A42">
        <w:rPr>
          <w:b w:val="0"/>
          <w:szCs w:val="24"/>
          <w:lang w:eastAsia="en-US"/>
        </w:rPr>
        <w:t xml:space="preserve"> do nie</w:t>
      </w:r>
      <w:r w:rsidR="00BB24C8" w:rsidRPr="00876A42">
        <w:rPr>
          <w:b w:val="0"/>
          <w:szCs w:val="24"/>
          <w:lang w:eastAsia="en-US"/>
        </w:rPr>
        <w:t>go</w:t>
      </w:r>
      <w:r w:rsidRPr="00876A42">
        <w:rPr>
          <w:b w:val="0"/>
          <w:szCs w:val="24"/>
          <w:lang w:eastAsia="en-US"/>
        </w:rPr>
        <w:t xml:space="preserve"> zastrzeżeń.</w:t>
      </w:r>
    </w:p>
    <w:p w14:paraId="4E41E9B4" w14:textId="1CEB8BC3" w:rsidR="006F6C7D" w:rsidRPr="00876A42" w:rsidRDefault="00AB34F1" w:rsidP="005F1BFD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U</w:t>
      </w:r>
      <w:r w:rsidR="006F6C7D" w:rsidRPr="00876A42">
        <w:rPr>
          <w:b w:val="0"/>
          <w:szCs w:val="24"/>
          <w:lang w:eastAsia="en-US"/>
        </w:rPr>
        <w:t xml:space="preserve">ważam się za </w:t>
      </w:r>
      <w:r w:rsidR="00217461" w:rsidRPr="00876A42">
        <w:rPr>
          <w:b w:val="0"/>
          <w:szCs w:val="24"/>
          <w:lang w:eastAsia="en-US"/>
        </w:rPr>
        <w:t>związanego</w:t>
      </w:r>
      <w:r w:rsidR="006F6C7D" w:rsidRPr="00876A42">
        <w:rPr>
          <w:b w:val="0"/>
          <w:szCs w:val="24"/>
          <w:lang w:eastAsia="en-US"/>
        </w:rPr>
        <w:t xml:space="preserve"> niniejszą of</w:t>
      </w:r>
      <w:r w:rsidR="00217461" w:rsidRPr="00876A42">
        <w:rPr>
          <w:b w:val="0"/>
          <w:szCs w:val="24"/>
          <w:lang w:eastAsia="en-US"/>
        </w:rPr>
        <w:t xml:space="preserve">ertą przez czas wskazany w </w:t>
      </w:r>
      <w:r w:rsidR="00BB24C8" w:rsidRPr="00876A42">
        <w:rPr>
          <w:b w:val="0"/>
          <w:szCs w:val="24"/>
          <w:lang w:eastAsia="en-US"/>
        </w:rPr>
        <w:t>Ogłoszeniu</w:t>
      </w:r>
      <w:r w:rsidR="00217461" w:rsidRPr="00876A42">
        <w:rPr>
          <w:b w:val="0"/>
          <w:szCs w:val="24"/>
          <w:lang w:eastAsia="en-US"/>
        </w:rPr>
        <w:t>.</w:t>
      </w:r>
    </w:p>
    <w:p w14:paraId="563C433B" w14:textId="3E1839D3" w:rsidR="006F6C7D" w:rsidRPr="00876A42" w:rsidRDefault="00217461" w:rsidP="005F1BFD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Z</w:t>
      </w:r>
      <w:r w:rsidR="006F6C7D" w:rsidRPr="00876A42">
        <w:rPr>
          <w:b w:val="0"/>
          <w:szCs w:val="24"/>
          <w:lang w:eastAsia="en-US"/>
        </w:rPr>
        <w:t xml:space="preserve">awarte w </w:t>
      </w:r>
      <w:r w:rsidR="00BB24C8" w:rsidRPr="00876A42">
        <w:rPr>
          <w:b w:val="0"/>
          <w:szCs w:val="24"/>
          <w:lang w:eastAsia="en-US"/>
        </w:rPr>
        <w:t>Ogłoszeniu</w:t>
      </w:r>
      <w:r w:rsidR="006F6C7D" w:rsidRPr="00876A42">
        <w:rPr>
          <w:b w:val="0"/>
          <w:szCs w:val="24"/>
          <w:lang w:eastAsia="en-US"/>
        </w:rPr>
        <w:t xml:space="preserve"> warunki umowy zostały przez</w:t>
      </w:r>
      <w:r w:rsidR="00995B9E">
        <w:rPr>
          <w:b w:val="0"/>
          <w:szCs w:val="24"/>
          <w:lang w:eastAsia="en-US"/>
        </w:rPr>
        <w:t xml:space="preserve"> nas</w:t>
      </w:r>
      <w:r w:rsidR="006F6C7D" w:rsidRPr="00876A42">
        <w:rPr>
          <w:b w:val="0"/>
          <w:szCs w:val="24"/>
          <w:lang w:eastAsia="en-US"/>
        </w:rPr>
        <w:t xml:space="preserve"> zaakceptowane i zobowiązuję się</w:t>
      </w:r>
      <w:r w:rsidR="008D08E1">
        <w:rPr>
          <w:b w:val="0"/>
          <w:szCs w:val="24"/>
          <w:lang w:eastAsia="en-US"/>
        </w:rPr>
        <w:t>,</w:t>
      </w:r>
      <w:r w:rsidR="006F6C7D" w:rsidRPr="00876A42">
        <w:rPr>
          <w:b w:val="0"/>
          <w:szCs w:val="24"/>
          <w:lang w:eastAsia="en-US"/>
        </w:rPr>
        <w:t xml:space="preserve"> </w:t>
      </w:r>
      <w:r w:rsidR="006F6C7D" w:rsidRPr="00876A42">
        <w:rPr>
          <w:b w:val="0"/>
          <w:szCs w:val="24"/>
          <w:lang w:eastAsia="en-US"/>
        </w:rPr>
        <w:br/>
        <w:t>w przypadku wyboru</w:t>
      </w:r>
      <w:r w:rsidR="00DF214F">
        <w:rPr>
          <w:b w:val="0"/>
          <w:szCs w:val="24"/>
          <w:lang w:eastAsia="en-US"/>
        </w:rPr>
        <w:t xml:space="preserve"> mojej</w:t>
      </w:r>
      <w:r w:rsidR="006F6C7D" w:rsidRPr="00876A42">
        <w:rPr>
          <w:b w:val="0"/>
          <w:szCs w:val="24"/>
          <w:lang w:eastAsia="en-US"/>
        </w:rPr>
        <w:t xml:space="preserve"> oferty</w:t>
      </w:r>
      <w:r w:rsidR="008D08E1">
        <w:rPr>
          <w:b w:val="0"/>
          <w:szCs w:val="24"/>
          <w:lang w:eastAsia="en-US"/>
        </w:rPr>
        <w:t>,</w:t>
      </w:r>
      <w:r w:rsidR="006F6C7D" w:rsidRPr="00876A42">
        <w:rPr>
          <w:b w:val="0"/>
          <w:szCs w:val="24"/>
          <w:lang w:eastAsia="en-US"/>
        </w:rPr>
        <w:t xml:space="preserve"> do zawarcia umowy na wyżej wymienionych warunkach</w:t>
      </w:r>
      <w:r w:rsidR="008D08E1">
        <w:rPr>
          <w:b w:val="0"/>
          <w:szCs w:val="24"/>
          <w:lang w:eastAsia="en-US"/>
        </w:rPr>
        <w:t>.</w:t>
      </w:r>
    </w:p>
    <w:p w14:paraId="60EC0EF1" w14:textId="77777777" w:rsidR="006F6C7D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ind w:left="851" w:hanging="284"/>
        <w:rPr>
          <w:b w:val="0"/>
          <w:szCs w:val="24"/>
        </w:rPr>
      </w:pPr>
      <w:r w:rsidRPr="00876A42">
        <w:rPr>
          <w:b w:val="0"/>
          <w:szCs w:val="24"/>
        </w:rPr>
        <w:t>OŚWIADCZAM, że sposób reprezentacji spółki / konsorcjum</w:t>
      </w:r>
      <w:r w:rsidRPr="00876A42">
        <w:rPr>
          <w:b w:val="0"/>
          <w:szCs w:val="24"/>
          <w:vertAlign w:val="superscript"/>
        </w:rPr>
        <w:footnoteReference w:id="1"/>
      </w:r>
      <w:r w:rsidRPr="00876A42">
        <w:rPr>
          <w:b w:val="0"/>
          <w:szCs w:val="24"/>
        </w:rPr>
        <w:t xml:space="preserve"> dla potrzeb niniejszego zamówienia jest następujący:</w:t>
      </w:r>
    </w:p>
    <w:p w14:paraId="2C9DACA1" w14:textId="77777777" w:rsidR="00A4095E" w:rsidRPr="00876A42" w:rsidRDefault="00A4095E" w:rsidP="00A4095E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</w:rPr>
      </w:pPr>
    </w:p>
    <w:p w14:paraId="5B060B97" w14:textId="77777777" w:rsidR="006F6C7D" w:rsidRPr="005F1BFD" w:rsidRDefault="006F6C7D" w:rsidP="005F1BFD">
      <w:pPr>
        <w:widowControl w:val="0"/>
        <w:suppressAutoHyphens/>
        <w:autoSpaceDE w:val="0"/>
        <w:autoSpaceDN w:val="0"/>
        <w:adjustRightInd w:val="0"/>
        <w:spacing w:line="360" w:lineRule="auto"/>
        <w:ind w:left="1191"/>
        <w:rPr>
          <w:sz w:val="24"/>
          <w:szCs w:val="24"/>
        </w:rPr>
      </w:pPr>
      <w:r w:rsidRPr="005F1BFD">
        <w:rPr>
          <w:sz w:val="24"/>
          <w:szCs w:val="24"/>
        </w:rPr>
        <w:t>__________________________________________________________________</w:t>
      </w:r>
    </w:p>
    <w:p w14:paraId="11F78A1B" w14:textId="3273501E" w:rsidR="006F6C7D" w:rsidRDefault="006F6C7D" w:rsidP="005F1BFD">
      <w:pPr>
        <w:widowControl w:val="0"/>
        <w:suppressAutoHyphens/>
        <w:autoSpaceDE w:val="0"/>
        <w:autoSpaceDN w:val="0"/>
        <w:adjustRightInd w:val="0"/>
        <w:spacing w:line="360" w:lineRule="auto"/>
        <w:ind w:left="851"/>
        <w:jc w:val="center"/>
        <w:rPr>
          <w:sz w:val="24"/>
          <w:szCs w:val="24"/>
          <w:vertAlign w:val="superscript"/>
        </w:rPr>
      </w:pPr>
      <w:r w:rsidRPr="005F1BFD">
        <w:rPr>
          <w:sz w:val="24"/>
          <w:szCs w:val="24"/>
          <w:vertAlign w:val="superscript"/>
        </w:rPr>
        <w:t>(Wypełniają jedynie p</w:t>
      </w:r>
      <w:r w:rsidR="007E0EEC">
        <w:rPr>
          <w:sz w:val="24"/>
          <w:szCs w:val="24"/>
          <w:vertAlign w:val="superscript"/>
        </w:rPr>
        <w:t>rzedsiębiorcy składający wspólną</w:t>
      </w:r>
      <w:r w:rsidRPr="005F1BFD">
        <w:rPr>
          <w:sz w:val="24"/>
          <w:szCs w:val="24"/>
          <w:vertAlign w:val="superscript"/>
        </w:rPr>
        <w:t xml:space="preserve"> ofertę - spółki cywilne lub konsorcja)</w:t>
      </w:r>
    </w:p>
    <w:p w14:paraId="47537BAF" w14:textId="68BCC34F" w:rsidR="00A4095E" w:rsidRPr="005F1BFD" w:rsidRDefault="00A4095E" w:rsidP="00A4095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420619B0" w14:textId="1DD99505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876A42">
        <w:rPr>
          <w:b w:val="0"/>
          <w:szCs w:val="24"/>
        </w:rPr>
        <w:lastRenderedPageBreak/>
        <w:t xml:space="preserve">OŚWIADCZAM, iż informacje i dokumenty zawarte na stronach nr od _____ do </w:t>
      </w:r>
      <w:r w:rsidR="007E0EEC" w:rsidRPr="00876A42">
        <w:rPr>
          <w:b w:val="0"/>
          <w:szCs w:val="24"/>
        </w:rPr>
        <w:t xml:space="preserve">_____ </w:t>
      </w:r>
      <w:r w:rsidRPr="00876A42">
        <w:rPr>
          <w:b w:val="0"/>
          <w:szCs w:val="24"/>
        </w:rPr>
        <w:t>stanowią tajemnicę przedsiębiorstwa w rozumieniu przepisów o zwalczaniu nieuczciwej konkurencji,</w:t>
      </w:r>
      <w:r w:rsidR="00995B9E">
        <w:rPr>
          <w:b w:val="0"/>
          <w:szCs w:val="24"/>
        </w:rPr>
        <w:t xml:space="preserve"> </w:t>
      </w:r>
      <w:r w:rsidRPr="00876A42">
        <w:rPr>
          <w:b w:val="0"/>
          <w:szCs w:val="24"/>
        </w:rPr>
        <w:t xml:space="preserve">co wykazaliśmy w załączniku nr _______ do </w:t>
      </w:r>
      <w:r w:rsidR="00217461" w:rsidRPr="00876A42">
        <w:rPr>
          <w:b w:val="0"/>
          <w:szCs w:val="24"/>
        </w:rPr>
        <w:t xml:space="preserve">Formularza </w:t>
      </w:r>
      <w:r w:rsidRPr="00876A42">
        <w:rPr>
          <w:b w:val="0"/>
          <w:szCs w:val="24"/>
        </w:rPr>
        <w:t>Oferty i zastrzegam, że nie mogą być one udostępniane. Na potwierdzenie powyższego</w:t>
      </w:r>
      <w:r w:rsidR="00217461" w:rsidRPr="00876A42">
        <w:rPr>
          <w:b w:val="0"/>
          <w:szCs w:val="24"/>
        </w:rPr>
        <w:t>,</w:t>
      </w:r>
      <w:r w:rsidRPr="00876A42">
        <w:rPr>
          <w:b w:val="0"/>
          <w:szCs w:val="24"/>
        </w:rPr>
        <w:t xml:space="preserve"> załączam stosowne wyjaśnienia wskazujące, iż zastrzeżone informacje stanow</w:t>
      </w:r>
      <w:r w:rsidR="004B07D6">
        <w:rPr>
          <w:b w:val="0"/>
          <w:szCs w:val="24"/>
        </w:rPr>
        <w:t>ią tajemnicę przedsiębiorstwa z </w:t>
      </w:r>
      <w:r w:rsidRPr="00876A42">
        <w:rPr>
          <w:b w:val="0"/>
          <w:szCs w:val="24"/>
        </w:rPr>
        <w:t xml:space="preserve">wyłączeniem informacji, o których mowa w art. 86 ust. 4 </w:t>
      </w:r>
      <w:r w:rsidR="00B15B3D" w:rsidRPr="00876A42">
        <w:rPr>
          <w:b w:val="0"/>
          <w:szCs w:val="24"/>
        </w:rPr>
        <w:t>Pzp</w:t>
      </w:r>
      <w:r w:rsidR="008D1645" w:rsidRPr="00876A42">
        <w:rPr>
          <w:b w:val="0"/>
          <w:szCs w:val="24"/>
        </w:rPr>
        <w:t>.</w:t>
      </w:r>
    </w:p>
    <w:p w14:paraId="7F14487B" w14:textId="77777777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876A42">
        <w:rPr>
          <w:b w:val="0"/>
          <w:szCs w:val="24"/>
        </w:rPr>
        <w:t>OŚWIADCZAM, że wybór oferty nie będzie prowadzić do powstania u Zamawiającego obowiązku podatkowego w zakresie podatku VAT.</w:t>
      </w:r>
    </w:p>
    <w:p w14:paraId="482D84D4" w14:textId="23A8CBF7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876A42">
        <w:rPr>
          <w:b w:val="0"/>
          <w:szCs w:val="24"/>
        </w:rPr>
        <w:t>ZAMÓWIENIE ZREALIZUJĘ samodzielnie</w:t>
      </w:r>
      <w:r w:rsidR="00187EFA" w:rsidRPr="00876A42">
        <w:rPr>
          <w:b w:val="0"/>
          <w:szCs w:val="24"/>
        </w:rPr>
        <w:t xml:space="preserve"> </w:t>
      </w:r>
      <w:r w:rsidR="008D08E1">
        <w:rPr>
          <w:b w:val="0"/>
          <w:szCs w:val="24"/>
        </w:rPr>
        <w:t>/przy udziale podwykonawców w </w:t>
      </w:r>
      <w:r w:rsidRPr="00876A42">
        <w:rPr>
          <w:b w:val="0"/>
          <w:szCs w:val="24"/>
        </w:rPr>
        <w:t>następującym zakresie</w:t>
      </w:r>
      <w:r w:rsidR="00217461" w:rsidRPr="008D08E1">
        <w:rPr>
          <w:b w:val="0"/>
          <w:szCs w:val="24"/>
          <w:vertAlign w:val="superscript"/>
        </w:rPr>
        <w:footnoteReference w:id="2"/>
      </w:r>
      <w:r w:rsidR="00DF214F">
        <w:rPr>
          <w:b w:val="0"/>
          <w:szCs w:val="24"/>
        </w:rPr>
        <w:t>/</w:t>
      </w:r>
      <w:r w:rsidRPr="00876A42">
        <w:rPr>
          <w:b w:val="0"/>
          <w:szCs w:val="24"/>
        </w:rPr>
        <w:t>:</w:t>
      </w:r>
    </w:p>
    <w:p w14:paraId="154D9375" w14:textId="77777777" w:rsidR="006F6C7D" w:rsidRPr="005F1BFD" w:rsidRDefault="006F6C7D" w:rsidP="005F1BFD">
      <w:pPr>
        <w:widowControl w:val="0"/>
        <w:suppressAutoHyphens/>
        <w:autoSpaceDE w:val="0"/>
        <w:autoSpaceDN w:val="0"/>
        <w:adjustRightInd w:val="0"/>
        <w:spacing w:line="360" w:lineRule="auto"/>
        <w:ind w:left="851"/>
        <w:jc w:val="center"/>
        <w:rPr>
          <w:sz w:val="24"/>
          <w:szCs w:val="24"/>
        </w:rPr>
      </w:pPr>
      <w:r w:rsidRPr="005F1BFD">
        <w:rPr>
          <w:sz w:val="24"/>
          <w:szCs w:val="24"/>
        </w:rPr>
        <w:t>___________________________________________________________________</w:t>
      </w:r>
    </w:p>
    <w:p w14:paraId="5C1EAC32" w14:textId="55BF04B9" w:rsidR="006F6C7D" w:rsidRPr="005F1BFD" w:rsidRDefault="006F6C7D" w:rsidP="005F1BFD">
      <w:pPr>
        <w:widowControl w:val="0"/>
        <w:suppressAutoHyphens/>
        <w:autoSpaceDE w:val="0"/>
        <w:autoSpaceDN w:val="0"/>
        <w:adjustRightInd w:val="0"/>
        <w:spacing w:line="360" w:lineRule="auto"/>
        <w:ind w:left="851"/>
        <w:jc w:val="center"/>
        <w:rPr>
          <w:sz w:val="24"/>
          <w:szCs w:val="24"/>
          <w:vertAlign w:val="superscript"/>
        </w:rPr>
      </w:pPr>
      <w:r w:rsidRPr="005F1BFD">
        <w:rPr>
          <w:sz w:val="24"/>
          <w:szCs w:val="24"/>
          <w:vertAlign w:val="superscript"/>
        </w:rPr>
        <w:t xml:space="preserve">(zakres powierzonych robót/ firma </w:t>
      </w:r>
      <w:r w:rsidR="00187EFA" w:rsidRPr="005F1BFD">
        <w:rPr>
          <w:sz w:val="24"/>
          <w:szCs w:val="24"/>
          <w:vertAlign w:val="superscript"/>
        </w:rPr>
        <w:t>p</w:t>
      </w:r>
      <w:r w:rsidRPr="005F1BFD">
        <w:rPr>
          <w:sz w:val="24"/>
          <w:szCs w:val="24"/>
          <w:vertAlign w:val="superscript"/>
        </w:rPr>
        <w:t>odwykonawcy)</w:t>
      </w:r>
    </w:p>
    <w:p w14:paraId="3D11D501" w14:textId="0ADD418E" w:rsidR="006F6C7D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876A42">
        <w:rPr>
          <w:b w:val="0"/>
          <w:szCs w:val="24"/>
        </w:rPr>
        <w:t xml:space="preserve">WSZELKĄ KORESPONDENCJĘ w sprawie niniejszego postępowania należy kierować </w:t>
      </w:r>
      <w:r w:rsidR="00187EFA" w:rsidRPr="00876A42">
        <w:rPr>
          <w:b w:val="0"/>
          <w:szCs w:val="24"/>
        </w:rPr>
        <w:br/>
      </w:r>
      <w:r w:rsidRPr="00876A42">
        <w:rPr>
          <w:b w:val="0"/>
          <w:szCs w:val="24"/>
        </w:rPr>
        <w:t xml:space="preserve">na adres: </w:t>
      </w:r>
    </w:p>
    <w:p w14:paraId="629C35C1" w14:textId="77777777" w:rsidR="006F6C7D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0163CE">
        <w:rPr>
          <w:b w:val="0"/>
          <w:szCs w:val="24"/>
        </w:rPr>
        <w:t>OFERTĘ niniejszą składam na _______________ stronach.</w:t>
      </w:r>
    </w:p>
    <w:p w14:paraId="1DC7168A" w14:textId="77777777" w:rsidR="006F6C7D" w:rsidRPr="000163CE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0163CE">
        <w:rPr>
          <w:b w:val="0"/>
          <w:szCs w:val="24"/>
        </w:rPr>
        <w:t xml:space="preserve">Załącznikami do niniejszej oferty są: </w:t>
      </w:r>
    </w:p>
    <w:p w14:paraId="79B87569" w14:textId="541C978E" w:rsidR="006F6C7D" w:rsidRPr="00876A42" w:rsidRDefault="00187EFA" w:rsidP="00617864">
      <w:pPr>
        <w:pStyle w:val="Akapitzlist"/>
        <w:widowControl w:val="0"/>
        <w:numPr>
          <w:ilvl w:val="1"/>
          <w:numId w:val="11"/>
        </w:numPr>
        <w:tabs>
          <w:tab w:val="left" w:pos="7951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A42">
        <w:rPr>
          <w:rFonts w:ascii="Times New Roman" w:hAnsi="Times New Roman"/>
          <w:sz w:val="24"/>
          <w:szCs w:val="24"/>
        </w:rPr>
        <w:t>......................................................</w:t>
      </w:r>
      <w:r w:rsidR="006F6C7D" w:rsidRPr="00876A42">
        <w:rPr>
          <w:rFonts w:ascii="Times New Roman" w:hAnsi="Times New Roman"/>
          <w:sz w:val="24"/>
          <w:szCs w:val="24"/>
        </w:rPr>
        <w:tab/>
        <w:t xml:space="preserve">str. </w:t>
      </w:r>
      <w:r w:rsidRPr="00876A42">
        <w:rPr>
          <w:rFonts w:ascii="Times New Roman" w:hAnsi="Times New Roman"/>
          <w:sz w:val="24"/>
          <w:szCs w:val="24"/>
        </w:rPr>
        <w:t>.....</w:t>
      </w:r>
    </w:p>
    <w:p w14:paraId="3AFB2DF1" w14:textId="77777777" w:rsidR="008D1645" w:rsidRPr="00876A42" w:rsidRDefault="008D1645" w:rsidP="00187EFA">
      <w:pPr>
        <w:widowControl w:val="0"/>
        <w:suppressAutoHyphens/>
        <w:spacing w:line="360" w:lineRule="auto"/>
        <w:ind w:left="2880"/>
        <w:jc w:val="right"/>
        <w:rPr>
          <w:sz w:val="24"/>
          <w:szCs w:val="24"/>
        </w:rPr>
      </w:pPr>
    </w:p>
    <w:p w14:paraId="511E5449" w14:textId="77777777" w:rsidR="008D1645" w:rsidRDefault="008D1645" w:rsidP="00187EFA">
      <w:pPr>
        <w:widowControl w:val="0"/>
        <w:suppressAutoHyphens/>
        <w:spacing w:line="360" w:lineRule="auto"/>
        <w:ind w:left="2880"/>
        <w:jc w:val="right"/>
        <w:rPr>
          <w:sz w:val="24"/>
          <w:szCs w:val="24"/>
        </w:rPr>
      </w:pPr>
    </w:p>
    <w:p w14:paraId="1E881747" w14:textId="77777777" w:rsidR="007B4566" w:rsidRPr="00876A42" w:rsidRDefault="007B4566" w:rsidP="00187EFA">
      <w:pPr>
        <w:widowControl w:val="0"/>
        <w:suppressAutoHyphens/>
        <w:spacing w:line="360" w:lineRule="auto"/>
        <w:ind w:left="2880"/>
        <w:jc w:val="right"/>
        <w:rPr>
          <w:sz w:val="24"/>
          <w:szCs w:val="24"/>
        </w:rPr>
      </w:pPr>
    </w:p>
    <w:p w14:paraId="5AD56667" w14:textId="29257F0E" w:rsidR="006F6C7D" w:rsidRPr="00176A54" w:rsidRDefault="008E0759" w:rsidP="007B4566">
      <w:pPr>
        <w:widowControl w:val="0"/>
        <w:suppressAutoHyphens/>
        <w:ind w:left="4338" w:firstLine="1049"/>
        <w:jc w:val="center"/>
        <w:rPr>
          <w:sz w:val="24"/>
          <w:szCs w:val="24"/>
        </w:rPr>
      </w:pPr>
      <w:r>
        <w:rPr>
          <w:sz w:val="24"/>
          <w:szCs w:val="24"/>
        </w:rPr>
        <w:t>……</w:t>
      </w:r>
      <w:r w:rsidR="00176A54">
        <w:rPr>
          <w:sz w:val="24"/>
          <w:szCs w:val="24"/>
        </w:rPr>
        <w:t>……</w:t>
      </w:r>
      <w:r w:rsidR="00187EFA" w:rsidRPr="00176A54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</w:t>
      </w:r>
      <w:r w:rsidR="00187EFA" w:rsidRPr="00176A54">
        <w:rPr>
          <w:sz w:val="24"/>
          <w:szCs w:val="24"/>
        </w:rPr>
        <w:t>..</w:t>
      </w:r>
    </w:p>
    <w:p w14:paraId="5A1ADFDF" w14:textId="791F89F8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iCs/>
          <w:lang w:eastAsia="en-US"/>
        </w:rPr>
        <w:t>(</w:t>
      </w:r>
      <w:r w:rsidRPr="00B8491A">
        <w:rPr>
          <w:i/>
          <w:lang w:eastAsia="en-US"/>
        </w:rPr>
        <w:t>Podpis osoby uprawnionej lub osób uprawnionych</w:t>
      </w:r>
    </w:p>
    <w:p w14:paraId="540B6299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lang w:eastAsia="en-US"/>
        </w:rPr>
        <w:tab/>
        <w:t xml:space="preserve">do reprezentowania Wykonawcy w dokumentach </w:t>
      </w:r>
    </w:p>
    <w:p w14:paraId="53D279B2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lang w:eastAsia="en-US"/>
        </w:rPr>
        <w:tab/>
        <w:t>rejestrowych lub we właściwym pełnomocnictwie</w:t>
      </w:r>
      <w:r w:rsidRPr="00B8491A">
        <w:rPr>
          <w:i/>
          <w:iCs/>
          <w:vertAlign w:val="superscript"/>
        </w:rPr>
        <w:t>)</w:t>
      </w:r>
    </w:p>
    <w:p w14:paraId="13851C7F" w14:textId="35BFF34E" w:rsidR="006F6C7D" w:rsidRPr="008D08E1" w:rsidRDefault="006F6C7D" w:rsidP="008D08E1">
      <w:pPr>
        <w:rPr>
          <w:sz w:val="24"/>
          <w:szCs w:val="24"/>
        </w:rPr>
      </w:pPr>
    </w:p>
    <w:sectPr w:rsidR="006F6C7D" w:rsidRPr="008D08E1" w:rsidSect="008538D0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79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5822" w14:textId="77777777" w:rsidR="003A5ED9" w:rsidRDefault="003A5ED9">
      <w:r>
        <w:separator/>
      </w:r>
    </w:p>
  </w:endnote>
  <w:endnote w:type="continuationSeparator" w:id="0">
    <w:p w14:paraId="35DCB85A" w14:textId="77777777" w:rsidR="003A5ED9" w:rsidRDefault="003A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C0EA" w14:textId="4994C04D" w:rsidR="003A5ED9" w:rsidRPr="00937F9B" w:rsidRDefault="003A5ED9" w:rsidP="000760F3">
    <w:pPr>
      <w:pStyle w:val="Stopka"/>
      <w:tabs>
        <w:tab w:val="clear" w:pos="4536"/>
        <w:tab w:val="clear" w:pos="9072"/>
        <w:tab w:val="center" w:pos="5032"/>
      </w:tabs>
      <w:rPr>
        <w:sz w:val="18"/>
        <w:szCs w:val="18"/>
      </w:rPr>
    </w:pPr>
    <w:r>
      <w:rPr>
        <w:sz w:val="18"/>
        <w:szCs w:val="18"/>
      </w:rPr>
      <w:t>Ogłoszenie</w:t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  <w:t xml:space="preserve">Strona </w:t>
    </w:r>
    <w:r w:rsidRPr="00937F9B">
      <w:rPr>
        <w:sz w:val="18"/>
        <w:szCs w:val="18"/>
      </w:rPr>
      <w:fldChar w:fldCharType="begin"/>
    </w:r>
    <w:r w:rsidRPr="00937F9B">
      <w:rPr>
        <w:sz w:val="18"/>
        <w:szCs w:val="18"/>
      </w:rPr>
      <w:instrText xml:space="preserve"> PAGE  \* Arabic  \* MERGEFORMAT </w:instrText>
    </w:r>
    <w:r w:rsidRPr="00937F9B">
      <w:rPr>
        <w:sz w:val="18"/>
        <w:szCs w:val="18"/>
      </w:rPr>
      <w:fldChar w:fldCharType="separate"/>
    </w:r>
    <w:r w:rsidR="00550740">
      <w:rPr>
        <w:noProof/>
        <w:sz w:val="18"/>
        <w:szCs w:val="18"/>
      </w:rPr>
      <w:t>10</w:t>
    </w:r>
    <w:r w:rsidRPr="00937F9B">
      <w:rPr>
        <w:sz w:val="18"/>
        <w:szCs w:val="18"/>
      </w:rPr>
      <w:fldChar w:fldCharType="end"/>
    </w:r>
    <w:r w:rsidRPr="00937F9B">
      <w:rPr>
        <w:sz w:val="18"/>
        <w:szCs w:val="18"/>
      </w:rPr>
      <w:t xml:space="preserve"> z </w:t>
    </w:r>
    <w:r w:rsidRPr="00937F9B">
      <w:rPr>
        <w:sz w:val="18"/>
        <w:szCs w:val="18"/>
      </w:rPr>
      <w:fldChar w:fldCharType="begin"/>
    </w:r>
    <w:r w:rsidRPr="00937F9B">
      <w:rPr>
        <w:sz w:val="18"/>
        <w:szCs w:val="18"/>
      </w:rPr>
      <w:instrText xml:space="preserve"> NUMPAGES  \* Arabic  \* MERGEFORMAT </w:instrText>
    </w:r>
    <w:r w:rsidRPr="00937F9B">
      <w:rPr>
        <w:sz w:val="18"/>
        <w:szCs w:val="18"/>
      </w:rPr>
      <w:fldChar w:fldCharType="separate"/>
    </w:r>
    <w:r w:rsidR="00550740">
      <w:rPr>
        <w:noProof/>
        <w:sz w:val="18"/>
        <w:szCs w:val="18"/>
      </w:rPr>
      <w:t>10</w:t>
    </w:r>
    <w:r w:rsidRPr="00937F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E08E" w14:textId="77777777" w:rsidR="003A5ED9" w:rsidRDefault="003A5ED9">
      <w:r>
        <w:separator/>
      </w:r>
    </w:p>
  </w:footnote>
  <w:footnote w:type="continuationSeparator" w:id="0">
    <w:p w14:paraId="4C1DD184" w14:textId="77777777" w:rsidR="003A5ED9" w:rsidRDefault="003A5ED9">
      <w:r>
        <w:continuationSeparator/>
      </w:r>
    </w:p>
  </w:footnote>
  <w:footnote w:id="1">
    <w:p w14:paraId="20C8FCBC" w14:textId="77777777" w:rsidR="003A5ED9" w:rsidRDefault="003A5ED9" w:rsidP="006F6C7D">
      <w:pPr>
        <w:pStyle w:val="Tekstprzypisudolnego"/>
      </w:pPr>
      <w:r w:rsidRPr="007A5E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E79">
        <w:rPr>
          <w:rFonts w:ascii="Arial" w:hAnsi="Arial" w:cs="Arial"/>
          <w:sz w:val="16"/>
          <w:szCs w:val="16"/>
        </w:rPr>
        <w:t xml:space="preserve"> </w:t>
      </w:r>
      <w:r w:rsidRPr="008D1645">
        <w:rPr>
          <w:sz w:val="16"/>
          <w:szCs w:val="16"/>
        </w:rPr>
        <w:t>Niepotrzebne skreślić.</w:t>
      </w:r>
    </w:p>
  </w:footnote>
  <w:footnote w:id="2">
    <w:p w14:paraId="07F3CE29" w14:textId="77777777" w:rsidR="003A5ED9" w:rsidRDefault="003A5ED9" w:rsidP="00217461">
      <w:pPr>
        <w:pStyle w:val="Tekstprzypisudolnego"/>
      </w:pPr>
      <w:r w:rsidRPr="00B669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69D4">
        <w:rPr>
          <w:rFonts w:ascii="Arial" w:hAnsi="Arial" w:cs="Arial"/>
          <w:sz w:val="16"/>
          <w:szCs w:val="16"/>
        </w:rPr>
        <w:t xml:space="preserve"> </w:t>
      </w:r>
      <w:r w:rsidRPr="00751103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6032" w14:textId="02B21B76" w:rsidR="003A5ED9" w:rsidRPr="00E60E26" w:rsidRDefault="003A5ED9" w:rsidP="00E60E26">
    <w:pPr>
      <w:pStyle w:val="Nagwek"/>
      <w:tabs>
        <w:tab w:val="clear" w:pos="9072"/>
      </w:tabs>
      <w:jc w:val="center"/>
      <w:rPr>
        <w:rFonts w:ascii="Arial" w:hAnsi="Arial" w:cs="Arial"/>
        <w:b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43ABFC" wp14:editId="462E8BB3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4445"/>
          <wp:wrapNone/>
          <wp:docPr id="12" name="Obraz 5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26">
      <w:rPr>
        <w:rFonts w:ascii="Arial" w:hAnsi="Arial" w:cs="Arial"/>
        <w:b/>
        <w:sz w:val="28"/>
        <w:szCs w:val="28"/>
        <w:lang w:eastAsia="en-US"/>
      </w:rPr>
      <w:t>URZĄD STATYSTYCZNY w WARSZAWIE</w:t>
    </w:r>
  </w:p>
  <w:p w14:paraId="0BFA4ABD" w14:textId="77777777" w:rsidR="003A5ED9" w:rsidRPr="00E60E26" w:rsidRDefault="003A5ED9" w:rsidP="00E60E26">
    <w:pPr>
      <w:tabs>
        <w:tab w:val="center" w:pos="4536"/>
        <w:tab w:val="right" w:pos="9072"/>
      </w:tabs>
      <w:spacing w:before="40"/>
      <w:jc w:val="both"/>
      <w:rPr>
        <w:sz w:val="24"/>
        <w:szCs w:val="22"/>
        <w:lang w:eastAsia="en-US"/>
      </w:rPr>
    </w:pPr>
  </w:p>
  <w:p w14:paraId="085CAF65" w14:textId="42929CA0" w:rsidR="003A5ED9" w:rsidRDefault="003A5ED9" w:rsidP="00E60E26">
    <w:pPr>
      <w:tabs>
        <w:tab w:val="center" w:pos="4536"/>
        <w:tab w:val="right" w:pos="9072"/>
      </w:tabs>
      <w:spacing w:before="40"/>
      <w:jc w:val="both"/>
      <w:rPr>
        <w:sz w:val="24"/>
        <w:szCs w:val="22"/>
        <w:lang w:eastAsia="en-US"/>
      </w:rPr>
    </w:pP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29974D" wp14:editId="27377AE0">
              <wp:simplePos x="0" y="0"/>
              <wp:positionH relativeFrom="column">
                <wp:posOffset>347345</wp:posOffset>
              </wp:positionH>
              <wp:positionV relativeFrom="paragraph">
                <wp:posOffset>165735</wp:posOffset>
              </wp:positionV>
              <wp:extent cx="5857875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C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7.35pt;margin-top:13.05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"/>
          </w:pict>
        </mc:Fallback>
      </mc:AlternateContent>
    </w:r>
  </w:p>
  <w:p w14:paraId="635D38EC" w14:textId="3904EF94" w:rsidR="003A5ED9" w:rsidRDefault="008652AA" w:rsidP="008652AA">
    <w:pPr>
      <w:pStyle w:val="Stopka"/>
      <w:tabs>
        <w:tab w:val="clear" w:pos="4536"/>
        <w:tab w:val="clear" w:pos="9072"/>
        <w:tab w:val="center" w:pos="5032"/>
      </w:tabs>
      <w:ind w:left="142"/>
      <w:rPr>
        <w:sz w:val="18"/>
        <w:szCs w:val="18"/>
      </w:rPr>
    </w:pPr>
    <w:r>
      <w:rPr>
        <w:sz w:val="18"/>
        <w:szCs w:val="18"/>
      </w:rPr>
      <w:t>Wersja z dnia 27.04.2017 r.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3A5ED9" w:rsidRPr="009E486E">
      <w:rPr>
        <w:sz w:val="18"/>
        <w:szCs w:val="18"/>
      </w:rPr>
      <w:t>WAW-FA.27</w:t>
    </w:r>
    <w:r w:rsidR="003A5ED9">
      <w:rPr>
        <w:sz w:val="18"/>
        <w:szCs w:val="18"/>
      </w:rPr>
      <w:t>20.11</w:t>
    </w:r>
    <w:r w:rsidR="003A5ED9" w:rsidRPr="009E486E">
      <w:rPr>
        <w:sz w:val="18"/>
        <w:szCs w:val="18"/>
      </w:rPr>
      <w:t>.2017</w:t>
    </w:r>
  </w:p>
  <w:p w14:paraId="1C11EFB5" w14:textId="50EE716A" w:rsidR="003A5ED9" w:rsidRPr="00E60E26" w:rsidRDefault="003A5ED9" w:rsidP="000163CE">
    <w:pPr>
      <w:tabs>
        <w:tab w:val="center" w:pos="4536"/>
        <w:tab w:val="right" w:pos="9072"/>
      </w:tabs>
      <w:spacing w:before="40"/>
      <w:jc w:val="center"/>
      <w:rPr>
        <w:sz w:val="24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AA9D" w14:textId="4EC8DC92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C9E13A7" wp14:editId="778F47F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9525" b="0"/>
          <wp:wrapNone/>
          <wp:docPr id="13" name="Obraz 4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26">
      <w:rPr>
        <w:b/>
        <w:sz w:val="36"/>
        <w:szCs w:val="36"/>
      </w:rPr>
      <w:t xml:space="preserve">              </w:t>
    </w:r>
    <w:r w:rsidRPr="00E60E26">
      <w:rPr>
        <w:rFonts w:ascii="Arial" w:hAnsi="Arial" w:cs="Arial"/>
        <w:b/>
        <w:sz w:val="32"/>
        <w:szCs w:val="38"/>
      </w:rPr>
      <w:t>URZĄD STATYSTYCZNY w WARSZAWIE</w:t>
    </w:r>
  </w:p>
  <w:p w14:paraId="786CFD8F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</w:rPr>
    </w:pPr>
  </w:p>
  <w:p w14:paraId="08483D74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</w:rPr>
    </w:pPr>
  </w:p>
  <w:p w14:paraId="566A5133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</w:rPr>
    </w:pPr>
  </w:p>
  <w:p w14:paraId="47B9E4FF" w14:textId="676A50FA" w:rsidR="003A5ED9" w:rsidRPr="00E60E26" w:rsidRDefault="003A5ED9" w:rsidP="00E60E26">
    <w:pPr>
      <w:tabs>
        <w:tab w:val="center" w:pos="4536"/>
      </w:tabs>
      <w:spacing w:line="360" w:lineRule="auto"/>
      <w:jc w:val="center"/>
      <w:rPr>
        <w:rFonts w:ascii="Arial" w:hAnsi="Arial" w:cs="Arial"/>
        <w:sz w:val="24"/>
        <w:szCs w:val="24"/>
      </w:rPr>
    </w:pP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4CDBB" wp14:editId="753AAF77">
              <wp:simplePos x="0" y="0"/>
              <wp:positionH relativeFrom="column">
                <wp:posOffset>4648200</wp:posOffset>
              </wp:positionH>
              <wp:positionV relativeFrom="paragraph">
                <wp:posOffset>111760</wp:posOffset>
              </wp:positionV>
              <wp:extent cx="14859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804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8.8pt" to="48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"/>
          </w:pict>
        </mc:Fallback>
      </mc:AlternateContent>
    </w: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352D51" wp14:editId="1F95B895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A760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BxoeVgEQIA&#10;ACgEAAAOAAAAAAAAAAAAAAAAAC4CAABkcnMvZTJvRG9jLnhtbFBLAQItABQABgAIAAAAIQC5GDgT&#10;2gAAAAYBAAAPAAAAAAAAAAAAAAAAAGsEAABkcnMvZG93bnJldi54bWxQSwUGAAAAAAQABADzAAAA&#10;cgUAAAAA&#10;"/>
          </w:pict>
        </mc:Fallback>
      </mc:AlternateContent>
    </w:r>
    <w:r w:rsidRPr="00E60E26">
      <w:rPr>
        <w:rFonts w:ascii="Arial" w:hAnsi="Arial" w:cs="Arial"/>
        <w:sz w:val="24"/>
        <w:szCs w:val="24"/>
      </w:rPr>
      <w:t>02-134 WARSZAWA, ul. 1 Sierpnia 21</w:t>
    </w:r>
  </w:p>
  <w:p w14:paraId="4192F1D0" w14:textId="77777777" w:rsidR="003A5ED9" w:rsidRPr="00E60E26" w:rsidRDefault="003A5ED9" w:rsidP="00E60E26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 w:val="24"/>
        <w:szCs w:val="24"/>
        <w:lang w:val="en-US"/>
      </w:rPr>
    </w:pPr>
    <w:r w:rsidRPr="00E60E26">
      <w:rPr>
        <w:rFonts w:ascii="Arial" w:hAnsi="Arial" w:cs="Arial"/>
        <w:lang w:val="en-US"/>
      </w:rPr>
      <w:t>Tel. 22 464 23 15, 22 464 23 12, fax. 22 846 76 67, e-mail: SekretariatUSWAW@stat.gov.pl</w:t>
    </w:r>
  </w:p>
  <w:p w14:paraId="3D5396F9" w14:textId="77777777" w:rsidR="003A5ED9" w:rsidRPr="000928FA" w:rsidRDefault="003A5ED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598"/>
        </w:tabs>
        <w:ind w:left="598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EF6C2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1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10C54A9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2E73F1"/>
    <w:multiLevelType w:val="hybridMultilevel"/>
    <w:tmpl w:val="117ACFCE"/>
    <w:lvl w:ilvl="0" w:tplc="A09CFC6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B043DB3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6"/>
        <w:u w:val="none"/>
      </w:rPr>
    </w:lvl>
  </w:abstractNum>
  <w:abstractNum w:abstractNumId="19" w15:restartNumberingAfterBreak="0">
    <w:nsid w:val="0D952D08"/>
    <w:multiLevelType w:val="hybridMultilevel"/>
    <w:tmpl w:val="0A0E3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9092555"/>
    <w:multiLevelType w:val="multilevel"/>
    <w:tmpl w:val="EF32153E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2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1E933395"/>
    <w:multiLevelType w:val="hybridMultilevel"/>
    <w:tmpl w:val="FB8CBAA2"/>
    <w:lvl w:ilvl="0" w:tplc="7534C1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1DC3FAB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5DE6CCE"/>
    <w:multiLevelType w:val="hybridMultilevel"/>
    <w:tmpl w:val="F9ACDB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3D21F0"/>
    <w:multiLevelType w:val="hybridMultilevel"/>
    <w:tmpl w:val="FFE69D72"/>
    <w:lvl w:ilvl="0" w:tplc="96D6FCBA">
      <w:start w:val="1"/>
      <w:numFmt w:val="decimal"/>
      <w:suff w:val="nothing"/>
      <w:lvlText w:val="§ %1."/>
      <w:lvlJc w:val="center"/>
      <w:pPr>
        <w:ind w:left="595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D6212"/>
    <w:multiLevelType w:val="multilevel"/>
    <w:tmpl w:val="1CEE601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8E7DBB"/>
    <w:multiLevelType w:val="hybridMultilevel"/>
    <w:tmpl w:val="0A0E3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73EA1"/>
    <w:multiLevelType w:val="hybridMultilevel"/>
    <w:tmpl w:val="F25A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D6EA6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3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3DDC5A98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E1D62"/>
    <w:multiLevelType w:val="hybridMultilevel"/>
    <w:tmpl w:val="1A8AA6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1443DE"/>
    <w:multiLevelType w:val="multilevel"/>
    <w:tmpl w:val="E2DA614A"/>
    <w:numStyleLink w:val="Styl6"/>
  </w:abstractNum>
  <w:abstractNum w:abstractNumId="37" w15:restartNumberingAfterBreak="0">
    <w:nsid w:val="4A51430D"/>
    <w:multiLevelType w:val="multilevel"/>
    <w:tmpl w:val="10C267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440A36"/>
    <w:multiLevelType w:val="multilevel"/>
    <w:tmpl w:val="A6908B3A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39" w15:restartNumberingAfterBreak="0">
    <w:nsid w:val="4C8C5488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8D49EB"/>
    <w:multiLevelType w:val="multilevel"/>
    <w:tmpl w:val="02B41E8E"/>
    <w:lvl w:ilvl="0">
      <w:start w:val="12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1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2" w15:restartNumberingAfterBreak="0">
    <w:nsid w:val="61497CA2"/>
    <w:multiLevelType w:val="hybridMultilevel"/>
    <w:tmpl w:val="ADD415EE"/>
    <w:lvl w:ilvl="0" w:tplc="C1B271C2">
      <w:start w:val="1"/>
      <w:numFmt w:val="upperRoman"/>
      <w:lvlText w:val="%1.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227F97"/>
    <w:multiLevelType w:val="hybridMultilevel"/>
    <w:tmpl w:val="48C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9114F"/>
    <w:multiLevelType w:val="hybridMultilevel"/>
    <w:tmpl w:val="4C9E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E60C7C"/>
    <w:multiLevelType w:val="hybridMultilevel"/>
    <w:tmpl w:val="6B0C11F6"/>
    <w:lvl w:ilvl="0" w:tplc="B546AF70">
      <w:start w:val="5"/>
      <w:numFmt w:val="upperRoman"/>
      <w:lvlText w:val="%1.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49" w15:restartNumberingAfterBreak="0">
    <w:nsid w:val="76F2049B"/>
    <w:multiLevelType w:val="hybridMultilevel"/>
    <w:tmpl w:val="AABC8F3A"/>
    <w:name w:val="WW8Num162"/>
    <w:lvl w:ilvl="0" w:tplc="00000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837955"/>
    <w:multiLevelType w:val="hybridMultilevel"/>
    <w:tmpl w:val="FDF4FFD6"/>
    <w:lvl w:ilvl="0" w:tplc="F0CE9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5F4750"/>
    <w:multiLevelType w:val="hybridMultilevel"/>
    <w:tmpl w:val="E144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46"/>
  </w:num>
  <w:num w:numId="5">
    <w:abstractNumId w:val="25"/>
  </w:num>
  <w:num w:numId="6">
    <w:abstractNumId w:val="43"/>
  </w:num>
  <w:num w:numId="7">
    <w:abstractNumId w:val="21"/>
  </w:num>
  <w:num w:numId="8">
    <w:abstractNumId w:val="41"/>
  </w:num>
  <w:num w:numId="9">
    <w:abstractNumId w:val="38"/>
  </w:num>
  <w:num w:numId="10">
    <w:abstractNumId w:val="42"/>
  </w:num>
  <w:num w:numId="11">
    <w:abstractNumId w:val="40"/>
  </w:num>
  <w:num w:numId="12">
    <w:abstractNumId w:val="41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3">
    <w:abstractNumId w:val="41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4">
    <w:abstractNumId w:val="32"/>
  </w:num>
  <w:num w:numId="15">
    <w:abstractNumId w:val="52"/>
  </w:num>
  <w:num w:numId="16">
    <w:abstractNumId w:val="29"/>
  </w:num>
  <w:num w:numId="17">
    <w:abstractNumId w:val="26"/>
  </w:num>
  <w:num w:numId="18">
    <w:abstractNumId w:val="44"/>
  </w:num>
  <w:num w:numId="19">
    <w:abstractNumId w:val="30"/>
  </w:num>
  <w:num w:numId="20">
    <w:abstractNumId w:val="16"/>
  </w:num>
  <w:num w:numId="21">
    <w:abstractNumId w:val="27"/>
  </w:num>
  <w:num w:numId="22">
    <w:abstractNumId w:val="34"/>
  </w:num>
  <w:num w:numId="23">
    <w:abstractNumId w:val="31"/>
  </w:num>
  <w:num w:numId="24">
    <w:abstractNumId w:val="28"/>
  </w:num>
  <w:num w:numId="25">
    <w:abstractNumId w:val="37"/>
  </w:num>
  <w:num w:numId="26">
    <w:abstractNumId w:val="23"/>
  </w:num>
  <w:num w:numId="27">
    <w:abstractNumId w:val="35"/>
  </w:num>
  <w:num w:numId="28">
    <w:abstractNumId w:val="47"/>
  </w:num>
  <w:num w:numId="29">
    <w:abstractNumId w:val="24"/>
  </w:num>
  <w:num w:numId="30">
    <w:abstractNumId w:val="51"/>
  </w:num>
  <w:num w:numId="31">
    <w:abstractNumId w:val="45"/>
  </w:num>
  <w:num w:numId="32">
    <w:abstractNumId w:val="50"/>
  </w:num>
  <w:num w:numId="33">
    <w:abstractNumId w:val="39"/>
  </w:num>
  <w:num w:numId="34">
    <w:abstractNumId w:val="19"/>
  </w:num>
  <w:num w:numId="35">
    <w:abstractNumId w:val="17"/>
  </w:num>
  <w:num w:numId="36">
    <w:abstractNumId w:val="48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8"/>
    <w:rsid w:val="000022C7"/>
    <w:rsid w:val="000050CD"/>
    <w:rsid w:val="00013C34"/>
    <w:rsid w:val="000163CE"/>
    <w:rsid w:val="000176EA"/>
    <w:rsid w:val="00023BA2"/>
    <w:rsid w:val="00025C8D"/>
    <w:rsid w:val="00026B9B"/>
    <w:rsid w:val="00030B5C"/>
    <w:rsid w:val="00031E4F"/>
    <w:rsid w:val="000331EB"/>
    <w:rsid w:val="00035827"/>
    <w:rsid w:val="00041040"/>
    <w:rsid w:val="000576CF"/>
    <w:rsid w:val="000613EB"/>
    <w:rsid w:val="00065950"/>
    <w:rsid w:val="00070340"/>
    <w:rsid w:val="00070BD8"/>
    <w:rsid w:val="00075E6B"/>
    <w:rsid w:val="000760F3"/>
    <w:rsid w:val="000812AB"/>
    <w:rsid w:val="000817F4"/>
    <w:rsid w:val="0008224A"/>
    <w:rsid w:val="00084421"/>
    <w:rsid w:val="000847E8"/>
    <w:rsid w:val="00084D87"/>
    <w:rsid w:val="000860F2"/>
    <w:rsid w:val="000869B9"/>
    <w:rsid w:val="00091C90"/>
    <w:rsid w:val="000928FA"/>
    <w:rsid w:val="00093309"/>
    <w:rsid w:val="000A1437"/>
    <w:rsid w:val="000A6426"/>
    <w:rsid w:val="000B01CA"/>
    <w:rsid w:val="000B23E4"/>
    <w:rsid w:val="000B2FD8"/>
    <w:rsid w:val="000C2425"/>
    <w:rsid w:val="000C7DFA"/>
    <w:rsid w:val="000D579C"/>
    <w:rsid w:val="000E07EE"/>
    <w:rsid w:val="000E1107"/>
    <w:rsid w:val="000E2BA1"/>
    <w:rsid w:val="000E62D4"/>
    <w:rsid w:val="000E6861"/>
    <w:rsid w:val="000E68B3"/>
    <w:rsid w:val="000E7BB9"/>
    <w:rsid w:val="000F1229"/>
    <w:rsid w:val="000F2452"/>
    <w:rsid w:val="000F2BD5"/>
    <w:rsid w:val="000F49CC"/>
    <w:rsid w:val="000F5480"/>
    <w:rsid w:val="000F60B4"/>
    <w:rsid w:val="000F6813"/>
    <w:rsid w:val="000F752B"/>
    <w:rsid w:val="0010245E"/>
    <w:rsid w:val="0010430E"/>
    <w:rsid w:val="001061A6"/>
    <w:rsid w:val="00106993"/>
    <w:rsid w:val="00106A97"/>
    <w:rsid w:val="00116031"/>
    <w:rsid w:val="00116650"/>
    <w:rsid w:val="00116DAA"/>
    <w:rsid w:val="001202BE"/>
    <w:rsid w:val="00133B20"/>
    <w:rsid w:val="00134496"/>
    <w:rsid w:val="00140C5D"/>
    <w:rsid w:val="00141A07"/>
    <w:rsid w:val="00141E76"/>
    <w:rsid w:val="00143FB7"/>
    <w:rsid w:val="001441AA"/>
    <w:rsid w:val="00144688"/>
    <w:rsid w:val="001448FB"/>
    <w:rsid w:val="001609DA"/>
    <w:rsid w:val="00162E3A"/>
    <w:rsid w:val="0016379B"/>
    <w:rsid w:val="001648A8"/>
    <w:rsid w:val="00171C5A"/>
    <w:rsid w:val="00172903"/>
    <w:rsid w:val="00172D28"/>
    <w:rsid w:val="00173F62"/>
    <w:rsid w:val="00176A54"/>
    <w:rsid w:val="0017753B"/>
    <w:rsid w:val="0017770C"/>
    <w:rsid w:val="001809EC"/>
    <w:rsid w:val="00185078"/>
    <w:rsid w:val="001876A1"/>
    <w:rsid w:val="00187EFA"/>
    <w:rsid w:val="00190D6E"/>
    <w:rsid w:val="00192318"/>
    <w:rsid w:val="0019263D"/>
    <w:rsid w:val="00192C21"/>
    <w:rsid w:val="00193BD7"/>
    <w:rsid w:val="00193E01"/>
    <w:rsid w:val="00196938"/>
    <w:rsid w:val="001B5122"/>
    <w:rsid w:val="001B5DBE"/>
    <w:rsid w:val="001B6306"/>
    <w:rsid w:val="001C1224"/>
    <w:rsid w:val="001C44AE"/>
    <w:rsid w:val="001C4C92"/>
    <w:rsid w:val="001C6583"/>
    <w:rsid w:val="001D3A19"/>
    <w:rsid w:val="001D45FB"/>
    <w:rsid w:val="001E3739"/>
    <w:rsid w:val="001F0687"/>
    <w:rsid w:val="001F10D5"/>
    <w:rsid w:val="001F2BF5"/>
    <w:rsid w:val="001F2D47"/>
    <w:rsid w:val="001F4C82"/>
    <w:rsid w:val="00201E4E"/>
    <w:rsid w:val="002043E2"/>
    <w:rsid w:val="0020629D"/>
    <w:rsid w:val="0020661B"/>
    <w:rsid w:val="002162CF"/>
    <w:rsid w:val="00216C63"/>
    <w:rsid w:val="00217461"/>
    <w:rsid w:val="002239AD"/>
    <w:rsid w:val="0022550D"/>
    <w:rsid w:val="00226F94"/>
    <w:rsid w:val="0023154E"/>
    <w:rsid w:val="00235806"/>
    <w:rsid w:val="00236204"/>
    <w:rsid w:val="00242813"/>
    <w:rsid w:val="002511A1"/>
    <w:rsid w:val="002540DD"/>
    <w:rsid w:val="00254885"/>
    <w:rsid w:val="00262D61"/>
    <w:rsid w:val="00274563"/>
    <w:rsid w:val="00274788"/>
    <w:rsid w:val="002753A6"/>
    <w:rsid w:val="00277E75"/>
    <w:rsid w:val="002821A3"/>
    <w:rsid w:val="00283769"/>
    <w:rsid w:val="00285641"/>
    <w:rsid w:val="002908F3"/>
    <w:rsid w:val="002944AD"/>
    <w:rsid w:val="00294FB5"/>
    <w:rsid w:val="002953C5"/>
    <w:rsid w:val="00295A48"/>
    <w:rsid w:val="002A06D2"/>
    <w:rsid w:val="002A306D"/>
    <w:rsid w:val="002B04D1"/>
    <w:rsid w:val="002B05E3"/>
    <w:rsid w:val="002B1CBF"/>
    <w:rsid w:val="002B258E"/>
    <w:rsid w:val="002C1C5E"/>
    <w:rsid w:val="002C26C1"/>
    <w:rsid w:val="002C42F8"/>
    <w:rsid w:val="002C69C0"/>
    <w:rsid w:val="002D2CA4"/>
    <w:rsid w:val="002D4985"/>
    <w:rsid w:val="002E0820"/>
    <w:rsid w:val="002E653C"/>
    <w:rsid w:val="002E657E"/>
    <w:rsid w:val="002F0CF4"/>
    <w:rsid w:val="002F24B5"/>
    <w:rsid w:val="002F5486"/>
    <w:rsid w:val="002F74EA"/>
    <w:rsid w:val="00307A36"/>
    <w:rsid w:val="00310DBC"/>
    <w:rsid w:val="003126E2"/>
    <w:rsid w:val="00315361"/>
    <w:rsid w:val="003315FA"/>
    <w:rsid w:val="003324AC"/>
    <w:rsid w:val="003373E8"/>
    <w:rsid w:val="003427D0"/>
    <w:rsid w:val="0034717B"/>
    <w:rsid w:val="00364C40"/>
    <w:rsid w:val="003669EA"/>
    <w:rsid w:val="003711DC"/>
    <w:rsid w:val="00373490"/>
    <w:rsid w:val="00377EA8"/>
    <w:rsid w:val="003A2F38"/>
    <w:rsid w:val="003A4429"/>
    <w:rsid w:val="003A5ED9"/>
    <w:rsid w:val="003B1C23"/>
    <w:rsid w:val="003B52C2"/>
    <w:rsid w:val="003B5DC1"/>
    <w:rsid w:val="003B7973"/>
    <w:rsid w:val="003C3CB4"/>
    <w:rsid w:val="003C58F8"/>
    <w:rsid w:val="003C7219"/>
    <w:rsid w:val="003D0C70"/>
    <w:rsid w:val="003D272A"/>
    <w:rsid w:val="003D67F9"/>
    <w:rsid w:val="003E1710"/>
    <w:rsid w:val="003E4E34"/>
    <w:rsid w:val="003F17A5"/>
    <w:rsid w:val="00415602"/>
    <w:rsid w:val="0042009E"/>
    <w:rsid w:val="004233F3"/>
    <w:rsid w:val="00427A2C"/>
    <w:rsid w:val="00433CF4"/>
    <w:rsid w:val="004359D4"/>
    <w:rsid w:val="00441287"/>
    <w:rsid w:val="00441D64"/>
    <w:rsid w:val="00451404"/>
    <w:rsid w:val="00454C1C"/>
    <w:rsid w:val="0046745B"/>
    <w:rsid w:val="004765F6"/>
    <w:rsid w:val="00481BEE"/>
    <w:rsid w:val="00481BFB"/>
    <w:rsid w:val="00487D8A"/>
    <w:rsid w:val="004A1F64"/>
    <w:rsid w:val="004A5FF8"/>
    <w:rsid w:val="004B00A9"/>
    <w:rsid w:val="004B07D6"/>
    <w:rsid w:val="004B21FA"/>
    <w:rsid w:val="004B63A3"/>
    <w:rsid w:val="004C2F73"/>
    <w:rsid w:val="004D1F06"/>
    <w:rsid w:val="004D28B7"/>
    <w:rsid w:val="004D40B5"/>
    <w:rsid w:val="004D40F2"/>
    <w:rsid w:val="004D4235"/>
    <w:rsid w:val="004D6601"/>
    <w:rsid w:val="004D7E48"/>
    <w:rsid w:val="004E01E3"/>
    <w:rsid w:val="004E3B16"/>
    <w:rsid w:val="004E619C"/>
    <w:rsid w:val="004E74D9"/>
    <w:rsid w:val="004F025F"/>
    <w:rsid w:val="004F176D"/>
    <w:rsid w:val="00501E20"/>
    <w:rsid w:val="00505D73"/>
    <w:rsid w:val="0050784E"/>
    <w:rsid w:val="005118D9"/>
    <w:rsid w:val="00512726"/>
    <w:rsid w:val="00517E95"/>
    <w:rsid w:val="00522ADA"/>
    <w:rsid w:val="0052330F"/>
    <w:rsid w:val="0052457B"/>
    <w:rsid w:val="00531390"/>
    <w:rsid w:val="005319CA"/>
    <w:rsid w:val="005349A1"/>
    <w:rsid w:val="00542591"/>
    <w:rsid w:val="005438CF"/>
    <w:rsid w:val="00550740"/>
    <w:rsid w:val="0055116F"/>
    <w:rsid w:val="00551564"/>
    <w:rsid w:val="00551B2D"/>
    <w:rsid w:val="00552B78"/>
    <w:rsid w:val="00554A2C"/>
    <w:rsid w:val="0056298A"/>
    <w:rsid w:val="0056469A"/>
    <w:rsid w:val="005651CA"/>
    <w:rsid w:val="00565E43"/>
    <w:rsid w:val="00566148"/>
    <w:rsid w:val="005663A2"/>
    <w:rsid w:val="00575679"/>
    <w:rsid w:val="005871EF"/>
    <w:rsid w:val="00594302"/>
    <w:rsid w:val="0059673E"/>
    <w:rsid w:val="005A2C6C"/>
    <w:rsid w:val="005A5577"/>
    <w:rsid w:val="005A6DE8"/>
    <w:rsid w:val="005A73FB"/>
    <w:rsid w:val="005A748B"/>
    <w:rsid w:val="005B0659"/>
    <w:rsid w:val="005B32C7"/>
    <w:rsid w:val="005B67EF"/>
    <w:rsid w:val="005B68CD"/>
    <w:rsid w:val="005B71BD"/>
    <w:rsid w:val="005C13AB"/>
    <w:rsid w:val="005C6DF1"/>
    <w:rsid w:val="005C7174"/>
    <w:rsid w:val="005D4C4D"/>
    <w:rsid w:val="005D781D"/>
    <w:rsid w:val="005E54B7"/>
    <w:rsid w:val="005E56D0"/>
    <w:rsid w:val="005F1915"/>
    <w:rsid w:val="005F1BFD"/>
    <w:rsid w:val="005F26BF"/>
    <w:rsid w:val="005F2FB4"/>
    <w:rsid w:val="005F44CC"/>
    <w:rsid w:val="005F6364"/>
    <w:rsid w:val="005F73BA"/>
    <w:rsid w:val="0060656A"/>
    <w:rsid w:val="00612184"/>
    <w:rsid w:val="00612679"/>
    <w:rsid w:val="00614B33"/>
    <w:rsid w:val="00615379"/>
    <w:rsid w:val="00616E1A"/>
    <w:rsid w:val="00617864"/>
    <w:rsid w:val="0061797A"/>
    <w:rsid w:val="006314EB"/>
    <w:rsid w:val="006332B8"/>
    <w:rsid w:val="006344C4"/>
    <w:rsid w:val="006444FA"/>
    <w:rsid w:val="00652C3D"/>
    <w:rsid w:val="006557D7"/>
    <w:rsid w:val="00666298"/>
    <w:rsid w:val="00675504"/>
    <w:rsid w:val="006760D2"/>
    <w:rsid w:val="00685908"/>
    <w:rsid w:val="00685986"/>
    <w:rsid w:val="0069465E"/>
    <w:rsid w:val="00694A3A"/>
    <w:rsid w:val="006A2356"/>
    <w:rsid w:val="006A78A4"/>
    <w:rsid w:val="006B46F5"/>
    <w:rsid w:val="006B4883"/>
    <w:rsid w:val="006C4CD9"/>
    <w:rsid w:val="006D2FAF"/>
    <w:rsid w:val="006E415A"/>
    <w:rsid w:val="006E605E"/>
    <w:rsid w:val="006E7FAF"/>
    <w:rsid w:val="006F180C"/>
    <w:rsid w:val="006F6C7D"/>
    <w:rsid w:val="006F6D31"/>
    <w:rsid w:val="00700913"/>
    <w:rsid w:val="0070372F"/>
    <w:rsid w:val="00703B8F"/>
    <w:rsid w:val="007063C1"/>
    <w:rsid w:val="007106F6"/>
    <w:rsid w:val="00721059"/>
    <w:rsid w:val="007222DD"/>
    <w:rsid w:val="00722801"/>
    <w:rsid w:val="00722A4A"/>
    <w:rsid w:val="00737164"/>
    <w:rsid w:val="007473B0"/>
    <w:rsid w:val="00751103"/>
    <w:rsid w:val="00771074"/>
    <w:rsid w:val="0077194B"/>
    <w:rsid w:val="007726DB"/>
    <w:rsid w:val="0077461F"/>
    <w:rsid w:val="00774B2C"/>
    <w:rsid w:val="007936F7"/>
    <w:rsid w:val="007A4D07"/>
    <w:rsid w:val="007A4EF0"/>
    <w:rsid w:val="007A5F4B"/>
    <w:rsid w:val="007B05E9"/>
    <w:rsid w:val="007B4566"/>
    <w:rsid w:val="007C0464"/>
    <w:rsid w:val="007C1444"/>
    <w:rsid w:val="007C318A"/>
    <w:rsid w:val="007C50C3"/>
    <w:rsid w:val="007C5889"/>
    <w:rsid w:val="007D3B03"/>
    <w:rsid w:val="007E0EEC"/>
    <w:rsid w:val="007E4901"/>
    <w:rsid w:val="007E4E65"/>
    <w:rsid w:val="007E619E"/>
    <w:rsid w:val="007F610D"/>
    <w:rsid w:val="007F69B9"/>
    <w:rsid w:val="007F6A4E"/>
    <w:rsid w:val="00800193"/>
    <w:rsid w:val="0080221E"/>
    <w:rsid w:val="00802FF4"/>
    <w:rsid w:val="008039B8"/>
    <w:rsid w:val="008052BE"/>
    <w:rsid w:val="00806ADE"/>
    <w:rsid w:val="00831ADD"/>
    <w:rsid w:val="0083667A"/>
    <w:rsid w:val="00842991"/>
    <w:rsid w:val="008449F0"/>
    <w:rsid w:val="008519EE"/>
    <w:rsid w:val="008538D0"/>
    <w:rsid w:val="008560CF"/>
    <w:rsid w:val="00856CD6"/>
    <w:rsid w:val="00861E28"/>
    <w:rsid w:val="00863B82"/>
    <w:rsid w:val="008652AA"/>
    <w:rsid w:val="0086624B"/>
    <w:rsid w:val="00866E8F"/>
    <w:rsid w:val="0087152F"/>
    <w:rsid w:val="00872528"/>
    <w:rsid w:val="00876A42"/>
    <w:rsid w:val="00883521"/>
    <w:rsid w:val="00887E33"/>
    <w:rsid w:val="008910E0"/>
    <w:rsid w:val="00891B7B"/>
    <w:rsid w:val="008A70F0"/>
    <w:rsid w:val="008B4FDD"/>
    <w:rsid w:val="008C1C38"/>
    <w:rsid w:val="008C264B"/>
    <w:rsid w:val="008C32EE"/>
    <w:rsid w:val="008C3AFE"/>
    <w:rsid w:val="008C6261"/>
    <w:rsid w:val="008C67A2"/>
    <w:rsid w:val="008D08E1"/>
    <w:rsid w:val="008D1645"/>
    <w:rsid w:val="008D4379"/>
    <w:rsid w:val="008E0759"/>
    <w:rsid w:val="008E16EC"/>
    <w:rsid w:val="008E3274"/>
    <w:rsid w:val="008E3BF5"/>
    <w:rsid w:val="008E5EAA"/>
    <w:rsid w:val="008F0214"/>
    <w:rsid w:val="008F4660"/>
    <w:rsid w:val="008F67AD"/>
    <w:rsid w:val="009051BC"/>
    <w:rsid w:val="00921A00"/>
    <w:rsid w:val="0092225B"/>
    <w:rsid w:val="009264E8"/>
    <w:rsid w:val="0093240E"/>
    <w:rsid w:val="00934A39"/>
    <w:rsid w:val="00935A8B"/>
    <w:rsid w:val="009375EB"/>
    <w:rsid w:val="00937F9B"/>
    <w:rsid w:val="00941F6D"/>
    <w:rsid w:val="00956C74"/>
    <w:rsid w:val="0095741B"/>
    <w:rsid w:val="009603EE"/>
    <w:rsid w:val="0096089F"/>
    <w:rsid w:val="00961C1F"/>
    <w:rsid w:val="00963D37"/>
    <w:rsid w:val="00964F4C"/>
    <w:rsid w:val="00965D02"/>
    <w:rsid w:val="00967D7C"/>
    <w:rsid w:val="00974174"/>
    <w:rsid w:val="00974C44"/>
    <w:rsid w:val="009754E1"/>
    <w:rsid w:val="00986BE9"/>
    <w:rsid w:val="00992BBB"/>
    <w:rsid w:val="00995B9E"/>
    <w:rsid w:val="009A0804"/>
    <w:rsid w:val="009A158D"/>
    <w:rsid w:val="009A1E74"/>
    <w:rsid w:val="009B0797"/>
    <w:rsid w:val="009B1E0B"/>
    <w:rsid w:val="009B492C"/>
    <w:rsid w:val="009C7756"/>
    <w:rsid w:val="009D48BA"/>
    <w:rsid w:val="009D5932"/>
    <w:rsid w:val="009E009C"/>
    <w:rsid w:val="009E41A4"/>
    <w:rsid w:val="009E486E"/>
    <w:rsid w:val="009E4BA5"/>
    <w:rsid w:val="009E7922"/>
    <w:rsid w:val="009F0F25"/>
    <w:rsid w:val="00A01A99"/>
    <w:rsid w:val="00A02A94"/>
    <w:rsid w:val="00A03B13"/>
    <w:rsid w:val="00A05290"/>
    <w:rsid w:val="00A058AD"/>
    <w:rsid w:val="00A0658E"/>
    <w:rsid w:val="00A139DF"/>
    <w:rsid w:val="00A154F0"/>
    <w:rsid w:val="00A17500"/>
    <w:rsid w:val="00A20A09"/>
    <w:rsid w:val="00A20D10"/>
    <w:rsid w:val="00A20D37"/>
    <w:rsid w:val="00A22892"/>
    <w:rsid w:val="00A22DCF"/>
    <w:rsid w:val="00A245B7"/>
    <w:rsid w:val="00A31B13"/>
    <w:rsid w:val="00A33607"/>
    <w:rsid w:val="00A4095E"/>
    <w:rsid w:val="00A443D1"/>
    <w:rsid w:val="00A46E2C"/>
    <w:rsid w:val="00A52E97"/>
    <w:rsid w:val="00A5503C"/>
    <w:rsid w:val="00A55A14"/>
    <w:rsid w:val="00A56074"/>
    <w:rsid w:val="00A626D4"/>
    <w:rsid w:val="00A62E4A"/>
    <w:rsid w:val="00A642DE"/>
    <w:rsid w:val="00A65724"/>
    <w:rsid w:val="00A807BA"/>
    <w:rsid w:val="00A85E07"/>
    <w:rsid w:val="00A90287"/>
    <w:rsid w:val="00AA2517"/>
    <w:rsid w:val="00AA2A56"/>
    <w:rsid w:val="00AA4E4C"/>
    <w:rsid w:val="00AA61AF"/>
    <w:rsid w:val="00AA7675"/>
    <w:rsid w:val="00AB163F"/>
    <w:rsid w:val="00AB34F1"/>
    <w:rsid w:val="00AB41C5"/>
    <w:rsid w:val="00AB4D7B"/>
    <w:rsid w:val="00AB5B15"/>
    <w:rsid w:val="00AB7033"/>
    <w:rsid w:val="00AB71A8"/>
    <w:rsid w:val="00AC31E4"/>
    <w:rsid w:val="00AC40DE"/>
    <w:rsid w:val="00AC4155"/>
    <w:rsid w:val="00AC4510"/>
    <w:rsid w:val="00AC7F52"/>
    <w:rsid w:val="00AD0FD5"/>
    <w:rsid w:val="00AD66DD"/>
    <w:rsid w:val="00AE08F5"/>
    <w:rsid w:val="00AE18A5"/>
    <w:rsid w:val="00AE2A7D"/>
    <w:rsid w:val="00AE3B71"/>
    <w:rsid w:val="00AE3CB6"/>
    <w:rsid w:val="00AF0723"/>
    <w:rsid w:val="00AF53C9"/>
    <w:rsid w:val="00B00724"/>
    <w:rsid w:val="00B01D41"/>
    <w:rsid w:val="00B03CD0"/>
    <w:rsid w:val="00B047A9"/>
    <w:rsid w:val="00B04BCE"/>
    <w:rsid w:val="00B1213D"/>
    <w:rsid w:val="00B12C1C"/>
    <w:rsid w:val="00B1584B"/>
    <w:rsid w:val="00B15B3D"/>
    <w:rsid w:val="00B15FD3"/>
    <w:rsid w:val="00B248DA"/>
    <w:rsid w:val="00B310BC"/>
    <w:rsid w:val="00B3580E"/>
    <w:rsid w:val="00B4548F"/>
    <w:rsid w:val="00B54DC9"/>
    <w:rsid w:val="00B726C4"/>
    <w:rsid w:val="00B81A07"/>
    <w:rsid w:val="00B833CB"/>
    <w:rsid w:val="00B8491A"/>
    <w:rsid w:val="00B91364"/>
    <w:rsid w:val="00B934B7"/>
    <w:rsid w:val="00B968D2"/>
    <w:rsid w:val="00B96A34"/>
    <w:rsid w:val="00B9789F"/>
    <w:rsid w:val="00B97AB1"/>
    <w:rsid w:val="00BA08DC"/>
    <w:rsid w:val="00BA0A86"/>
    <w:rsid w:val="00BA1118"/>
    <w:rsid w:val="00BA172C"/>
    <w:rsid w:val="00BA2EE8"/>
    <w:rsid w:val="00BA62C3"/>
    <w:rsid w:val="00BB13F9"/>
    <w:rsid w:val="00BB24C8"/>
    <w:rsid w:val="00BB4015"/>
    <w:rsid w:val="00BB6293"/>
    <w:rsid w:val="00BD5DD2"/>
    <w:rsid w:val="00BE3454"/>
    <w:rsid w:val="00BE5575"/>
    <w:rsid w:val="00BF1A4E"/>
    <w:rsid w:val="00BF1F3F"/>
    <w:rsid w:val="00C00C2E"/>
    <w:rsid w:val="00C029D1"/>
    <w:rsid w:val="00C03C03"/>
    <w:rsid w:val="00C10A5E"/>
    <w:rsid w:val="00C11126"/>
    <w:rsid w:val="00C11272"/>
    <w:rsid w:val="00C170C2"/>
    <w:rsid w:val="00C203BE"/>
    <w:rsid w:val="00C21463"/>
    <w:rsid w:val="00C30C34"/>
    <w:rsid w:val="00C33C84"/>
    <w:rsid w:val="00C34811"/>
    <w:rsid w:val="00C36001"/>
    <w:rsid w:val="00C43F10"/>
    <w:rsid w:val="00C442E1"/>
    <w:rsid w:val="00C46612"/>
    <w:rsid w:val="00C46FF0"/>
    <w:rsid w:val="00C50002"/>
    <w:rsid w:val="00C531C5"/>
    <w:rsid w:val="00C64F7E"/>
    <w:rsid w:val="00C71386"/>
    <w:rsid w:val="00C71FA3"/>
    <w:rsid w:val="00C73A78"/>
    <w:rsid w:val="00C745CB"/>
    <w:rsid w:val="00C7488A"/>
    <w:rsid w:val="00C77681"/>
    <w:rsid w:val="00C80B02"/>
    <w:rsid w:val="00C82B52"/>
    <w:rsid w:val="00C84A3A"/>
    <w:rsid w:val="00C84CCE"/>
    <w:rsid w:val="00C86CE2"/>
    <w:rsid w:val="00C93E45"/>
    <w:rsid w:val="00C97ED7"/>
    <w:rsid w:val="00CA1253"/>
    <w:rsid w:val="00CA2A04"/>
    <w:rsid w:val="00CA2E45"/>
    <w:rsid w:val="00CA40E4"/>
    <w:rsid w:val="00CA6012"/>
    <w:rsid w:val="00CB01F1"/>
    <w:rsid w:val="00CB0513"/>
    <w:rsid w:val="00CB6AE5"/>
    <w:rsid w:val="00CC1653"/>
    <w:rsid w:val="00CC180A"/>
    <w:rsid w:val="00CC4E73"/>
    <w:rsid w:val="00CC6019"/>
    <w:rsid w:val="00CC6896"/>
    <w:rsid w:val="00CD4BDE"/>
    <w:rsid w:val="00CE5A56"/>
    <w:rsid w:val="00CE6400"/>
    <w:rsid w:val="00CE64F7"/>
    <w:rsid w:val="00CE6772"/>
    <w:rsid w:val="00CF1582"/>
    <w:rsid w:val="00CF1F34"/>
    <w:rsid w:val="00CF637C"/>
    <w:rsid w:val="00D165F6"/>
    <w:rsid w:val="00D221E7"/>
    <w:rsid w:val="00D27647"/>
    <w:rsid w:val="00D27AF9"/>
    <w:rsid w:val="00D35A48"/>
    <w:rsid w:val="00D425E9"/>
    <w:rsid w:val="00D47D38"/>
    <w:rsid w:val="00D52B4C"/>
    <w:rsid w:val="00D5712F"/>
    <w:rsid w:val="00D60140"/>
    <w:rsid w:val="00D66132"/>
    <w:rsid w:val="00D66EA0"/>
    <w:rsid w:val="00D67366"/>
    <w:rsid w:val="00D72941"/>
    <w:rsid w:val="00D87EC5"/>
    <w:rsid w:val="00D91B86"/>
    <w:rsid w:val="00DA3032"/>
    <w:rsid w:val="00DA47A5"/>
    <w:rsid w:val="00DA5B62"/>
    <w:rsid w:val="00DA6D9A"/>
    <w:rsid w:val="00DB62DD"/>
    <w:rsid w:val="00DC196C"/>
    <w:rsid w:val="00DD1179"/>
    <w:rsid w:val="00DD323F"/>
    <w:rsid w:val="00DD57EE"/>
    <w:rsid w:val="00DD5F8F"/>
    <w:rsid w:val="00DE1F18"/>
    <w:rsid w:val="00DF214F"/>
    <w:rsid w:val="00DF4B29"/>
    <w:rsid w:val="00DF4FC9"/>
    <w:rsid w:val="00DF57E2"/>
    <w:rsid w:val="00E013EA"/>
    <w:rsid w:val="00E0691A"/>
    <w:rsid w:val="00E108FB"/>
    <w:rsid w:val="00E113CD"/>
    <w:rsid w:val="00E11773"/>
    <w:rsid w:val="00E11D78"/>
    <w:rsid w:val="00E134E6"/>
    <w:rsid w:val="00E16B98"/>
    <w:rsid w:val="00E16E21"/>
    <w:rsid w:val="00E16F1E"/>
    <w:rsid w:val="00E210FC"/>
    <w:rsid w:val="00E22D20"/>
    <w:rsid w:val="00E25D30"/>
    <w:rsid w:val="00E31C06"/>
    <w:rsid w:val="00E32939"/>
    <w:rsid w:val="00E32CF9"/>
    <w:rsid w:val="00E374FB"/>
    <w:rsid w:val="00E46805"/>
    <w:rsid w:val="00E47B27"/>
    <w:rsid w:val="00E54824"/>
    <w:rsid w:val="00E55490"/>
    <w:rsid w:val="00E56E62"/>
    <w:rsid w:val="00E57039"/>
    <w:rsid w:val="00E57B45"/>
    <w:rsid w:val="00E60E26"/>
    <w:rsid w:val="00E63B32"/>
    <w:rsid w:val="00E64059"/>
    <w:rsid w:val="00E664C1"/>
    <w:rsid w:val="00E70B2E"/>
    <w:rsid w:val="00E71CBE"/>
    <w:rsid w:val="00E909C6"/>
    <w:rsid w:val="00E90C70"/>
    <w:rsid w:val="00EA0A78"/>
    <w:rsid w:val="00EA5AAA"/>
    <w:rsid w:val="00EA6A1B"/>
    <w:rsid w:val="00EA74CD"/>
    <w:rsid w:val="00EA7B08"/>
    <w:rsid w:val="00EB27B5"/>
    <w:rsid w:val="00EB3B1F"/>
    <w:rsid w:val="00EB64F0"/>
    <w:rsid w:val="00EB7CDE"/>
    <w:rsid w:val="00EC0C07"/>
    <w:rsid w:val="00EC0C70"/>
    <w:rsid w:val="00EC5027"/>
    <w:rsid w:val="00EC6C3A"/>
    <w:rsid w:val="00ED65A5"/>
    <w:rsid w:val="00EE1D87"/>
    <w:rsid w:val="00EE1FBF"/>
    <w:rsid w:val="00EE4BB7"/>
    <w:rsid w:val="00EE5AB8"/>
    <w:rsid w:val="00EE7725"/>
    <w:rsid w:val="00EF4380"/>
    <w:rsid w:val="00F02218"/>
    <w:rsid w:val="00F026B6"/>
    <w:rsid w:val="00F02717"/>
    <w:rsid w:val="00F06429"/>
    <w:rsid w:val="00F07517"/>
    <w:rsid w:val="00F14758"/>
    <w:rsid w:val="00F17DC9"/>
    <w:rsid w:val="00F200CD"/>
    <w:rsid w:val="00F224EC"/>
    <w:rsid w:val="00F262A4"/>
    <w:rsid w:val="00F30B80"/>
    <w:rsid w:val="00F33AC3"/>
    <w:rsid w:val="00F46C8B"/>
    <w:rsid w:val="00F54680"/>
    <w:rsid w:val="00F55D6C"/>
    <w:rsid w:val="00F561CF"/>
    <w:rsid w:val="00F60EF6"/>
    <w:rsid w:val="00F70916"/>
    <w:rsid w:val="00F730DD"/>
    <w:rsid w:val="00F740B6"/>
    <w:rsid w:val="00F76EDD"/>
    <w:rsid w:val="00F77D42"/>
    <w:rsid w:val="00F82356"/>
    <w:rsid w:val="00F84750"/>
    <w:rsid w:val="00F959EF"/>
    <w:rsid w:val="00FA6795"/>
    <w:rsid w:val="00FA6C6B"/>
    <w:rsid w:val="00FB0462"/>
    <w:rsid w:val="00FB33EE"/>
    <w:rsid w:val="00FB52D8"/>
    <w:rsid w:val="00FB5C86"/>
    <w:rsid w:val="00FC16F2"/>
    <w:rsid w:val="00FC32EF"/>
    <w:rsid w:val="00FC33EC"/>
    <w:rsid w:val="00FC4C0A"/>
    <w:rsid w:val="00FD2A41"/>
    <w:rsid w:val="00FE022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6E0439FE"/>
  <w14:defaultImageDpi w14:val="0"/>
  <w15:docId w15:val="{BBE71B62-35CB-49DC-8135-AF75DD0D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50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360"/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2"/>
      </w:numPr>
      <w:ind w:left="283" w:hanging="283"/>
      <w:outlineLvl w:val="3"/>
    </w:pPr>
    <w:rPr>
      <w:i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12"/>
      </w:numPr>
      <w:ind w:left="283" w:hanging="283"/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12"/>
      </w:numPr>
      <w:ind w:left="283" w:hanging="283"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spacing w:line="360" w:lineRule="auto"/>
      <w:jc w:val="both"/>
      <w:outlineLvl w:val="6"/>
    </w:pPr>
    <w:rPr>
      <w:sz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360"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642DE"/>
    <w:rPr>
      <w:rFonts w:cs="Times New Roman"/>
      <w:sz w:val="24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A642DE"/>
    <w:rPr>
      <w:rFonts w:cs="Times New Roman"/>
      <w:b/>
      <w:sz w:val="26"/>
    </w:rPr>
  </w:style>
  <w:style w:type="character" w:customStyle="1" w:styleId="Nagwek4Znak">
    <w:name w:val="Nagłówek 4 Znak"/>
    <w:link w:val="Nagwek4"/>
    <w:uiPriority w:val="9"/>
    <w:locked/>
    <w:rsid w:val="00A642DE"/>
    <w:rPr>
      <w:rFonts w:cs="Times New Roman"/>
      <w:i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A642DE"/>
    <w:rPr>
      <w:rFonts w:cs="Times New Roman"/>
      <w:b/>
      <w:sz w:val="26"/>
    </w:rPr>
  </w:style>
  <w:style w:type="character" w:customStyle="1" w:styleId="Nagwek7Znak">
    <w:name w:val="Nagłówek 7 Znak"/>
    <w:link w:val="Nagwek7"/>
    <w:uiPriority w:val="9"/>
    <w:locked/>
    <w:rsid w:val="00A642DE"/>
    <w:rPr>
      <w:rFonts w:cs="Times New Roman"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locked/>
    <w:rsid w:val="00A642DE"/>
    <w:rPr>
      <w:rFonts w:cs="Times New Roman"/>
      <w:sz w:val="2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A642DE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pPr>
      <w:ind w:firstLine="540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A642DE"/>
    <w:rPr>
      <w:rFonts w:cs="Times New Roman"/>
      <w:sz w:val="26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70C2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70C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uiPriority w:val="99"/>
    <w:locked/>
    <w:rsid w:val="00A642DE"/>
    <w:rPr>
      <w:rFonts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170C2"/>
    <w:rPr>
      <w:rFonts w:cs="Times New Roman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426"/>
      </w:tabs>
      <w:ind w:left="360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642DE"/>
    <w:rPr>
      <w:rFonts w:cs="Times New Roman"/>
      <w:sz w:val="24"/>
    </w:rPr>
  </w:style>
  <w:style w:type="paragraph" w:customStyle="1" w:styleId="1CheckMark">
    <w:name w:val="1Check Mark"/>
    <w:pPr>
      <w:tabs>
        <w:tab w:val="left" w:pos="720"/>
      </w:tabs>
      <w:ind w:left="720" w:hanging="720"/>
    </w:pPr>
    <w:rPr>
      <w:rFonts w:ascii="Times New Roman Normalny" w:hAnsi="Times New Roman Normalny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42DE"/>
    <w:rPr>
      <w:rFonts w:cs="Times New Roman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4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satzTableFormat">
    <w:name w:val="AbsatzTableFormat"/>
    <w:basedOn w:val="Normalny"/>
    <w:autoRedefine/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pPr>
      <w:tabs>
        <w:tab w:val="left" w:pos="4678"/>
      </w:tabs>
      <w:suppressAutoHyphens/>
      <w:ind w:left="709" w:hanging="425"/>
    </w:pPr>
    <w:rPr>
      <w:color w:val="000000"/>
      <w:sz w:val="24"/>
    </w:rPr>
  </w:style>
  <w:style w:type="paragraph" w:styleId="Lista">
    <w:name w:val="List"/>
    <w:basedOn w:val="Tekstpodstawowy"/>
    <w:uiPriority w:val="99"/>
    <w:pPr>
      <w:suppressAutoHyphens/>
      <w:jc w:val="center"/>
    </w:pPr>
  </w:style>
  <w:style w:type="paragraph" w:customStyle="1" w:styleId="Tekstpodstawowy21">
    <w:name w:val="Tekst podstawowy 21"/>
    <w:basedOn w:val="Normalny"/>
    <w:rsid w:val="006B4883"/>
    <w:pPr>
      <w:widowControl w:val="0"/>
      <w:suppressAutoHyphens/>
      <w:jc w:val="both"/>
    </w:pPr>
    <w:rPr>
      <w:rFonts w:ascii="Tahoma" w:hAnsi="Tahoma"/>
      <w:szCs w:val="24"/>
      <w:lang w:eastAsia="ar-SA"/>
    </w:rPr>
  </w:style>
  <w:style w:type="paragraph" w:customStyle="1" w:styleId="Lista-kontynuacja21">
    <w:name w:val="Lista - kontynuacja 21"/>
    <w:basedOn w:val="Normalny"/>
    <w:rsid w:val="006B4883"/>
    <w:pPr>
      <w:suppressAutoHyphens/>
      <w:spacing w:after="160"/>
      <w:ind w:left="1080" w:hanging="36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050C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C170C2"/>
    <w:pPr>
      <w:spacing w:line="259" w:lineRule="auto"/>
    </w:pPr>
    <w:rPr>
      <w:rFonts w:ascii="Verdana" w:hAnsi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C170C2"/>
    <w:rPr>
      <w:rFonts w:ascii="Verdana" w:hAnsi="Verdana"/>
      <w:color w:val="000000"/>
      <w:sz w:val="22"/>
    </w:rPr>
  </w:style>
  <w:style w:type="character" w:customStyle="1" w:styleId="footnotemark">
    <w:name w:val="footnote mark"/>
    <w:hidden/>
    <w:rsid w:val="00C170C2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C170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0C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C170C2"/>
    <w:pPr>
      <w:ind w:left="10" w:right="12" w:hanging="10"/>
      <w:jc w:val="both"/>
    </w:pPr>
    <w:rPr>
      <w:rFonts w:ascii="Segoe UI" w:hAnsi="Segoe UI"/>
      <w:color w:val="00000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170C2"/>
    <w:rPr>
      <w:rFonts w:ascii="Segoe UI" w:hAnsi="Segoe UI" w:cs="Times New Roman"/>
      <w:color w:val="000000"/>
      <w:sz w:val="18"/>
    </w:rPr>
  </w:style>
  <w:style w:type="character" w:styleId="Odwoaniedokomentarza">
    <w:name w:val="annotation reference"/>
    <w:uiPriority w:val="99"/>
    <w:rsid w:val="005F19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F1915"/>
  </w:style>
  <w:style w:type="character" w:customStyle="1" w:styleId="TekstkomentarzaZnak">
    <w:name w:val="Tekst komentarza Znak"/>
    <w:link w:val="Tekstkomentarza"/>
    <w:uiPriority w:val="99"/>
    <w:locked/>
    <w:rsid w:val="005F191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191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F1915"/>
    <w:rPr>
      <w:rFonts w:cs="Times New Roman"/>
      <w:b/>
    </w:rPr>
  </w:style>
  <w:style w:type="character" w:styleId="Hipercze">
    <w:name w:val="Hyperlink"/>
    <w:uiPriority w:val="99"/>
    <w:rsid w:val="00D35A48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4D28B7"/>
  </w:style>
  <w:style w:type="character" w:customStyle="1" w:styleId="TekstprzypisukocowegoZnak">
    <w:name w:val="Tekst przypisu końcowego Znak"/>
    <w:link w:val="Tekstprzypisukocowego"/>
    <w:uiPriority w:val="99"/>
    <w:locked/>
    <w:rsid w:val="004D28B7"/>
    <w:rPr>
      <w:rFonts w:cs="Times New Roman"/>
    </w:rPr>
  </w:style>
  <w:style w:type="character" w:styleId="Odwoanieprzypisukocowego">
    <w:name w:val="endnote reference"/>
    <w:uiPriority w:val="99"/>
    <w:rsid w:val="004D28B7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AA767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5C7174"/>
    <w:pPr>
      <w:numPr>
        <w:numId w:val="1"/>
      </w:numPr>
    </w:pPr>
  </w:style>
  <w:style w:type="numbering" w:customStyle="1" w:styleId="Styl1">
    <w:name w:val="Styl1"/>
    <w:uiPriority w:val="99"/>
    <w:rsid w:val="005C7174"/>
    <w:pPr>
      <w:numPr>
        <w:numId w:val="2"/>
      </w:numPr>
    </w:pPr>
  </w:style>
  <w:style w:type="numbering" w:customStyle="1" w:styleId="Styl2">
    <w:name w:val="Styl2"/>
    <w:uiPriority w:val="99"/>
    <w:rsid w:val="005C7174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99"/>
    <w:locked/>
    <w:rsid w:val="0070372F"/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74C4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2E97"/>
  </w:style>
  <w:style w:type="numbering" w:customStyle="1" w:styleId="Styl3">
    <w:name w:val="Styl3"/>
    <w:uiPriority w:val="99"/>
    <w:rsid w:val="00EC0C70"/>
    <w:pPr>
      <w:numPr>
        <w:numId w:val="4"/>
      </w:numPr>
    </w:pPr>
  </w:style>
  <w:style w:type="numbering" w:customStyle="1" w:styleId="StylSIWZ">
    <w:name w:val="Styl SIWZ"/>
    <w:uiPriority w:val="99"/>
    <w:rsid w:val="0056298A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0F752B"/>
    <w:pPr>
      <w:widowControl w:val="0"/>
      <w:suppressAutoHyphens/>
      <w:spacing w:before="120" w:after="120" w:line="360" w:lineRule="auto"/>
      <w:ind w:left="0"/>
    </w:pPr>
    <w:rPr>
      <w:rFonts w:ascii="Times New Roman" w:hAnsi="Times New Roman"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71B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0F752B"/>
    <w:rPr>
      <w:rFonts w:ascii="Calibri" w:hAnsi="Calibri"/>
      <w:caps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B71BD"/>
    <w:pPr>
      <w:spacing w:before="120" w:after="120"/>
    </w:pPr>
    <w:rPr>
      <w:rFonts w:asciiTheme="minorHAnsi" w:hAnsi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71BD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71BD"/>
    <w:pPr>
      <w:ind w:left="400"/>
    </w:pPr>
    <w:rPr>
      <w:rFonts w:asciiTheme="minorHAnsi" w:hAnsiTheme="minorHAnsi"/>
      <w:i/>
      <w:iCs/>
    </w:rPr>
  </w:style>
  <w:style w:type="paragraph" w:styleId="Spistreci4">
    <w:name w:val="toc 4"/>
    <w:basedOn w:val="Normalny"/>
    <w:next w:val="Normalny"/>
    <w:autoRedefine/>
    <w:rsid w:val="001C1224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1C1224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1C1224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1C1224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1C1224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1C1224"/>
    <w:pPr>
      <w:ind w:left="1600"/>
    </w:pPr>
    <w:rPr>
      <w:rFonts w:asciiTheme="minorHAnsi" w:hAnsiTheme="minorHAnsi"/>
      <w:sz w:val="18"/>
      <w:szCs w:val="18"/>
    </w:rPr>
  </w:style>
  <w:style w:type="numbering" w:customStyle="1" w:styleId="Styl4">
    <w:name w:val="Styl4"/>
    <w:uiPriority w:val="99"/>
    <w:rsid w:val="00B12C1C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E374FB"/>
    <w:rPr>
      <w:color w:val="800080"/>
      <w:u w:val="single"/>
    </w:rPr>
  </w:style>
  <w:style w:type="paragraph" w:customStyle="1" w:styleId="font5">
    <w:name w:val="font5"/>
    <w:basedOn w:val="Normalny"/>
    <w:rsid w:val="00E374FB"/>
    <w:pPr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font6">
    <w:name w:val="font6"/>
    <w:basedOn w:val="Normalny"/>
    <w:rsid w:val="00E374FB"/>
    <w:pPr>
      <w:spacing w:before="100" w:beforeAutospacing="1" w:after="100" w:afterAutospacing="1"/>
    </w:pPr>
    <w:rPr>
      <w:rFonts w:ascii="Arial CE" w:hAnsi="Arial CE" w:cs="Arial CE"/>
      <w:b/>
      <w:bCs/>
      <w:color w:val="FF0000"/>
    </w:rPr>
  </w:style>
  <w:style w:type="paragraph" w:customStyle="1" w:styleId="xl65">
    <w:name w:val="xl6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1">
    <w:name w:val="xl71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2">
    <w:name w:val="xl72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3">
    <w:name w:val="xl7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76">
    <w:name w:val="xl7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79">
    <w:name w:val="xl7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0">
    <w:name w:val="xl8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1">
    <w:name w:val="xl81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2">
    <w:name w:val="xl82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5">
    <w:name w:val="xl85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6">
    <w:name w:val="xl8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7">
    <w:name w:val="xl8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E374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E374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95">
    <w:name w:val="xl9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99">
    <w:name w:val="xl99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06">
    <w:name w:val="xl106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07">
    <w:name w:val="xl10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08">
    <w:name w:val="xl108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09">
    <w:name w:val="xl109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0">
    <w:name w:val="xl11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4">
    <w:name w:val="xl114"/>
    <w:basedOn w:val="Normalny"/>
    <w:rsid w:val="00E37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5">
    <w:name w:val="xl115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body1">
    <w:name w:val="body 1"/>
    <w:basedOn w:val="Normalny"/>
    <w:link w:val="body1Char"/>
    <w:rsid w:val="005F73BA"/>
    <w:pPr>
      <w:widowControl w:val="0"/>
      <w:spacing w:before="60" w:after="60"/>
      <w:jc w:val="both"/>
    </w:pPr>
    <w:rPr>
      <w:rFonts w:eastAsia="Calibri" w:cstheme="minorBidi"/>
      <w:sz w:val="24"/>
    </w:rPr>
  </w:style>
  <w:style w:type="character" w:customStyle="1" w:styleId="body1Char">
    <w:name w:val="body 1 Char"/>
    <w:basedOn w:val="Domylnaczcionkaakapitu"/>
    <w:link w:val="body1"/>
    <w:locked/>
    <w:rsid w:val="005F73BA"/>
    <w:rPr>
      <w:rFonts w:eastAsia="Calibri" w:cstheme="minorBidi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163CE"/>
  </w:style>
  <w:style w:type="paragraph" w:customStyle="1" w:styleId="font7">
    <w:name w:val="font7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8">
    <w:name w:val="font8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9">
    <w:name w:val="font9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0">
    <w:name w:val="font10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Default">
    <w:name w:val="Default"/>
    <w:rsid w:val="000163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">
    <w:name w:val="Tekst treści (2)_"/>
    <w:link w:val="Teksttreci20"/>
    <w:locked/>
    <w:rsid w:val="000163CE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3CE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0163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63C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0163CE"/>
    <w:rPr>
      <w:rFonts w:ascii="Calibri" w:hAnsi="Calibri"/>
      <w:sz w:val="22"/>
      <w:szCs w:val="22"/>
    </w:rPr>
  </w:style>
  <w:style w:type="numbering" w:customStyle="1" w:styleId="Styl6">
    <w:name w:val="Styl6"/>
    <w:rsid w:val="00B8491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C9B5-645A-422D-B6DF-446431AE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2133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CSK</Company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Bieńko Monika</dc:creator>
  <cp:keywords/>
  <dc:description>ZNAKI:99545</dc:description>
  <cp:lastModifiedBy>Witkowska Marzena</cp:lastModifiedBy>
  <cp:revision>5</cp:revision>
  <cp:lastPrinted>2017-04-27T12:09:00Z</cp:lastPrinted>
  <dcterms:created xsi:type="dcterms:W3CDTF">2017-04-26T11:22:00Z</dcterms:created>
  <dcterms:modified xsi:type="dcterms:W3CDTF">2017-04-27T12:09:00Z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99545</vt:lpwstr>
  </property>
  <property fmtid="{D5CDD505-2E9C-101B-9397-08002B2CF9AE}" pid="4" name="ZNAKI:">
    <vt:lpwstr>99545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2016-09-05 09:38:15</vt:lpwstr>
  </property>
</Properties>
</file>