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38" w:rsidRPr="002B7EE3" w:rsidRDefault="00D37D03" w:rsidP="00925B38">
      <w:pPr>
        <w:jc w:val="right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2B7EE3">
        <w:rPr>
          <w:rFonts w:asciiTheme="minorHAnsi" w:hAnsiTheme="minorHAnsi"/>
          <w:b/>
          <w:bCs/>
          <w:sz w:val="20"/>
          <w:szCs w:val="20"/>
        </w:rPr>
        <w:t>Załącznik 3.5</w:t>
      </w:r>
      <w:r w:rsidR="00925B38" w:rsidRPr="002B7EE3">
        <w:rPr>
          <w:rFonts w:asciiTheme="minorHAnsi" w:hAnsiTheme="minorHAnsi"/>
          <w:b/>
          <w:bCs/>
          <w:sz w:val="20"/>
          <w:szCs w:val="20"/>
        </w:rPr>
        <w:t xml:space="preserve"> do Ogłoszenia</w:t>
      </w:r>
    </w:p>
    <w:p w:rsidR="00925B38" w:rsidRPr="002B7EE3" w:rsidRDefault="00925B38" w:rsidP="00925B38">
      <w:pPr>
        <w:jc w:val="right"/>
        <w:rPr>
          <w:rFonts w:asciiTheme="minorHAnsi" w:hAnsiTheme="minorHAnsi"/>
          <w:b/>
          <w:sz w:val="20"/>
          <w:szCs w:val="20"/>
        </w:rPr>
      </w:pPr>
    </w:p>
    <w:p w:rsidR="00925B38" w:rsidRPr="002B7EE3" w:rsidRDefault="00925B38" w:rsidP="00925B38">
      <w:pPr>
        <w:jc w:val="right"/>
        <w:rPr>
          <w:rFonts w:asciiTheme="minorHAnsi" w:hAnsiTheme="minorHAnsi"/>
          <w:b/>
          <w:sz w:val="20"/>
          <w:szCs w:val="20"/>
        </w:rPr>
      </w:pPr>
      <w:r w:rsidRPr="002B7EE3">
        <w:rPr>
          <w:rFonts w:asciiTheme="minorHAnsi" w:hAnsiTheme="minorHAnsi"/>
          <w:b/>
          <w:sz w:val="20"/>
          <w:szCs w:val="20"/>
        </w:rPr>
        <w:t xml:space="preserve">Uwaga: Składa Wykonawca </w:t>
      </w:r>
      <w:r w:rsidR="008764CF">
        <w:rPr>
          <w:rFonts w:asciiTheme="minorHAnsi" w:hAnsiTheme="minorHAnsi"/>
          <w:b/>
          <w:sz w:val="20"/>
          <w:szCs w:val="20"/>
        </w:rPr>
        <w:t>wraz z Formularzem oferty</w:t>
      </w:r>
    </w:p>
    <w:p w:rsidR="00925B38" w:rsidRPr="002B7EE3" w:rsidRDefault="00925B38" w:rsidP="00925B38">
      <w:pPr>
        <w:rPr>
          <w:rFonts w:asciiTheme="minorHAnsi" w:hAnsiTheme="minorHAnsi"/>
          <w:b/>
          <w:sz w:val="20"/>
          <w:szCs w:val="20"/>
        </w:rPr>
      </w:pPr>
    </w:p>
    <w:p w:rsidR="00925B38" w:rsidRPr="002B7EE3" w:rsidRDefault="00925B38" w:rsidP="00925B38">
      <w:pPr>
        <w:rPr>
          <w:rFonts w:asciiTheme="minorHAnsi" w:hAnsiTheme="minorHAnsi"/>
          <w:b/>
          <w:sz w:val="20"/>
          <w:szCs w:val="20"/>
        </w:rPr>
      </w:pPr>
    </w:p>
    <w:p w:rsidR="00925B38" w:rsidRPr="002B7EE3" w:rsidRDefault="00925B38" w:rsidP="00925B38">
      <w:pPr>
        <w:rPr>
          <w:rFonts w:asciiTheme="minorHAnsi" w:hAnsiTheme="minorHAnsi"/>
          <w:b/>
          <w:sz w:val="20"/>
          <w:szCs w:val="20"/>
        </w:rPr>
      </w:pPr>
    </w:p>
    <w:p w:rsidR="00925B38" w:rsidRPr="000A6BD3" w:rsidRDefault="00925B38" w:rsidP="00925B38">
      <w:pPr>
        <w:rPr>
          <w:rFonts w:asciiTheme="minorHAnsi" w:hAnsiTheme="minorHAnsi"/>
          <w:sz w:val="20"/>
          <w:szCs w:val="20"/>
          <w:vertAlign w:val="subscript"/>
        </w:rPr>
      </w:pPr>
      <w:r w:rsidRPr="000A6BD3">
        <w:rPr>
          <w:rFonts w:asciiTheme="minorHAnsi" w:hAnsiTheme="minorHAnsi"/>
          <w:sz w:val="20"/>
          <w:szCs w:val="20"/>
          <w:vertAlign w:val="subscript"/>
        </w:rPr>
        <w:t>Pieczęć Wykonawcy</w:t>
      </w:r>
    </w:p>
    <w:p w:rsidR="00925B38" w:rsidRPr="002B7EE3" w:rsidRDefault="00925B38" w:rsidP="00925B38">
      <w:pPr>
        <w:rPr>
          <w:rFonts w:asciiTheme="minorHAnsi" w:hAnsiTheme="minorHAnsi"/>
          <w:sz w:val="20"/>
          <w:szCs w:val="20"/>
        </w:rPr>
      </w:pPr>
    </w:p>
    <w:tbl>
      <w:tblPr>
        <w:tblW w:w="9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3"/>
      </w:tblGrid>
      <w:tr w:rsidR="00C950F1" w:rsidRPr="002B7EE3" w:rsidTr="00C950F1">
        <w:tblPrEx>
          <w:tblCellMar>
            <w:top w:w="0" w:type="dxa"/>
            <w:bottom w:w="0" w:type="dxa"/>
          </w:tblCellMar>
        </w:tblPrEx>
        <w:tc>
          <w:tcPr>
            <w:tcW w:w="9253" w:type="dxa"/>
          </w:tcPr>
          <w:p w:rsidR="00C950F1" w:rsidRPr="002B7EE3" w:rsidRDefault="00C950F1" w:rsidP="00C950F1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B7EE3">
              <w:rPr>
                <w:rFonts w:asciiTheme="minorHAnsi" w:hAnsiTheme="minorHAnsi"/>
                <w:sz w:val="20"/>
                <w:szCs w:val="20"/>
              </w:rPr>
              <w:t>Składając ofertę w postępowaniu na:</w:t>
            </w:r>
          </w:p>
        </w:tc>
      </w:tr>
      <w:tr w:rsidR="00C950F1" w:rsidRPr="002B7EE3" w:rsidTr="00C950F1">
        <w:tblPrEx>
          <w:tblCellMar>
            <w:top w:w="0" w:type="dxa"/>
            <w:bottom w:w="0" w:type="dxa"/>
          </w:tblCellMar>
        </w:tblPrEx>
        <w:tc>
          <w:tcPr>
            <w:tcW w:w="9253" w:type="dxa"/>
          </w:tcPr>
          <w:p w:rsidR="00C950F1" w:rsidRPr="00B564EB" w:rsidRDefault="008764CF" w:rsidP="00B564E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564EB">
              <w:rPr>
                <w:rFonts w:asciiTheme="minorHAnsi" w:eastAsia="Arial Unicode MS" w:hAnsiTheme="minorHAnsi"/>
                <w:i/>
                <w:color w:val="000000"/>
                <w:sz w:val="20"/>
                <w:szCs w:val="20"/>
                <w:lang w:eastAsia="pl-PL"/>
              </w:rPr>
              <w:t xml:space="preserve">Modernizację oświetlenia </w:t>
            </w:r>
            <w:r w:rsidRPr="00B564EB">
              <w:rPr>
                <w:rFonts w:asciiTheme="minorHAnsi" w:hAnsiTheme="minorHAnsi"/>
                <w:i/>
                <w:sz w:val="20"/>
                <w:szCs w:val="20"/>
              </w:rPr>
              <w:t>awaryjnego i ewakuacyjnego na IV i V piętrze budynku LIPSK w siedzibie Urzędu Statystycznego w</w:t>
            </w:r>
            <w:r w:rsidRPr="00B564EB">
              <w:rPr>
                <w:rFonts w:asciiTheme="minorHAnsi" w:eastAsia="Arial Unicode MS" w:hAnsi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564EB">
              <w:rPr>
                <w:rFonts w:asciiTheme="minorHAnsi" w:hAnsiTheme="minorHAnsi"/>
                <w:i/>
                <w:sz w:val="20"/>
                <w:szCs w:val="20"/>
              </w:rPr>
              <w:t>Warszawie przy ulicy 1 Sierpnia 21 w Warszawie</w:t>
            </w:r>
          </w:p>
        </w:tc>
      </w:tr>
      <w:tr w:rsidR="00C950F1" w:rsidRPr="002B7EE3" w:rsidTr="00C950F1">
        <w:tblPrEx>
          <w:tblCellMar>
            <w:top w:w="0" w:type="dxa"/>
            <w:bottom w:w="0" w:type="dxa"/>
          </w:tblCellMar>
        </w:tblPrEx>
        <w:tc>
          <w:tcPr>
            <w:tcW w:w="9253" w:type="dxa"/>
          </w:tcPr>
          <w:p w:rsidR="00C950F1" w:rsidRPr="002B7EE3" w:rsidRDefault="00C950F1" w:rsidP="008764C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B7EE3">
              <w:rPr>
                <w:rFonts w:asciiTheme="minorHAnsi" w:hAnsiTheme="minorHAnsi"/>
                <w:sz w:val="20"/>
                <w:szCs w:val="20"/>
              </w:rPr>
              <w:t>nr postępowania: WAW-FA.2720.</w:t>
            </w:r>
            <w:r w:rsidR="008764CF">
              <w:rPr>
                <w:rFonts w:asciiTheme="minorHAnsi" w:hAnsiTheme="minorHAnsi"/>
                <w:sz w:val="20"/>
                <w:szCs w:val="20"/>
              </w:rPr>
              <w:t>21</w:t>
            </w:r>
            <w:r w:rsidRPr="002B7EE3">
              <w:rPr>
                <w:rFonts w:asciiTheme="minorHAnsi" w:hAnsiTheme="minorHAnsi"/>
                <w:sz w:val="20"/>
                <w:szCs w:val="20"/>
              </w:rPr>
              <w:t>.2017</w:t>
            </w:r>
          </w:p>
        </w:tc>
      </w:tr>
      <w:tr w:rsidR="00C950F1" w:rsidRPr="002B7EE3" w:rsidTr="00C950F1">
        <w:tblPrEx>
          <w:tblCellMar>
            <w:top w:w="0" w:type="dxa"/>
            <w:bottom w:w="0" w:type="dxa"/>
          </w:tblCellMar>
        </w:tblPrEx>
        <w:tc>
          <w:tcPr>
            <w:tcW w:w="9253" w:type="dxa"/>
          </w:tcPr>
          <w:p w:rsidR="00C950F1" w:rsidRPr="002B7EE3" w:rsidRDefault="00C950F1" w:rsidP="00C950F1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B7EE3">
              <w:rPr>
                <w:rFonts w:asciiTheme="minorHAnsi" w:hAnsiTheme="minorHAnsi"/>
                <w:sz w:val="20"/>
                <w:szCs w:val="20"/>
              </w:rPr>
              <w:t xml:space="preserve">prowadzonym przez: Urząd Statystyczny w Warszawie, ul. 1 Sierpnia 21 w Warszawie </w:t>
            </w:r>
          </w:p>
        </w:tc>
      </w:tr>
      <w:tr w:rsidR="00C950F1" w:rsidRPr="002B7EE3" w:rsidTr="00C950F1">
        <w:tblPrEx>
          <w:tblCellMar>
            <w:top w:w="0" w:type="dxa"/>
            <w:bottom w:w="0" w:type="dxa"/>
          </w:tblCellMar>
        </w:tblPrEx>
        <w:tc>
          <w:tcPr>
            <w:tcW w:w="9253" w:type="dxa"/>
          </w:tcPr>
          <w:p w:rsidR="00C950F1" w:rsidRPr="002B7EE3" w:rsidRDefault="00C950F1" w:rsidP="00C950F1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B7EE3">
              <w:rPr>
                <w:rFonts w:asciiTheme="minorHAnsi" w:hAnsiTheme="minorHAnsi"/>
                <w:sz w:val="20"/>
                <w:szCs w:val="20"/>
              </w:rPr>
              <w:t>oświadczam, co następuje:</w:t>
            </w:r>
          </w:p>
        </w:tc>
      </w:tr>
    </w:tbl>
    <w:p w:rsidR="00925B38" w:rsidRPr="002B7EE3" w:rsidRDefault="00925B38" w:rsidP="00925B38">
      <w:pPr>
        <w:rPr>
          <w:rFonts w:asciiTheme="minorHAnsi" w:hAnsiTheme="minorHAnsi"/>
          <w:b/>
          <w:bCs/>
          <w:sz w:val="20"/>
          <w:szCs w:val="20"/>
        </w:rPr>
      </w:pPr>
    </w:p>
    <w:p w:rsidR="00925B38" w:rsidRPr="002B7EE3" w:rsidRDefault="00925B38" w:rsidP="00925B38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B7EE3">
        <w:rPr>
          <w:rFonts w:asciiTheme="minorHAnsi" w:hAnsiTheme="minorHAnsi"/>
          <w:b/>
          <w:bCs/>
          <w:sz w:val="20"/>
          <w:szCs w:val="20"/>
        </w:rPr>
        <w:t xml:space="preserve">WYKAZ </w:t>
      </w:r>
      <w:r w:rsidRPr="002B7EE3">
        <w:rPr>
          <w:rFonts w:asciiTheme="minorHAnsi" w:hAnsiTheme="minorHAnsi"/>
          <w:b/>
          <w:bCs/>
          <w:caps/>
          <w:sz w:val="20"/>
          <w:szCs w:val="20"/>
        </w:rPr>
        <w:t>usług</w:t>
      </w:r>
      <w:r w:rsidR="00285772" w:rsidRPr="002B7EE3">
        <w:rPr>
          <w:rFonts w:asciiTheme="minorHAnsi" w:hAnsiTheme="minorHAnsi"/>
          <w:b/>
          <w:bCs/>
          <w:caps/>
          <w:sz w:val="20"/>
          <w:szCs w:val="20"/>
        </w:rPr>
        <w:t>:</w:t>
      </w:r>
    </w:p>
    <w:p w:rsidR="0047754D" w:rsidRPr="002B7EE3" w:rsidRDefault="0047754D">
      <w:pPr>
        <w:rPr>
          <w:rFonts w:asciiTheme="minorHAnsi" w:hAnsiTheme="minorHAnsi"/>
          <w:sz w:val="20"/>
          <w:szCs w:val="20"/>
        </w:rPr>
      </w:pPr>
    </w:p>
    <w:p w:rsidR="00925B38" w:rsidRPr="002B7EE3" w:rsidRDefault="0047754D" w:rsidP="001138B1">
      <w:pPr>
        <w:pStyle w:val="Akapitzlist"/>
        <w:numPr>
          <w:ilvl w:val="0"/>
          <w:numId w:val="50"/>
        </w:numPr>
        <w:rPr>
          <w:rFonts w:asciiTheme="minorHAnsi" w:hAnsiTheme="minorHAnsi"/>
          <w:sz w:val="20"/>
          <w:szCs w:val="20"/>
        </w:rPr>
      </w:pPr>
      <w:r w:rsidRPr="002B7EE3">
        <w:rPr>
          <w:rFonts w:asciiTheme="minorHAnsi" w:hAnsiTheme="minorHAnsi"/>
          <w:sz w:val="20"/>
          <w:szCs w:val="20"/>
        </w:rPr>
        <w:t>Usługa: …………………………………………………………………………………………</w:t>
      </w:r>
      <w:r w:rsidR="004B0CA5">
        <w:rPr>
          <w:rFonts w:asciiTheme="minorHAnsi" w:hAnsiTheme="minorHAnsi"/>
          <w:sz w:val="20"/>
          <w:szCs w:val="20"/>
        </w:rPr>
        <w:t>………….…………..</w:t>
      </w:r>
      <w:r w:rsidRPr="002B7EE3">
        <w:rPr>
          <w:rFonts w:asciiTheme="minorHAnsi" w:hAnsiTheme="minorHAnsi"/>
          <w:sz w:val="20"/>
          <w:szCs w:val="20"/>
        </w:rPr>
        <w:t>.</w:t>
      </w:r>
    </w:p>
    <w:p w:rsidR="0047754D" w:rsidRPr="002B7EE3" w:rsidRDefault="0047754D" w:rsidP="004B0CA5">
      <w:pPr>
        <w:jc w:val="both"/>
        <w:rPr>
          <w:rFonts w:asciiTheme="minorHAnsi" w:hAnsiTheme="minorHAnsi"/>
          <w:sz w:val="20"/>
          <w:szCs w:val="20"/>
        </w:rPr>
      </w:pPr>
    </w:p>
    <w:p w:rsidR="0047754D" w:rsidRPr="002B7EE3" w:rsidRDefault="0047754D" w:rsidP="004B0CA5">
      <w:pPr>
        <w:jc w:val="both"/>
        <w:rPr>
          <w:rFonts w:asciiTheme="minorHAnsi" w:hAnsiTheme="minorHAnsi"/>
          <w:sz w:val="20"/>
          <w:szCs w:val="20"/>
        </w:rPr>
      </w:pPr>
      <w:r w:rsidRPr="002B7EE3">
        <w:rPr>
          <w:rFonts w:asciiTheme="minorHAnsi" w:hAnsiTheme="minorHAnsi"/>
          <w:sz w:val="20"/>
          <w:szCs w:val="20"/>
        </w:rPr>
        <w:t>świadczona dla (nazwa podmiotu) …………………………………………………………………………</w:t>
      </w:r>
      <w:r w:rsidR="004B0CA5">
        <w:rPr>
          <w:rFonts w:asciiTheme="minorHAnsi" w:hAnsiTheme="minorHAnsi"/>
          <w:sz w:val="20"/>
          <w:szCs w:val="20"/>
        </w:rPr>
        <w:t>……….</w:t>
      </w:r>
      <w:r w:rsidRPr="002B7EE3">
        <w:rPr>
          <w:rFonts w:asciiTheme="minorHAnsi" w:hAnsiTheme="minorHAnsi"/>
          <w:sz w:val="20"/>
          <w:szCs w:val="20"/>
        </w:rPr>
        <w:t>.</w:t>
      </w:r>
    </w:p>
    <w:p w:rsidR="0047754D" w:rsidRPr="002B7EE3" w:rsidRDefault="0047754D" w:rsidP="004B0CA5">
      <w:pPr>
        <w:jc w:val="both"/>
        <w:rPr>
          <w:rFonts w:asciiTheme="minorHAnsi" w:hAnsiTheme="minorHAnsi"/>
          <w:sz w:val="20"/>
          <w:szCs w:val="20"/>
        </w:rPr>
      </w:pPr>
    </w:p>
    <w:p w:rsidR="0047754D" w:rsidRPr="002B7EE3" w:rsidRDefault="0047754D" w:rsidP="004B0CA5">
      <w:pPr>
        <w:jc w:val="both"/>
        <w:rPr>
          <w:rFonts w:asciiTheme="minorHAnsi" w:hAnsiTheme="minorHAnsi"/>
          <w:sz w:val="20"/>
          <w:szCs w:val="20"/>
        </w:rPr>
      </w:pPr>
      <w:r w:rsidRPr="002B7EE3">
        <w:rPr>
          <w:rFonts w:asciiTheme="minorHAnsi" w:hAnsiTheme="minorHAnsi"/>
          <w:sz w:val="20"/>
          <w:szCs w:val="20"/>
        </w:rPr>
        <w:t xml:space="preserve">w </w:t>
      </w:r>
      <w:r w:rsidR="00A006CB" w:rsidRPr="002B7EE3">
        <w:rPr>
          <w:rFonts w:asciiTheme="minorHAnsi" w:hAnsiTheme="minorHAnsi"/>
          <w:sz w:val="20"/>
          <w:szCs w:val="20"/>
        </w:rPr>
        <w:t>okresie od (miesiąc) …………………(rok) ……………do</w:t>
      </w:r>
      <w:r w:rsidRPr="002B7EE3">
        <w:rPr>
          <w:rFonts w:asciiTheme="minorHAnsi" w:hAnsiTheme="minorHAnsi"/>
          <w:sz w:val="20"/>
          <w:szCs w:val="20"/>
        </w:rPr>
        <w:t xml:space="preserve"> (miesiąc</w:t>
      </w:r>
      <w:r w:rsidR="00A006CB" w:rsidRPr="002B7EE3">
        <w:rPr>
          <w:rFonts w:asciiTheme="minorHAnsi" w:hAnsiTheme="minorHAnsi"/>
          <w:sz w:val="20"/>
          <w:szCs w:val="20"/>
        </w:rPr>
        <w:t>) ……………………(rok</w:t>
      </w:r>
      <w:r w:rsidRPr="002B7EE3">
        <w:rPr>
          <w:rFonts w:asciiTheme="minorHAnsi" w:hAnsiTheme="minorHAnsi"/>
          <w:sz w:val="20"/>
          <w:szCs w:val="20"/>
        </w:rPr>
        <w:t>)…………</w:t>
      </w:r>
      <w:r w:rsidR="004B0CA5">
        <w:rPr>
          <w:rFonts w:asciiTheme="minorHAnsi" w:hAnsiTheme="minorHAnsi"/>
          <w:sz w:val="20"/>
          <w:szCs w:val="20"/>
        </w:rPr>
        <w:t>.</w:t>
      </w:r>
      <w:r w:rsidRPr="002B7EE3">
        <w:rPr>
          <w:rFonts w:asciiTheme="minorHAnsi" w:hAnsiTheme="minorHAnsi"/>
          <w:sz w:val="20"/>
          <w:szCs w:val="20"/>
        </w:rPr>
        <w:t>…</w:t>
      </w:r>
    </w:p>
    <w:p w:rsidR="0047754D" w:rsidRPr="002B7EE3" w:rsidRDefault="0047754D" w:rsidP="004B0CA5">
      <w:pPr>
        <w:jc w:val="both"/>
        <w:rPr>
          <w:rFonts w:asciiTheme="minorHAnsi" w:hAnsiTheme="minorHAnsi"/>
          <w:sz w:val="20"/>
          <w:szCs w:val="20"/>
        </w:rPr>
      </w:pPr>
    </w:p>
    <w:p w:rsidR="0047754D" w:rsidRPr="002B7EE3" w:rsidRDefault="0047754D" w:rsidP="004B0CA5">
      <w:pPr>
        <w:jc w:val="both"/>
        <w:rPr>
          <w:rFonts w:asciiTheme="minorHAnsi" w:hAnsiTheme="minorHAnsi"/>
          <w:sz w:val="20"/>
          <w:szCs w:val="20"/>
        </w:rPr>
      </w:pPr>
      <w:r w:rsidRPr="002B7EE3">
        <w:rPr>
          <w:rFonts w:asciiTheme="minorHAnsi" w:hAnsiTheme="minorHAnsi"/>
          <w:sz w:val="20"/>
          <w:szCs w:val="20"/>
        </w:rPr>
        <w:t>o wartości …………………………………………………………………………. zł</w:t>
      </w:r>
    </w:p>
    <w:p w:rsidR="0047754D" w:rsidRPr="002B7EE3" w:rsidRDefault="0047754D" w:rsidP="004B0CA5">
      <w:pPr>
        <w:jc w:val="both"/>
        <w:rPr>
          <w:rFonts w:asciiTheme="minorHAnsi" w:hAnsiTheme="minorHAnsi"/>
          <w:sz w:val="20"/>
          <w:szCs w:val="20"/>
        </w:rPr>
      </w:pPr>
    </w:p>
    <w:p w:rsidR="0047754D" w:rsidRPr="002B7EE3" w:rsidRDefault="0047754D" w:rsidP="004B0CA5">
      <w:pPr>
        <w:jc w:val="both"/>
        <w:rPr>
          <w:rFonts w:asciiTheme="minorHAnsi" w:hAnsiTheme="minorHAnsi"/>
          <w:sz w:val="20"/>
          <w:szCs w:val="20"/>
        </w:rPr>
      </w:pPr>
    </w:p>
    <w:p w:rsidR="0047754D" w:rsidRPr="002B7EE3" w:rsidRDefault="0047754D" w:rsidP="001138B1">
      <w:pPr>
        <w:pStyle w:val="Akapitzlist"/>
        <w:numPr>
          <w:ilvl w:val="0"/>
          <w:numId w:val="50"/>
        </w:numPr>
        <w:rPr>
          <w:rFonts w:asciiTheme="minorHAnsi" w:hAnsiTheme="minorHAnsi"/>
          <w:sz w:val="20"/>
          <w:szCs w:val="20"/>
        </w:rPr>
      </w:pPr>
      <w:r w:rsidRPr="002B7EE3">
        <w:rPr>
          <w:rFonts w:asciiTheme="minorHAnsi" w:hAnsiTheme="minorHAnsi"/>
          <w:sz w:val="20"/>
          <w:szCs w:val="20"/>
        </w:rPr>
        <w:t>Usługa: …………………………………………………………………………………………</w:t>
      </w:r>
      <w:r w:rsidR="004B0CA5">
        <w:rPr>
          <w:rFonts w:asciiTheme="minorHAnsi" w:hAnsiTheme="minorHAnsi"/>
          <w:sz w:val="20"/>
          <w:szCs w:val="20"/>
        </w:rPr>
        <w:t>……………………….</w:t>
      </w:r>
    </w:p>
    <w:p w:rsidR="0047754D" w:rsidRPr="002B7EE3" w:rsidRDefault="0047754D" w:rsidP="004B0CA5">
      <w:pPr>
        <w:jc w:val="both"/>
        <w:rPr>
          <w:rFonts w:asciiTheme="minorHAnsi" w:hAnsiTheme="minorHAnsi"/>
          <w:sz w:val="20"/>
          <w:szCs w:val="20"/>
        </w:rPr>
      </w:pPr>
    </w:p>
    <w:p w:rsidR="0047754D" w:rsidRPr="002B7EE3" w:rsidRDefault="0047754D" w:rsidP="004B0CA5">
      <w:pPr>
        <w:jc w:val="both"/>
        <w:rPr>
          <w:rFonts w:asciiTheme="minorHAnsi" w:hAnsiTheme="minorHAnsi"/>
          <w:sz w:val="20"/>
          <w:szCs w:val="20"/>
        </w:rPr>
      </w:pPr>
      <w:r w:rsidRPr="002B7EE3">
        <w:rPr>
          <w:rFonts w:asciiTheme="minorHAnsi" w:hAnsiTheme="minorHAnsi"/>
          <w:sz w:val="20"/>
          <w:szCs w:val="20"/>
        </w:rPr>
        <w:t>świadczona dla (nazwa podmiotu) ……………………………………………………………………</w:t>
      </w:r>
      <w:r w:rsidR="004B0CA5">
        <w:rPr>
          <w:rFonts w:asciiTheme="minorHAnsi" w:hAnsiTheme="minorHAnsi"/>
          <w:sz w:val="20"/>
          <w:szCs w:val="20"/>
        </w:rPr>
        <w:t>……….</w:t>
      </w:r>
      <w:r w:rsidRPr="002B7EE3">
        <w:rPr>
          <w:rFonts w:asciiTheme="minorHAnsi" w:hAnsiTheme="minorHAnsi"/>
          <w:sz w:val="20"/>
          <w:szCs w:val="20"/>
        </w:rPr>
        <w:t>…….</w:t>
      </w:r>
    </w:p>
    <w:p w:rsidR="0047754D" w:rsidRPr="002B7EE3" w:rsidRDefault="0047754D" w:rsidP="004B0CA5">
      <w:pPr>
        <w:jc w:val="both"/>
        <w:rPr>
          <w:rFonts w:asciiTheme="minorHAnsi" w:hAnsiTheme="minorHAnsi"/>
          <w:sz w:val="20"/>
          <w:szCs w:val="20"/>
        </w:rPr>
      </w:pPr>
    </w:p>
    <w:p w:rsidR="0047754D" w:rsidRPr="002B7EE3" w:rsidRDefault="0047754D" w:rsidP="004B0CA5">
      <w:pPr>
        <w:jc w:val="both"/>
        <w:rPr>
          <w:rFonts w:asciiTheme="minorHAnsi" w:hAnsiTheme="minorHAnsi"/>
          <w:sz w:val="20"/>
          <w:szCs w:val="20"/>
        </w:rPr>
      </w:pPr>
      <w:r w:rsidRPr="002B7EE3">
        <w:rPr>
          <w:rFonts w:asciiTheme="minorHAnsi" w:hAnsiTheme="minorHAnsi"/>
          <w:sz w:val="20"/>
          <w:szCs w:val="20"/>
        </w:rPr>
        <w:t xml:space="preserve">w </w:t>
      </w:r>
      <w:r w:rsidR="00F5376F" w:rsidRPr="002B7EE3">
        <w:rPr>
          <w:rFonts w:asciiTheme="minorHAnsi" w:hAnsiTheme="minorHAnsi"/>
          <w:sz w:val="20"/>
          <w:szCs w:val="20"/>
        </w:rPr>
        <w:t>okresie od (miesiąc) …………………(rok) ……………do</w:t>
      </w:r>
      <w:r w:rsidRPr="002B7EE3">
        <w:rPr>
          <w:rFonts w:asciiTheme="minorHAnsi" w:hAnsiTheme="minorHAnsi"/>
          <w:sz w:val="20"/>
          <w:szCs w:val="20"/>
        </w:rPr>
        <w:t xml:space="preserve"> (miesiąc</w:t>
      </w:r>
      <w:r w:rsidR="00F5376F" w:rsidRPr="002B7EE3">
        <w:rPr>
          <w:rFonts w:asciiTheme="minorHAnsi" w:hAnsiTheme="minorHAnsi"/>
          <w:sz w:val="20"/>
          <w:szCs w:val="20"/>
        </w:rPr>
        <w:t>) ……………………(rok</w:t>
      </w:r>
      <w:r w:rsidRPr="002B7EE3">
        <w:rPr>
          <w:rFonts w:asciiTheme="minorHAnsi" w:hAnsiTheme="minorHAnsi"/>
          <w:sz w:val="20"/>
          <w:szCs w:val="20"/>
        </w:rPr>
        <w:t>)…………</w:t>
      </w:r>
      <w:r w:rsidR="004B0CA5">
        <w:rPr>
          <w:rFonts w:asciiTheme="minorHAnsi" w:hAnsiTheme="minorHAnsi"/>
          <w:sz w:val="20"/>
          <w:szCs w:val="20"/>
        </w:rPr>
        <w:t>.</w:t>
      </w:r>
      <w:r w:rsidRPr="002B7EE3">
        <w:rPr>
          <w:rFonts w:asciiTheme="minorHAnsi" w:hAnsiTheme="minorHAnsi"/>
          <w:sz w:val="20"/>
          <w:szCs w:val="20"/>
        </w:rPr>
        <w:t>…</w:t>
      </w:r>
    </w:p>
    <w:p w:rsidR="0047754D" w:rsidRPr="002B7EE3" w:rsidRDefault="0047754D" w:rsidP="004B0CA5">
      <w:pPr>
        <w:jc w:val="both"/>
        <w:rPr>
          <w:rFonts w:asciiTheme="minorHAnsi" w:hAnsiTheme="minorHAnsi"/>
          <w:sz w:val="20"/>
          <w:szCs w:val="20"/>
        </w:rPr>
      </w:pPr>
    </w:p>
    <w:p w:rsidR="0047754D" w:rsidRDefault="0047754D" w:rsidP="004B0CA5">
      <w:pPr>
        <w:jc w:val="both"/>
        <w:rPr>
          <w:rFonts w:asciiTheme="minorHAnsi" w:hAnsiTheme="minorHAnsi"/>
          <w:sz w:val="20"/>
          <w:szCs w:val="20"/>
        </w:rPr>
      </w:pPr>
      <w:r w:rsidRPr="002B7EE3">
        <w:rPr>
          <w:rFonts w:asciiTheme="minorHAnsi" w:hAnsiTheme="minorHAnsi"/>
          <w:sz w:val="20"/>
          <w:szCs w:val="20"/>
        </w:rPr>
        <w:t xml:space="preserve">o wartości …………………………………………………………………………. </w:t>
      </w:r>
      <w:r w:rsidR="006C6A1B">
        <w:rPr>
          <w:rFonts w:asciiTheme="minorHAnsi" w:hAnsiTheme="minorHAnsi"/>
          <w:sz w:val="20"/>
          <w:szCs w:val="20"/>
        </w:rPr>
        <w:t>z</w:t>
      </w:r>
      <w:r w:rsidRPr="002B7EE3">
        <w:rPr>
          <w:rFonts w:asciiTheme="minorHAnsi" w:hAnsiTheme="minorHAnsi"/>
          <w:sz w:val="20"/>
          <w:szCs w:val="20"/>
        </w:rPr>
        <w:t>ł</w:t>
      </w:r>
    </w:p>
    <w:p w:rsidR="009565B0" w:rsidRDefault="009565B0" w:rsidP="004B0CA5">
      <w:pPr>
        <w:jc w:val="both"/>
        <w:rPr>
          <w:rFonts w:asciiTheme="minorHAnsi" w:hAnsiTheme="minorHAnsi"/>
          <w:sz w:val="20"/>
          <w:szCs w:val="20"/>
        </w:rPr>
      </w:pPr>
    </w:p>
    <w:p w:rsidR="0047754D" w:rsidRDefault="0047754D">
      <w:pPr>
        <w:rPr>
          <w:rFonts w:asciiTheme="minorHAnsi" w:hAnsiTheme="minorHAnsi"/>
          <w:sz w:val="20"/>
          <w:szCs w:val="20"/>
        </w:rPr>
      </w:pPr>
    </w:p>
    <w:p w:rsidR="008764CF" w:rsidRPr="002B7EE3" w:rsidRDefault="008764CF">
      <w:pPr>
        <w:rPr>
          <w:rFonts w:asciiTheme="minorHAnsi" w:hAnsiTheme="minorHAnsi"/>
          <w:sz w:val="20"/>
          <w:szCs w:val="20"/>
        </w:rPr>
      </w:pPr>
    </w:p>
    <w:tbl>
      <w:tblPr>
        <w:tblW w:w="9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3"/>
      </w:tblGrid>
      <w:tr w:rsidR="00C950F1" w:rsidRPr="002B7EE3" w:rsidTr="00C950F1">
        <w:tblPrEx>
          <w:tblCellMar>
            <w:top w:w="0" w:type="dxa"/>
            <w:bottom w:w="0" w:type="dxa"/>
          </w:tblCellMar>
        </w:tblPrEx>
        <w:tc>
          <w:tcPr>
            <w:tcW w:w="9253" w:type="dxa"/>
          </w:tcPr>
          <w:p w:rsidR="00C950F1" w:rsidRPr="002B7EE3" w:rsidRDefault="00C950F1" w:rsidP="00C950F1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2B7EE3">
              <w:rPr>
                <w:rFonts w:asciiTheme="minorHAnsi" w:hAnsiTheme="minorHAnsi"/>
                <w:sz w:val="20"/>
                <w:szCs w:val="20"/>
                <w:lang w:eastAsia="pl-PL"/>
              </w:rPr>
              <w:t>___________________________ dnia ______________________ 2017 r.</w:t>
            </w:r>
          </w:p>
        </w:tc>
      </w:tr>
      <w:tr w:rsidR="00C950F1" w:rsidRPr="002B7EE3" w:rsidTr="00C950F1">
        <w:tblPrEx>
          <w:tblCellMar>
            <w:top w:w="0" w:type="dxa"/>
            <w:bottom w:w="0" w:type="dxa"/>
          </w:tblCellMar>
        </w:tblPrEx>
        <w:tc>
          <w:tcPr>
            <w:tcW w:w="9253" w:type="dxa"/>
          </w:tcPr>
          <w:p w:rsidR="00C950F1" w:rsidRPr="002B7EE3" w:rsidRDefault="00C950F1" w:rsidP="00C950F1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C950F1" w:rsidRPr="002B7EE3" w:rsidRDefault="00C950F1" w:rsidP="00C950F1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2B7EE3">
              <w:rPr>
                <w:rFonts w:asciiTheme="minorHAnsi" w:hAnsiTheme="minorHAnsi"/>
                <w:sz w:val="20"/>
                <w:szCs w:val="20"/>
              </w:rPr>
              <w:t>.........</w:t>
            </w:r>
            <w:r w:rsidRPr="002B7EE3">
              <w:rPr>
                <w:rFonts w:asciiTheme="minorHAnsi" w:hAnsiTheme="minorHAnsi"/>
                <w:sz w:val="20"/>
                <w:szCs w:val="20"/>
                <w:lang w:eastAsia="pl-PL"/>
              </w:rPr>
              <w:t>.............................................................................................................</w:t>
            </w:r>
          </w:p>
        </w:tc>
      </w:tr>
      <w:tr w:rsidR="00C950F1" w:rsidRPr="002B7EE3" w:rsidTr="00C950F1">
        <w:tblPrEx>
          <w:tblCellMar>
            <w:top w:w="0" w:type="dxa"/>
            <w:bottom w:w="0" w:type="dxa"/>
          </w:tblCellMar>
        </w:tblPrEx>
        <w:tc>
          <w:tcPr>
            <w:tcW w:w="9253" w:type="dxa"/>
          </w:tcPr>
          <w:p w:rsidR="00C950F1" w:rsidRPr="002B7EE3" w:rsidRDefault="00C950F1" w:rsidP="00C950F1">
            <w:pPr>
              <w:ind w:left="4111"/>
              <w:rPr>
                <w:rFonts w:asciiTheme="minorHAnsi" w:hAnsiTheme="minorHAnsi"/>
                <w:i/>
                <w:sz w:val="20"/>
                <w:szCs w:val="20"/>
              </w:rPr>
            </w:pPr>
            <w:r w:rsidRPr="002B7EE3">
              <w:rPr>
                <w:rFonts w:asciiTheme="minorHAnsi" w:hAnsiTheme="minorHAnsi"/>
                <w:i/>
                <w:iCs/>
                <w:sz w:val="20"/>
                <w:szCs w:val="20"/>
              </w:rPr>
              <w:tab/>
              <w:t>(</w:t>
            </w:r>
            <w:r w:rsidRPr="002B7EE3">
              <w:rPr>
                <w:rFonts w:asciiTheme="minorHAnsi" w:hAnsiTheme="minorHAnsi"/>
                <w:i/>
                <w:sz w:val="20"/>
                <w:szCs w:val="20"/>
              </w:rPr>
              <w:t>Podpis osoby uprawnionej lub osób uprawnionych</w:t>
            </w:r>
          </w:p>
          <w:p w:rsidR="00C950F1" w:rsidRPr="002B7EE3" w:rsidRDefault="00C950F1" w:rsidP="00C950F1">
            <w:pPr>
              <w:ind w:left="4111"/>
              <w:rPr>
                <w:rFonts w:asciiTheme="minorHAnsi" w:hAnsiTheme="minorHAnsi"/>
                <w:i/>
                <w:sz w:val="20"/>
                <w:szCs w:val="20"/>
              </w:rPr>
            </w:pPr>
            <w:r w:rsidRPr="002B7EE3">
              <w:rPr>
                <w:rFonts w:asciiTheme="minorHAnsi" w:hAnsiTheme="minorHAnsi"/>
                <w:i/>
                <w:sz w:val="20"/>
                <w:szCs w:val="20"/>
              </w:rPr>
              <w:tab/>
              <w:t xml:space="preserve">do reprezentowania Wykonawcy w dokumentach </w:t>
            </w:r>
          </w:p>
          <w:p w:rsidR="00C950F1" w:rsidRPr="002B7EE3" w:rsidRDefault="00C950F1" w:rsidP="009565B0">
            <w:pPr>
              <w:ind w:left="4111"/>
              <w:rPr>
                <w:rFonts w:asciiTheme="minorHAnsi" w:hAnsiTheme="minorHAnsi"/>
                <w:i/>
                <w:sz w:val="20"/>
                <w:szCs w:val="20"/>
                <w:vertAlign w:val="superscript"/>
                <w:lang w:eastAsia="pl-PL"/>
              </w:rPr>
            </w:pPr>
            <w:r w:rsidRPr="002B7EE3">
              <w:rPr>
                <w:rFonts w:asciiTheme="minorHAnsi" w:hAnsiTheme="minorHAnsi"/>
                <w:i/>
                <w:sz w:val="20"/>
                <w:szCs w:val="20"/>
              </w:rPr>
              <w:tab/>
              <w:t>rejestrowych lub we właściwym pełnomocnictwie)</w:t>
            </w:r>
          </w:p>
        </w:tc>
      </w:tr>
    </w:tbl>
    <w:p w:rsidR="008764CF" w:rsidRPr="008764CF" w:rsidRDefault="008764CF" w:rsidP="009A11C4">
      <w:pPr>
        <w:rPr>
          <w:rFonts w:ascii="Calibri" w:hAnsi="Calibri"/>
          <w:sz w:val="20"/>
          <w:szCs w:val="20"/>
        </w:rPr>
      </w:pPr>
    </w:p>
    <w:sectPr w:rsidR="008764CF" w:rsidRPr="008764CF" w:rsidSect="00192EF2">
      <w:headerReference w:type="default" r:id="rId8"/>
      <w:footerReference w:type="default" r:id="rId9"/>
      <w:headerReference w:type="first" r:id="rId10"/>
      <w:endnotePr>
        <w:numRestart w:val="eachSect"/>
      </w:endnotePr>
      <w:pgSz w:w="11906" w:h="16838"/>
      <w:pgMar w:top="851" w:right="1558" w:bottom="1276" w:left="1418" w:header="709" w:footer="6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AE9" w:rsidRDefault="00613AE9" w:rsidP="00560CEE">
      <w:r>
        <w:separator/>
      </w:r>
    </w:p>
  </w:endnote>
  <w:endnote w:type="continuationSeparator" w:id="0">
    <w:p w:rsidR="00613AE9" w:rsidRDefault="00613AE9" w:rsidP="0056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456" w:rsidRPr="00E725DC" w:rsidRDefault="00FB4456" w:rsidP="007936C0">
    <w:pPr>
      <w:pStyle w:val="Stopka"/>
      <w:rPr>
        <w:rFonts w:asciiTheme="minorHAnsi" w:hAnsiTheme="minorHAnsi"/>
      </w:rPr>
    </w:pPr>
    <w:r w:rsidRPr="00E725DC">
      <w:rPr>
        <w:rFonts w:asciiTheme="minorHAnsi" w:hAnsiTheme="minorHAnsi"/>
      </w:rPr>
      <w:t>Ogłoszenie</w:t>
    </w:r>
    <w:r w:rsidRPr="00E725DC">
      <w:rPr>
        <w:rFonts w:asciiTheme="minorHAnsi" w:hAnsiTheme="minorHAnsi"/>
      </w:rPr>
      <w:ptab w:relativeTo="margin" w:alignment="center" w:leader="none"/>
    </w:r>
    <w:r w:rsidRPr="00E725DC">
      <w:rPr>
        <w:rFonts w:asciiTheme="minorHAnsi" w:hAnsiTheme="minorHAnsi"/>
      </w:rPr>
      <w:t xml:space="preserve">Strona </w:t>
    </w:r>
    <w:r w:rsidRPr="00E725DC">
      <w:rPr>
        <w:rFonts w:asciiTheme="minorHAnsi" w:hAnsiTheme="minorHAnsi"/>
      </w:rPr>
      <w:fldChar w:fldCharType="begin"/>
    </w:r>
    <w:r w:rsidRPr="00E725DC">
      <w:rPr>
        <w:rFonts w:asciiTheme="minorHAnsi" w:hAnsiTheme="minorHAnsi"/>
      </w:rPr>
      <w:instrText xml:space="preserve"> PAGE  \* Arabic  \* MERGEFORMAT </w:instrText>
    </w:r>
    <w:r w:rsidRPr="00E725DC">
      <w:rPr>
        <w:rFonts w:asciiTheme="minorHAnsi" w:hAnsiTheme="minorHAnsi"/>
      </w:rPr>
      <w:fldChar w:fldCharType="separate"/>
    </w:r>
    <w:r w:rsidR="0061071C">
      <w:rPr>
        <w:rFonts w:asciiTheme="minorHAnsi" w:hAnsiTheme="minorHAnsi"/>
        <w:noProof/>
      </w:rPr>
      <w:t>6</w:t>
    </w:r>
    <w:r w:rsidRPr="00E725DC">
      <w:rPr>
        <w:rFonts w:asciiTheme="minorHAnsi" w:hAnsiTheme="minorHAnsi"/>
      </w:rPr>
      <w:fldChar w:fldCharType="end"/>
    </w:r>
    <w:r w:rsidRPr="00E725DC">
      <w:rPr>
        <w:rFonts w:asciiTheme="minorHAnsi" w:hAnsiTheme="minorHAnsi"/>
      </w:rPr>
      <w:t xml:space="preserve"> z </w:t>
    </w:r>
    <w:r w:rsidRPr="00E725DC">
      <w:rPr>
        <w:rFonts w:asciiTheme="minorHAnsi" w:hAnsiTheme="minorHAnsi"/>
      </w:rPr>
      <w:fldChar w:fldCharType="begin"/>
    </w:r>
    <w:r w:rsidRPr="00E725DC">
      <w:rPr>
        <w:rFonts w:asciiTheme="minorHAnsi" w:hAnsiTheme="minorHAnsi"/>
      </w:rPr>
      <w:instrText xml:space="preserve"> NUMPAGES  \* Arabic  \* MERGEFORMAT </w:instrText>
    </w:r>
    <w:r w:rsidRPr="00E725DC">
      <w:rPr>
        <w:rFonts w:asciiTheme="minorHAnsi" w:hAnsiTheme="minorHAnsi"/>
      </w:rPr>
      <w:fldChar w:fldCharType="separate"/>
    </w:r>
    <w:r w:rsidR="0061071C">
      <w:rPr>
        <w:rFonts w:asciiTheme="minorHAnsi" w:hAnsiTheme="minorHAnsi"/>
        <w:noProof/>
      </w:rPr>
      <w:t>6</w:t>
    </w:r>
    <w:r w:rsidRPr="00E725DC">
      <w:rPr>
        <w:rFonts w:asciiTheme="minorHAnsi" w:hAnsiTheme="minorHAnsi"/>
      </w:rPr>
      <w:fldChar w:fldCharType="end"/>
    </w:r>
    <w:r w:rsidRPr="00E725DC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AE9" w:rsidRDefault="00613AE9" w:rsidP="00560CEE">
      <w:r>
        <w:separator/>
      </w:r>
    </w:p>
  </w:footnote>
  <w:footnote w:type="continuationSeparator" w:id="0">
    <w:p w:rsidR="00613AE9" w:rsidRDefault="00613AE9" w:rsidP="00560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456" w:rsidRPr="00840B71" w:rsidRDefault="0061071C" w:rsidP="007B280C">
    <w:pPr>
      <w:pStyle w:val="Nagwek"/>
      <w:ind w:firstLine="1701"/>
      <w:jc w:val="center"/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-175260</wp:posOffset>
          </wp:positionV>
          <wp:extent cx="745490" cy="605155"/>
          <wp:effectExtent l="0" t="0" r="0" b="0"/>
          <wp:wrapNone/>
          <wp:docPr id="1" name="Obraz 5" descr="nowe%20logo%20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nowe%20logo%202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4456" w:rsidRPr="00840B71">
      <w:rPr>
        <w:rFonts w:ascii="Arial" w:hAnsi="Arial" w:cs="Arial"/>
        <w:b/>
        <w:sz w:val="28"/>
        <w:szCs w:val="28"/>
      </w:rPr>
      <w:t>URZĄD STATYSTYCZNY w WARSZAWIE</w:t>
    </w:r>
  </w:p>
  <w:p w:rsidR="00FB4456" w:rsidRDefault="00FB4456">
    <w:pPr>
      <w:pStyle w:val="Nagwek"/>
    </w:pPr>
  </w:p>
  <w:p w:rsidR="00FB4456" w:rsidRDefault="0061071C" w:rsidP="005E03AF">
    <w:pPr>
      <w:pStyle w:val="Nagwek"/>
      <w:spacing w:befor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33020</wp:posOffset>
              </wp:positionH>
              <wp:positionV relativeFrom="paragraph">
                <wp:posOffset>62230</wp:posOffset>
              </wp:positionV>
              <wp:extent cx="5857875" cy="0"/>
              <wp:effectExtent l="9525" t="9525" r="9525" b="952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01E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pt;margin-top:4.9pt;width:461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Ck/Hg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"/>
          </w:pict>
        </mc:Fallback>
      </mc:AlternateContent>
    </w:r>
  </w:p>
  <w:p w:rsidR="00FB4456" w:rsidRPr="00E725DC" w:rsidRDefault="00FB4456" w:rsidP="005E03AF">
    <w:pPr>
      <w:pStyle w:val="Nagwek"/>
      <w:spacing w:before="0"/>
      <w:jc w:val="right"/>
      <w:rPr>
        <w:rFonts w:asciiTheme="minorHAnsi" w:hAnsiTheme="minorHAnsi"/>
        <w:sz w:val="20"/>
        <w:szCs w:val="20"/>
      </w:rPr>
    </w:pPr>
    <w:r w:rsidRPr="00E725DC">
      <w:rPr>
        <w:rFonts w:asciiTheme="minorHAnsi" w:hAnsiTheme="minorHAnsi"/>
        <w:sz w:val="20"/>
        <w:szCs w:val="20"/>
      </w:rPr>
      <w:t>WAW-FA.2720.</w:t>
    </w:r>
    <w:r>
      <w:rPr>
        <w:rFonts w:asciiTheme="minorHAnsi" w:hAnsiTheme="minorHAnsi"/>
        <w:sz w:val="20"/>
        <w:szCs w:val="20"/>
      </w:rPr>
      <w:t>21</w:t>
    </w:r>
    <w:r w:rsidRPr="00E725DC">
      <w:rPr>
        <w:rFonts w:asciiTheme="minorHAnsi" w:hAnsiTheme="minorHAnsi"/>
        <w:sz w:val="20"/>
        <w:szCs w:val="20"/>
      </w:rPr>
      <w:t>.2017</w:t>
    </w:r>
  </w:p>
  <w:p w:rsidR="00FB4456" w:rsidRDefault="00FB4456" w:rsidP="005E03AF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456" w:rsidRPr="007B280C" w:rsidRDefault="0061071C" w:rsidP="007B280C">
    <w:pPr>
      <w:tabs>
        <w:tab w:val="center" w:pos="4536"/>
        <w:tab w:val="right" w:pos="9072"/>
      </w:tabs>
      <w:jc w:val="center"/>
      <w:rPr>
        <w:rFonts w:ascii="Arial" w:hAnsi="Arial" w:cs="Arial"/>
        <w:b/>
        <w:sz w:val="32"/>
        <w:szCs w:val="3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57225" cy="533400"/>
          <wp:effectExtent l="0" t="0" r="0" b="0"/>
          <wp:wrapNone/>
          <wp:docPr id="3" name="Obraz 4" descr="nowe%20logo%20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nowe%20logo%202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4456" w:rsidRPr="007B280C">
      <w:rPr>
        <w:b/>
        <w:sz w:val="36"/>
        <w:szCs w:val="36"/>
        <w:lang w:eastAsia="pl-PL"/>
      </w:rPr>
      <w:t xml:space="preserve">              </w:t>
    </w:r>
    <w:r w:rsidR="00FB4456" w:rsidRPr="007B280C">
      <w:rPr>
        <w:rFonts w:ascii="Arial" w:hAnsi="Arial" w:cs="Arial"/>
        <w:b/>
        <w:sz w:val="32"/>
        <w:szCs w:val="38"/>
        <w:lang w:eastAsia="pl-PL"/>
      </w:rPr>
      <w:t>URZĄD STATYSTYCZNY w WARSZAWIE</w:t>
    </w:r>
  </w:p>
  <w:p w:rsidR="00FB4456" w:rsidRPr="007B280C" w:rsidRDefault="00FB4456" w:rsidP="007B280C">
    <w:pPr>
      <w:tabs>
        <w:tab w:val="center" w:pos="4536"/>
        <w:tab w:val="right" w:pos="9072"/>
      </w:tabs>
      <w:jc w:val="center"/>
      <w:rPr>
        <w:rFonts w:ascii="Arial" w:hAnsi="Arial" w:cs="Arial"/>
        <w:b/>
        <w:sz w:val="10"/>
        <w:szCs w:val="38"/>
        <w:lang w:eastAsia="pl-PL"/>
      </w:rPr>
    </w:pPr>
  </w:p>
  <w:p w:rsidR="00FB4456" w:rsidRPr="007B280C" w:rsidRDefault="00FB4456" w:rsidP="007B280C">
    <w:pPr>
      <w:tabs>
        <w:tab w:val="center" w:pos="4536"/>
        <w:tab w:val="right" w:pos="9072"/>
      </w:tabs>
      <w:jc w:val="center"/>
      <w:rPr>
        <w:rFonts w:ascii="Arial" w:hAnsi="Arial" w:cs="Arial"/>
        <w:sz w:val="10"/>
        <w:szCs w:val="24"/>
        <w:lang w:eastAsia="pl-PL"/>
      </w:rPr>
    </w:pPr>
  </w:p>
  <w:p w:rsidR="00FB4456" w:rsidRPr="007B280C" w:rsidRDefault="00FB4456" w:rsidP="007B280C">
    <w:pPr>
      <w:tabs>
        <w:tab w:val="center" w:pos="4536"/>
        <w:tab w:val="right" w:pos="9072"/>
      </w:tabs>
      <w:jc w:val="center"/>
      <w:rPr>
        <w:rFonts w:ascii="Arial" w:hAnsi="Arial" w:cs="Arial"/>
        <w:sz w:val="10"/>
        <w:szCs w:val="24"/>
        <w:lang w:eastAsia="pl-PL"/>
      </w:rPr>
    </w:pPr>
  </w:p>
  <w:p w:rsidR="00FB4456" w:rsidRPr="007B280C" w:rsidRDefault="0061071C" w:rsidP="007B280C">
    <w:pPr>
      <w:tabs>
        <w:tab w:val="center" w:pos="4536"/>
        <w:tab w:val="right" w:pos="9072"/>
      </w:tabs>
      <w:spacing w:line="360" w:lineRule="auto"/>
      <w:jc w:val="center"/>
      <w:rPr>
        <w:rFonts w:ascii="Arial" w:hAnsi="Arial" w:cs="Arial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111760</wp:posOffset>
              </wp:positionV>
              <wp:extent cx="1485900" cy="0"/>
              <wp:effectExtent l="5080" t="5080" r="13970" b="1397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621A3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pt" to="11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j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Mzy+XSR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4343400</wp:posOffset>
              </wp:positionH>
              <wp:positionV relativeFrom="paragraph">
                <wp:posOffset>111760</wp:posOffset>
              </wp:positionV>
              <wp:extent cx="1485900" cy="0"/>
              <wp:effectExtent l="5080" t="5080" r="13970" b="1397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105598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8.8pt" to="4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gp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TDL59NF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"/>
          </w:pict>
        </mc:Fallback>
      </mc:AlternateContent>
    </w:r>
    <w:r w:rsidR="00FB4456" w:rsidRPr="007B280C">
      <w:rPr>
        <w:rFonts w:ascii="Arial" w:hAnsi="Arial" w:cs="Arial"/>
        <w:szCs w:val="24"/>
        <w:lang w:eastAsia="pl-PL"/>
      </w:rPr>
      <w:t>02-134 WARSZAWA, ul. 1 Sierpnia 21</w:t>
    </w:r>
  </w:p>
  <w:p w:rsidR="00FB4456" w:rsidRPr="007B280C" w:rsidRDefault="00FB4456" w:rsidP="007B280C">
    <w:pPr>
      <w:tabs>
        <w:tab w:val="center" w:pos="4536"/>
        <w:tab w:val="right" w:pos="9072"/>
      </w:tabs>
      <w:spacing w:line="360" w:lineRule="auto"/>
      <w:jc w:val="center"/>
      <w:rPr>
        <w:rFonts w:ascii="Arial" w:hAnsi="Arial" w:cs="Arial"/>
        <w:szCs w:val="24"/>
        <w:lang w:val="en-US" w:eastAsia="pl-PL"/>
      </w:rPr>
    </w:pPr>
    <w:r w:rsidRPr="007B280C">
      <w:rPr>
        <w:rFonts w:ascii="Arial" w:hAnsi="Arial" w:cs="Arial"/>
        <w:sz w:val="20"/>
        <w:szCs w:val="20"/>
        <w:lang w:val="en-US" w:eastAsia="pl-PL"/>
      </w:rPr>
      <w:t>Tel. 22 464 23 15, 22 464 23 12, fax. 22 846 76 67, e-mail: SekretariatUSWAW@stat.gov.pl</w:t>
    </w:r>
  </w:p>
  <w:p w:rsidR="00FB4456" w:rsidRPr="00252C3F" w:rsidRDefault="00FB4456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B74C7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0044F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5DEB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1898D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7540B58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456EFF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54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0073F8A"/>
    <w:multiLevelType w:val="multilevel"/>
    <w:tmpl w:val="E2DA614A"/>
    <w:numStyleLink w:val="Styl6"/>
  </w:abstractNum>
  <w:abstractNum w:abstractNumId="13" w15:restartNumberingAfterBreak="0">
    <w:nsid w:val="041B21E7"/>
    <w:multiLevelType w:val="multilevel"/>
    <w:tmpl w:val="E2DA614A"/>
    <w:numStyleLink w:val="Styl6"/>
  </w:abstractNum>
  <w:abstractNum w:abstractNumId="14" w15:restartNumberingAfterBreak="0">
    <w:nsid w:val="04EA3B33"/>
    <w:multiLevelType w:val="multilevel"/>
    <w:tmpl w:val="E2DA614A"/>
    <w:numStyleLink w:val="Styl6"/>
  </w:abstractNum>
  <w:abstractNum w:abstractNumId="15" w15:restartNumberingAfterBreak="0">
    <w:nsid w:val="0839166F"/>
    <w:multiLevelType w:val="hybridMultilevel"/>
    <w:tmpl w:val="A288DD80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08BC384C"/>
    <w:multiLevelType w:val="hybridMultilevel"/>
    <w:tmpl w:val="95A8D6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F0B4118"/>
    <w:multiLevelType w:val="multilevel"/>
    <w:tmpl w:val="E2DA614A"/>
    <w:numStyleLink w:val="Styl6"/>
  </w:abstractNum>
  <w:abstractNum w:abstractNumId="18" w15:restartNumberingAfterBreak="0">
    <w:nsid w:val="129C3084"/>
    <w:multiLevelType w:val="hybridMultilevel"/>
    <w:tmpl w:val="1CF42F92"/>
    <w:lvl w:ilvl="0" w:tplc="DB166DDA">
      <w:start w:val="1"/>
      <w:numFmt w:val="decimal"/>
      <w:lvlText w:val="%1."/>
      <w:lvlJc w:val="left"/>
      <w:pPr>
        <w:ind w:left="1287" w:hanging="36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12CC5A16"/>
    <w:multiLevelType w:val="hybridMultilevel"/>
    <w:tmpl w:val="EB2A2F42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16915B32"/>
    <w:multiLevelType w:val="multilevel"/>
    <w:tmpl w:val="E2DA614A"/>
    <w:numStyleLink w:val="Styl6"/>
  </w:abstractNum>
  <w:abstractNum w:abstractNumId="21" w15:restartNumberingAfterBreak="0">
    <w:nsid w:val="1A0B474C"/>
    <w:multiLevelType w:val="hybridMultilevel"/>
    <w:tmpl w:val="661A62D2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 w15:restartNumberingAfterBreak="0">
    <w:nsid w:val="1ACF2BB6"/>
    <w:multiLevelType w:val="multilevel"/>
    <w:tmpl w:val="E2DA614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23" w15:restartNumberingAfterBreak="0">
    <w:nsid w:val="1D6B4B3A"/>
    <w:multiLevelType w:val="multilevel"/>
    <w:tmpl w:val="E2DA614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24" w15:restartNumberingAfterBreak="0">
    <w:nsid w:val="1FE12D0E"/>
    <w:multiLevelType w:val="multilevel"/>
    <w:tmpl w:val="E2DA614A"/>
    <w:numStyleLink w:val="Styl6"/>
  </w:abstractNum>
  <w:abstractNum w:abstractNumId="25" w15:restartNumberingAfterBreak="0">
    <w:nsid w:val="209A6DBA"/>
    <w:multiLevelType w:val="multilevel"/>
    <w:tmpl w:val="D5D60F4A"/>
    <w:styleLink w:val="Styl2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Restart w:val="0"/>
      <w:suff w:val="space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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"/>
      <w:lvlJc w:val="left"/>
      <w:pPr>
        <w:ind w:left="5103" w:hanging="567"/>
      </w:pPr>
      <w:rPr>
        <w:rFonts w:ascii="Symbol" w:hAnsi="Symbol" w:hint="default"/>
        <w:color w:val="auto"/>
      </w:rPr>
    </w:lvl>
  </w:abstractNum>
  <w:abstractNum w:abstractNumId="26" w15:restartNumberingAfterBreak="0">
    <w:nsid w:val="21F73C1E"/>
    <w:multiLevelType w:val="hybridMultilevel"/>
    <w:tmpl w:val="25FECCE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228C04B9"/>
    <w:multiLevelType w:val="hybridMultilevel"/>
    <w:tmpl w:val="25FECCE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238B4CE8"/>
    <w:multiLevelType w:val="multilevel"/>
    <w:tmpl w:val="FB045FC2"/>
    <w:styleLink w:val="Styl5"/>
    <w:lvl w:ilvl="0">
      <w:start w:val="1"/>
      <w:numFmt w:val="decimal"/>
      <w:suff w:val="space"/>
      <w:lvlText w:val="%1)"/>
      <w:lvlJc w:val="left"/>
      <w:pPr>
        <w:ind w:left="391" w:hanging="39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82" w:hanging="391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173" w:hanging="39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564" w:hanging="39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955" w:hanging="39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346" w:hanging="391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737" w:hanging="39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128" w:hanging="391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519" w:hanging="391"/>
      </w:pPr>
      <w:rPr>
        <w:rFonts w:cs="Times New Roman" w:hint="default"/>
      </w:rPr>
    </w:lvl>
  </w:abstractNum>
  <w:abstractNum w:abstractNumId="29" w15:restartNumberingAfterBreak="0">
    <w:nsid w:val="244475BA"/>
    <w:multiLevelType w:val="hybridMultilevel"/>
    <w:tmpl w:val="385C6FE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271E64BF"/>
    <w:multiLevelType w:val="hybridMultilevel"/>
    <w:tmpl w:val="B3D468A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29BD7134"/>
    <w:multiLevelType w:val="multilevel"/>
    <w:tmpl w:val="9F865EA2"/>
    <w:styleLink w:val="Styl1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77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587" w:hanging="567"/>
      </w:pPr>
      <w:rPr>
        <w:rFonts w:cs="Times New Roman" w:hint="default"/>
      </w:rPr>
    </w:lvl>
    <w:lvl w:ilvl="3">
      <w:start w:val="1"/>
      <w:numFmt w:val="lowerLetter"/>
      <w:lvlRestart w:val="0"/>
      <w:suff w:val="space"/>
      <w:lvlText w:val="%4)"/>
      <w:lvlJc w:val="left"/>
      <w:pPr>
        <w:ind w:left="2097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607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117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627" w:hanging="567"/>
      </w:pPr>
      <w:rPr>
        <w:rFonts w:ascii="Symbol" w:hAnsi="Symbol" w:hint="default"/>
      </w:rPr>
    </w:lvl>
    <w:lvl w:ilvl="7">
      <w:start w:val="1"/>
      <w:numFmt w:val="bullet"/>
      <w:lvlText w:val=""/>
      <w:lvlJc w:val="left"/>
      <w:pPr>
        <w:ind w:left="4137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"/>
      <w:lvlJc w:val="left"/>
      <w:pPr>
        <w:ind w:left="4647" w:hanging="567"/>
      </w:pPr>
      <w:rPr>
        <w:rFonts w:ascii="Symbol" w:hAnsi="Symbol" w:hint="default"/>
        <w:color w:val="auto"/>
      </w:rPr>
    </w:lvl>
  </w:abstractNum>
  <w:abstractNum w:abstractNumId="32" w15:restartNumberingAfterBreak="0">
    <w:nsid w:val="2CCB172C"/>
    <w:multiLevelType w:val="multilevel"/>
    <w:tmpl w:val="31BEBAFC"/>
    <w:lvl w:ilvl="0">
      <w:start w:val="7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33" w15:restartNumberingAfterBreak="0">
    <w:nsid w:val="2D4D230F"/>
    <w:multiLevelType w:val="hybridMultilevel"/>
    <w:tmpl w:val="53068618"/>
    <w:lvl w:ilvl="0" w:tplc="684C8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0850B48"/>
    <w:multiLevelType w:val="multilevel"/>
    <w:tmpl w:val="E2DA614A"/>
    <w:numStyleLink w:val="Styl6"/>
  </w:abstractNum>
  <w:abstractNum w:abstractNumId="35" w15:restartNumberingAfterBreak="0">
    <w:nsid w:val="34B13736"/>
    <w:multiLevelType w:val="hybridMultilevel"/>
    <w:tmpl w:val="25FECCE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34E97B4E"/>
    <w:multiLevelType w:val="hybridMultilevel"/>
    <w:tmpl w:val="25FECCE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34FB34F3"/>
    <w:multiLevelType w:val="hybridMultilevel"/>
    <w:tmpl w:val="26944E1E"/>
    <w:lvl w:ilvl="0" w:tplc="684C8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360F115A"/>
    <w:multiLevelType w:val="multilevel"/>
    <w:tmpl w:val="E2DA614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39" w15:restartNumberingAfterBreak="0">
    <w:nsid w:val="37847A9F"/>
    <w:multiLevelType w:val="hybridMultilevel"/>
    <w:tmpl w:val="EB2A2F42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0" w15:restartNumberingAfterBreak="0">
    <w:nsid w:val="391C2F11"/>
    <w:multiLevelType w:val="hybridMultilevel"/>
    <w:tmpl w:val="EB2A2F42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1" w15:restartNumberingAfterBreak="0">
    <w:nsid w:val="3B532A6F"/>
    <w:multiLevelType w:val="hybridMultilevel"/>
    <w:tmpl w:val="EB2A2F42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2" w15:restartNumberingAfterBreak="0">
    <w:nsid w:val="3C320DAC"/>
    <w:multiLevelType w:val="multilevel"/>
    <w:tmpl w:val="BB960D9E"/>
    <w:numStyleLink w:val="Styl3"/>
  </w:abstractNum>
  <w:abstractNum w:abstractNumId="43" w15:restartNumberingAfterBreak="0">
    <w:nsid w:val="3C4B4E85"/>
    <w:multiLevelType w:val="hybridMultilevel"/>
    <w:tmpl w:val="0510B0D2"/>
    <w:lvl w:ilvl="0" w:tplc="0415000F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44" w15:restartNumberingAfterBreak="0">
    <w:nsid w:val="3CFD767B"/>
    <w:multiLevelType w:val="multilevel"/>
    <w:tmpl w:val="E2DA614A"/>
    <w:numStyleLink w:val="Styl6"/>
  </w:abstractNum>
  <w:abstractNum w:abstractNumId="45" w15:restartNumberingAfterBreak="0">
    <w:nsid w:val="3D925361"/>
    <w:multiLevelType w:val="hybridMultilevel"/>
    <w:tmpl w:val="EB2A2F42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6" w15:restartNumberingAfterBreak="0">
    <w:nsid w:val="3E8B0CAB"/>
    <w:multiLevelType w:val="multilevel"/>
    <w:tmpl w:val="E2DA614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47" w15:restartNumberingAfterBreak="0">
    <w:nsid w:val="3F1C517E"/>
    <w:multiLevelType w:val="hybridMultilevel"/>
    <w:tmpl w:val="25FECCE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 w15:restartNumberingAfterBreak="0">
    <w:nsid w:val="42921EEF"/>
    <w:multiLevelType w:val="hybridMultilevel"/>
    <w:tmpl w:val="EB2A2F42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9" w15:restartNumberingAfterBreak="0">
    <w:nsid w:val="42D52C42"/>
    <w:multiLevelType w:val="multilevel"/>
    <w:tmpl w:val="E2DA614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50" w15:restartNumberingAfterBreak="0">
    <w:nsid w:val="43AB2990"/>
    <w:multiLevelType w:val="hybridMultilevel"/>
    <w:tmpl w:val="25FECCE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1" w15:restartNumberingAfterBreak="0">
    <w:nsid w:val="43FB42AF"/>
    <w:multiLevelType w:val="hybridMultilevel"/>
    <w:tmpl w:val="EB2A2F42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2" w15:restartNumberingAfterBreak="0">
    <w:nsid w:val="4895425D"/>
    <w:multiLevelType w:val="multilevel"/>
    <w:tmpl w:val="E2DA614A"/>
    <w:numStyleLink w:val="Styl6"/>
  </w:abstractNum>
  <w:abstractNum w:abstractNumId="53" w15:restartNumberingAfterBreak="0">
    <w:nsid w:val="491443DE"/>
    <w:multiLevelType w:val="multilevel"/>
    <w:tmpl w:val="E2DA614A"/>
    <w:numStyleLink w:val="Styl6"/>
  </w:abstractNum>
  <w:abstractNum w:abstractNumId="54" w15:restartNumberingAfterBreak="0">
    <w:nsid w:val="4D160FEC"/>
    <w:multiLevelType w:val="multilevel"/>
    <w:tmpl w:val="E2DA614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55" w15:restartNumberingAfterBreak="0">
    <w:nsid w:val="4D185171"/>
    <w:multiLevelType w:val="multilevel"/>
    <w:tmpl w:val="E2DA614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56" w15:restartNumberingAfterBreak="0">
    <w:nsid w:val="4D241AC2"/>
    <w:multiLevelType w:val="hybridMultilevel"/>
    <w:tmpl w:val="EB2A2F42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7" w15:restartNumberingAfterBreak="0">
    <w:nsid w:val="4DDE05A7"/>
    <w:multiLevelType w:val="hybridMultilevel"/>
    <w:tmpl w:val="25FECCE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8" w15:restartNumberingAfterBreak="0">
    <w:nsid w:val="4F4D0EA6"/>
    <w:multiLevelType w:val="hybridMultilevel"/>
    <w:tmpl w:val="EB2A2F42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9" w15:restartNumberingAfterBreak="0">
    <w:nsid w:val="507A2E4D"/>
    <w:multiLevelType w:val="hybridMultilevel"/>
    <w:tmpl w:val="25FECCE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0" w15:restartNumberingAfterBreak="0">
    <w:nsid w:val="51835FFA"/>
    <w:multiLevelType w:val="hybridMultilevel"/>
    <w:tmpl w:val="7D34B9C2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1" w15:restartNumberingAfterBreak="0">
    <w:nsid w:val="51D40957"/>
    <w:multiLevelType w:val="hybridMultilevel"/>
    <w:tmpl w:val="1B282178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62" w15:restartNumberingAfterBreak="0">
    <w:nsid w:val="5267776E"/>
    <w:multiLevelType w:val="hybridMultilevel"/>
    <w:tmpl w:val="25FECCE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3" w15:restartNumberingAfterBreak="0">
    <w:nsid w:val="57424D54"/>
    <w:multiLevelType w:val="multilevel"/>
    <w:tmpl w:val="BB960D9E"/>
    <w:numStyleLink w:val="Styl3"/>
  </w:abstractNum>
  <w:abstractNum w:abstractNumId="64" w15:restartNumberingAfterBreak="0">
    <w:nsid w:val="5A287F36"/>
    <w:multiLevelType w:val="multilevel"/>
    <w:tmpl w:val="AA169C66"/>
    <w:lvl w:ilvl="0">
      <w:start w:val="1"/>
      <w:numFmt w:val="lowerLetter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65" w15:restartNumberingAfterBreak="0">
    <w:nsid w:val="5BD53CDB"/>
    <w:multiLevelType w:val="multilevel"/>
    <w:tmpl w:val="E2DA614A"/>
    <w:numStyleLink w:val="Styl6"/>
  </w:abstractNum>
  <w:abstractNum w:abstractNumId="66" w15:restartNumberingAfterBreak="0">
    <w:nsid w:val="5C296994"/>
    <w:multiLevelType w:val="hybridMultilevel"/>
    <w:tmpl w:val="EB2A2F42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7" w15:restartNumberingAfterBreak="0">
    <w:nsid w:val="5CC11D03"/>
    <w:multiLevelType w:val="multilevel"/>
    <w:tmpl w:val="E2DA614A"/>
    <w:numStyleLink w:val="Styl6"/>
  </w:abstractNum>
  <w:abstractNum w:abstractNumId="68" w15:restartNumberingAfterBreak="0">
    <w:nsid w:val="5D4730DC"/>
    <w:multiLevelType w:val="hybridMultilevel"/>
    <w:tmpl w:val="47D403DE"/>
    <w:lvl w:ilvl="0" w:tplc="9B4EA85E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DBE1A89"/>
    <w:multiLevelType w:val="multilevel"/>
    <w:tmpl w:val="E2DA614A"/>
    <w:numStyleLink w:val="Styl6"/>
  </w:abstractNum>
  <w:abstractNum w:abstractNumId="70" w15:restartNumberingAfterBreak="0">
    <w:nsid w:val="60C52B92"/>
    <w:multiLevelType w:val="hybridMultilevel"/>
    <w:tmpl w:val="25FECCE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1" w15:restartNumberingAfterBreak="0">
    <w:nsid w:val="64C779F4"/>
    <w:multiLevelType w:val="multilevel"/>
    <w:tmpl w:val="E2DA614A"/>
    <w:numStyleLink w:val="Styl6"/>
  </w:abstractNum>
  <w:abstractNum w:abstractNumId="72" w15:restartNumberingAfterBreak="0">
    <w:nsid w:val="67D6449D"/>
    <w:multiLevelType w:val="hybridMultilevel"/>
    <w:tmpl w:val="25FECCE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3" w15:restartNumberingAfterBreak="0">
    <w:nsid w:val="67F85947"/>
    <w:multiLevelType w:val="multilevel"/>
    <w:tmpl w:val="E2DA614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74" w15:restartNumberingAfterBreak="0">
    <w:nsid w:val="6BC23024"/>
    <w:multiLevelType w:val="multilevel"/>
    <w:tmpl w:val="E2DA614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75" w15:restartNumberingAfterBreak="0">
    <w:nsid w:val="6CB80D94"/>
    <w:multiLevelType w:val="multilevel"/>
    <w:tmpl w:val="E2DA614A"/>
    <w:numStyleLink w:val="Styl6"/>
  </w:abstractNum>
  <w:abstractNum w:abstractNumId="76" w15:restartNumberingAfterBreak="0">
    <w:nsid w:val="6E783E1C"/>
    <w:multiLevelType w:val="hybridMultilevel"/>
    <w:tmpl w:val="25FECCE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7" w15:restartNumberingAfterBreak="0">
    <w:nsid w:val="70566351"/>
    <w:multiLevelType w:val="hybridMultilevel"/>
    <w:tmpl w:val="B7721B6A"/>
    <w:lvl w:ilvl="0" w:tplc="684C8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8" w15:restartNumberingAfterBreak="0">
    <w:nsid w:val="707F799C"/>
    <w:multiLevelType w:val="multilevel"/>
    <w:tmpl w:val="E2DA614A"/>
    <w:numStyleLink w:val="Styl6"/>
  </w:abstractNum>
  <w:abstractNum w:abstractNumId="79" w15:restartNumberingAfterBreak="0">
    <w:nsid w:val="713600CE"/>
    <w:multiLevelType w:val="multilevel"/>
    <w:tmpl w:val="E2DA614A"/>
    <w:styleLink w:val="Styl6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80" w15:restartNumberingAfterBreak="0">
    <w:nsid w:val="719662F5"/>
    <w:multiLevelType w:val="hybridMultilevel"/>
    <w:tmpl w:val="25FECCE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1" w15:restartNumberingAfterBreak="0">
    <w:nsid w:val="71E64FB5"/>
    <w:multiLevelType w:val="hybridMultilevel"/>
    <w:tmpl w:val="54CEC766"/>
    <w:lvl w:ilvl="0" w:tplc="684C8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3E859D3"/>
    <w:multiLevelType w:val="hybridMultilevel"/>
    <w:tmpl w:val="EB2A2F42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3" w15:restartNumberingAfterBreak="0">
    <w:nsid w:val="74052438"/>
    <w:multiLevelType w:val="hybridMultilevel"/>
    <w:tmpl w:val="56FC6A8E"/>
    <w:lvl w:ilvl="0" w:tplc="29E6B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4" w15:restartNumberingAfterBreak="0">
    <w:nsid w:val="75672F6F"/>
    <w:multiLevelType w:val="multilevel"/>
    <w:tmpl w:val="AEC42738"/>
    <w:styleLink w:val="Styl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Restart w:val="0"/>
      <w:suff w:val="space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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"/>
      <w:lvlJc w:val="left"/>
      <w:pPr>
        <w:ind w:left="5103" w:hanging="567"/>
      </w:pPr>
      <w:rPr>
        <w:rFonts w:ascii="Symbol" w:hAnsi="Symbol" w:hint="default"/>
        <w:color w:val="auto"/>
      </w:rPr>
    </w:lvl>
  </w:abstractNum>
  <w:abstractNum w:abstractNumId="85" w15:restartNumberingAfterBreak="0">
    <w:nsid w:val="768645AD"/>
    <w:multiLevelType w:val="multilevel"/>
    <w:tmpl w:val="E2DA614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86" w15:restartNumberingAfterBreak="0">
    <w:nsid w:val="7BE00B4F"/>
    <w:multiLevelType w:val="multilevel"/>
    <w:tmpl w:val="E2DA614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87" w15:restartNumberingAfterBreak="0">
    <w:nsid w:val="7C5E6311"/>
    <w:multiLevelType w:val="multilevel"/>
    <w:tmpl w:val="056A30DE"/>
    <w:lvl w:ilvl="0">
      <w:start w:val="11"/>
      <w:numFmt w:val="decimal"/>
      <w:lvlText w:val="%1.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88" w15:restartNumberingAfterBreak="0">
    <w:nsid w:val="7CC269CA"/>
    <w:multiLevelType w:val="multilevel"/>
    <w:tmpl w:val="E2DA614A"/>
    <w:numStyleLink w:val="Styl6"/>
  </w:abstractNum>
  <w:abstractNum w:abstractNumId="89" w15:restartNumberingAfterBreak="0">
    <w:nsid w:val="7CD25D06"/>
    <w:multiLevelType w:val="multilevel"/>
    <w:tmpl w:val="BB960D9E"/>
    <w:styleLink w:val="Styl3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Restart w:val="0"/>
      <w:suff w:val="space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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"/>
      <w:lvlJc w:val="left"/>
      <w:pPr>
        <w:ind w:left="5103" w:hanging="567"/>
      </w:pPr>
      <w:rPr>
        <w:rFonts w:ascii="Symbol" w:hAnsi="Symbol" w:hint="default"/>
        <w:color w:val="auto"/>
      </w:rPr>
    </w:lvl>
  </w:abstractNum>
  <w:abstractNum w:abstractNumId="90" w15:restartNumberingAfterBreak="0">
    <w:nsid w:val="7D72418E"/>
    <w:multiLevelType w:val="multilevel"/>
    <w:tmpl w:val="E2DA614A"/>
    <w:numStyleLink w:val="Styl6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0"/>
  </w:num>
  <w:num w:numId="16">
    <w:abstractNumId w:val="31"/>
  </w:num>
  <w:num w:numId="17">
    <w:abstractNumId w:val="25"/>
  </w:num>
  <w:num w:numId="18">
    <w:abstractNumId w:val="89"/>
  </w:num>
  <w:num w:numId="19">
    <w:abstractNumId w:val="42"/>
  </w:num>
  <w:num w:numId="20">
    <w:abstractNumId w:val="63"/>
  </w:num>
  <w:num w:numId="21">
    <w:abstractNumId w:val="84"/>
  </w:num>
  <w:num w:numId="22">
    <w:abstractNumId w:val="28"/>
  </w:num>
  <w:num w:numId="23">
    <w:abstractNumId w:val="79"/>
  </w:num>
  <w:num w:numId="24">
    <w:abstractNumId w:val="67"/>
  </w:num>
  <w:num w:numId="25">
    <w:abstractNumId w:val="44"/>
  </w:num>
  <w:num w:numId="26">
    <w:abstractNumId w:val="69"/>
  </w:num>
  <w:num w:numId="27">
    <w:abstractNumId w:val="13"/>
  </w:num>
  <w:num w:numId="28">
    <w:abstractNumId w:val="90"/>
  </w:num>
  <w:num w:numId="29">
    <w:abstractNumId w:val="74"/>
  </w:num>
  <w:num w:numId="30">
    <w:abstractNumId w:val="12"/>
  </w:num>
  <w:num w:numId="31">
    <w:abstractNumId w:val="24"/>
  </w:num>
  <w:num w:numId="32">
    <w:abstractNumId w:val="71"/>
  </w:num>
  <w:num w:numId="33">
    <w:abstractNumId w:val="17"/>
  </w:num>
  <w:num w:numId="34">
    <w:abstractNumId w:val="65"/>
  </w:num>
  <w:num w:numId="35">
    <w:abstractNumId w:val="20"/>
  </w:num>
  <w:num w:numId="36">
    <w:abstractNumId w:val="23"/>
  </w:num>
  <w:num w:numId="37">
    <w:abstractNumId w:val="75"/>
  </w:num>
  <w:num w:numId="38">
    <w:abstractNumId w:val="38"/>
  </w:num>
  <w:num w:numId="39">
    <w:abstractNumId w:val="54"/>
  </w:num>
  <w:num w:numId="40">
    <w:abstractNumId w:val="14"/>
  </w:num>
  <w:num w:numId="41">
    <w:abstractNumId w:val="85"/>
  </w:num>
  <w:num w:numId="42">
    <w:abstractNumId w:val="46"/>
  </w:num>
  <w:num w:numId="43">
    <w:abstractNumId w:val="55"/>
  </w:num>
  <w:num w:numId="44">
    <w:abstractNumId w:val="73"/>
  </w:num>
  <w:num w:numId="45">
    <w:abstractNumId w:val="34"/>
  </w:num>
  <w:num w:numId="46">
    <w:abstractNumId w:val="22"/>
  </w:num>
  <w:num w:numId="47">
    <w:abstractNumId w:val="49"/>
  </w:num>
  <w:num w:numId="48">
    <w:abstractNumId w:val="78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cs="Times New Roman" w:hint="default"/>
          <w:b w:val="0"/>
        </w:rPr>
      </w:lvl>
    </w:lvlOverride>
  </w:num>
  <w:num w:numId="49">
    <w:abstractNumId w:val="53"/>
  </w:num>
  <w:num w:numId="50">
    <w:abstractNumId w:val="52"/>
  </w:num>
  <w:num w:numId="51">
    <w:abstractNumId w:val="86"/>
  </w:num>
  <w:num w:numId="52">
    <w:abstractNumId w:val="88"/>
  </w:num>
  <w:num w:numId="53">
    <w:abstractNumId w:val="32"/>
  </w:num>
  <w:num w:numId="54">
    <w:abstractNumId w:val="87"/>
  </w:num>
  <w:num w:numId="55">
    <w:abstractNumId w:val="64"/>
  </w:num>
  <w:num w:numId="56">
    <w:abstractNumId w:val="61"/>
  </w:num>
  <w:num w:numId="57">
    <w:abstractNumId w:val="29"/>
  </w:num>
  <w:num w:numId="58">
    <w:abstractNumId w:val="18"/>
  </w:num>
  <w:num w:numId="59">
    <w:abstractNumId w:val="40"/>
  </w:num>
  <w:num w:numId="60">
    <w:abstractNumId w:val="21"/>
  </w:num>
  <w:num w:numId="61">
    <w:abstractNumId w:val="62"/>
  </w:num>
  <w:num w:numId="62">
    <w:abstractNumId w:val="66"/>
  </w:num>
  <w:num w:numId="63">
    <w:abstractNumId w:val="47"/>
  </w:num>
  <w:num w:numId="64">
    <w:abstractNumId w:val="41"/>
  </w:num>
  <w:num w:numId="65">
    <w:abstractNumId w:val="35"/>
  </w:num>
  <w:num w:numId="66">
    <w:abstractNumId w:val="39"/>
  </w:num>
  <w:num w:numId="67">
    <w:abstractNumId w:val="76"/>
  </w:num>
  <w:num w:numId="68">
    <w:abstractNumId w:val="19"/>
  </w:num>
  <w:num w:numId="69">
    <w:abstractNumId w:val="30"/>
  </w:num>
  <w:num w:numId="70">
    <w:abstractNumId w:val="45"/>
  </w:num>
  <w:num w:numId="71">
    <w:abstractNumId w:val="56"/>
  </w:num>
  <w:num w:numId="72">
    <w:abstractNumId w:val="59"/>
  </w:num>
  <w:num w:numId="73">
    <w:abstractNumId w:val="51"/>
  </w:num>
  <w:num w:numId="74">
    <w:abstractNumId w:val="72"/>
  </w:num>
  <w:num w:numId="75">
    <w:abstractNumId w:val="36"/>
  </w:num>
  <w:num w:numId="76">
    <w:abstractNumId w:val="58"/>
  </w:num>
  <w:num w:numId="77">
    <w:abstractNumId w:val="48"/>
  </w:num>
  <w:num w:numId="78">
    <w:abstractNumId w:val="60"/>
  </w:num>
  <w:num w:numId="79">
    <w:abstractNumId w:val="80"/>
  </w:num>
  <w:num w:numId="80">
    <w:abstractNumId w:val="82"/>
  </w:num>
  <w:num w:numId="81">
    <w:abstractNumId w:val="15"/>
  </w:num>
  <w:num w:numId="82">
    <w:abstractNumId w:val="26"/>
  </w:num>
  <w:num w:numId="83">
    <w:abstractNumId w:val="70"/>
  </w:num>
  <w:num w:numId="84">
    <w:abstractNumId w:val="50"/>
  </w:num>
  <w:num w:numId="85">
    <w:abstractNumId w:val="27"/>
  </w:num>
  <w:num w:numId="86">
    <w:abstractNumId w:val="57"/>
  </w:num>
  <w:num w:numId="87">
    <w:abstractNumId w:val="16"/>
  </w:num>
  <w:num w:numId="88">
    <w:abstractNumId w:val="43"/>
  </w:num>
  <w:num w:numId="89">
    <w:abstractNumId w:val="33"/>
  </w:num>
  <w:num w:numId="90">
    <w:abstractNumId w:val="77"/>
  </w:num>
  <w:num w:numId="91">
    <w:abstractNumId w:val="81"/>
  </w:num>
  <w:num w:numId="92">
    <w:abstractNumId w:val="37"/>
  </w:num>
  <w:num w:numId="93">
    <w:abstractNumId w:val="83"/>
  </w:num>
  <w:num w:numId="94">
    <w:abstractNumId w:val="68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oNotShadeFormData/>
  <w:characterSpacingControl w:val="doNotCompress"/>
  <w:hdrShapeDefaults>
    <o:shapedefaults v:ext="edit" spidmax="2054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EE"/>
    <w:rsid w:val="0000056E"/>
    <w:rsid w:val="00002F88"/>
    <w:rsid w:val="000055C2"/>
    <w:rsid w:val="000055E0"/>
    <w:rsid w:val="0000670A"/>
    <w:rsid w:val="00006EFC"/>
    <w:rsid w:val="0000799E"/>
    <w:rsid w:val="00015CB6"/>
    <w:rsid w:val="00017864"/>
    <w:rsid w:val="00024812"/>
    <w:rsid w:val="00025A32"/>
    <w:rsid w:val="00034780"/>
    <w:rsid w:val="000359AD"/>
    <w:rsid w:val="000365C2"/>
    <w:rsid w:val="00036B54"/>
    <w:rsid w:val="00043053"/>
    <w:rsid w:val="00043C06"/>
    <w:rsid w:val="00045530"/>
    <w:rsid w:val="000455BD"/>
    <w:rsid w:val="00052FFF"/>
    <w:rsid w:val="0006349F"/>
    <w:rsid w:val="00080A1B"/>
    <w:rsid w:val="00084094"/>
    <w:rsid w:val="00087BF1"/>
    <w:rsid w:val="0009436C"/>
    <w:rsid w:val="00096EFC"/>
    <w:rsid w:val="000A3779"/>
    <w:rsid w:val="000A434F"/>
    <w:rsid w:val="000A57F7"/>
    <w:rsid w:val="000A5EE6"/>
    <w:rsid w:val="000A6BD3"/>
    <w:rsid w:val="000B2E29"/>
    <w:rsid w:val="000B614B"/>
    <w:rsid w:val="000B6296"/>
    <w:rsid w:val="000B775A"/>
    <w:rsid w:val="000D205B"/>
    <w:rsid w:val="000D7937"/>
    <w:rsid w:val="000E13C0"/>
    <w:rsid w:val="000E24B9"/>
    <w:rsid w:val="000E76E3"/>
    <w:rsid w:val="000F3565"/>
    <w:rsid w:val="000F5CEF"/>
    <w:rsid w:val="000F69E6"/>
    <w:rsid w:val="000F7BAD"/>
    <w:rsid w:val="001138B1"/>
    <w:rsid w:val="00113B79"/>
    <w:rsid w:val="00115230"/>
    <w:rsid w:val="00126078"/>
    <w:rsid w:val="0012646D"/>
    <w:rsid w:val="00126988"/>
    <w:rsid w:val="00126AAD"/>
    <w:rsid w:val="00127267"/>
    <w:rsid w:val="001333C7"/>
    <w:rsid w:val="00137960"/>
    <w:rsid w:val="00141B0E"/>
    <w:rsid w:val="00141B72"/>
    <w:rsid w:val="00152D83"/>
    <w:rsid w:val="00160FB9"/>
    <w:rsid w:val="0016188F"/>
    <w:rsid w:val="00162069"/>
    <w:rsid w:val="00164075"/>
    <w:rsid w:val="00164B3F"/>
    <w:rsid w:val="00172DF3"/>
    <w:rsid w:val="00172F62"/>
    <w:rsid w:val="00173F00"/>
    <w:rsid w:val="001770CF"/>
    <w:rsid w:val="00180777"/>
    <w:rsid w:val="00186AC5"/>
    <w:rsid w:val="001920DB"/>
    <w:rsid w:val="00192B1E"/>
    <w:rsid w:val="00192EF2"/>
    <w:rsid w:val="00194D50"/>
    <w:rsid w:val="00195CDC"/>
    <w:rsid w:val="001A1AF0"/>
    <w:rsid w:val="001A2169"/>
    <w:rsid w:val="001A3A7B"/>
    <w:rsid w:val="001B1026"/>
    <w:rsid w:val="001B1A94"/>
    <w:rsid w:val="001C11ED"/>
    <w:rsid w:val="001E381D"/>
    <w:rsid w:val="001E38DA"/>
    <w:rsid w:val="001E39DB"/>
    <w:rsid w:val="001F053D"/>
    <w:rsid w:val="001F5738"/>
    <w:rsid w:val="001F687A"/>
    <w:rsid w:val="001F70B8"/>
    <w:rsid w:val="002041DD"/>
    <w:rsid w:val="00204EB4"/>
    <w:rsid w:val="002050C5"/>
    <w:rsid w:val="00206AFF"/>
    <w:rsid w:val="00210221"/>
    <w:rsid w:val="002110FD"/>
    <w:rsid w:val="0021320E"/>
    <w:rsid w:val="0021451C"/>
    <w:rsid w:val="00217E3B"/>
    <w:rsid w:val="00223E04"/>
    <w:rsid w:val="002247BE"/>
    <w:rsid w:val="00247251"/>
    <w:rsid w:val="002519FF"/>
    <w:rsid w:val="00251AFE"/>
    <w:rsid w:val="00252C3F"/>
    <w:rsid w:val="002531FD"/>
    <w:rsid w:val="00253317"/>
    <w:rsid w:val="00254B48"/>
    <w:rsid w:val="00260FFA"/>
    <w:rsid w:val="00263B27"/>
    <w:rsid w:val="00266547"/>
    <w:rsid w:val="002735CE"/>
    <w:rsid w:val="00274013"/>
    <w:rsid w:val="002741F8"/>
    <w:rsid w:val="002751E2"/>
    <w:rsid w:val="002777D3"/>
    <w:rsid w:val="00285772"/>
    <w:rsid w:val="002864D6"/>
    <w:rsid w:val="00286734"/>
    <w:rsid w:val="002A0BE6"/>
    <w:rsid w:val="002A1DC6"/>
    <w:rsid w:val="002A3A33"/>
    <w:rsid w:val="002A540C"/>
    <w:rsid w:val="002B397E"/>
    <w:rsid w:val="002B7253"/>
    <w:rsid w:val="002B7EE3"/>
    <w:rsid w:val="002C5152"/>
    <w:rsid w:val="002E1038"/>
    <w:rsid w:val="002E14F4"/>
    <w:rsid w:val="002E28EA"/>
    <w:rsid w:val="002E71D9"/>
    <w:rsid w:val="002F232B"/>
    <w:rsid w:val="002F4493"/>
    <w:rsid w:val="00301BA0"/>
    <w:rsid w:val="0030567F"/>
    <w:rsid w:val="003100C8"/>
    <w:rsid w:val="00316DE0"/>
    <w:rsid w:val="00317C3C"/>
    <w:rsid w:val="00320AF6"/>
    <w:rsid w:val="00322429"/>
    <w:rsid w:val="0032721C"/>
    <w:rsid w:val="00342E52"/>
    <w:rsid w:val="003521BC"/>
    <w:rsid w:val="00353BAB"/>
    <w:rsid w:val="003553A6"/>
    <w:rsid w:val="00360342"/>
    <w:rsid w:val="00360E79"/>
    <w:rsid w:val="003618E4"/>
    <w:rsid w:val="00362304"/>
    <w:rsid w:val="003657F4"/>
    <w:rsid w:val="0037358D"/>
    <w:rsid w:val="0037392C"/>
    <w:rsid w:val="00375CBD"/>
    <w:rsid w:val="0037687B"/>
    <w:rsid w:val="00381A67"/>
    <w:rsid w:val="003841FA"/>
    <w:rsid w:val="00385C2E"/>
    <w:rsid w:val="00394391"/>
    <w:rsid w:val="003A0002"/>
    <w:rsid w:val="003A5097"/>
    <w:rsid w:val="003A576D"/>
    <w:rsid w:val="003B7DBC"/>
    <w:rsid w:val="003C3DC4"/>
    <w:rsid w:val="003C74D6"/>
    <w:rsid w:val="003D2CF4"/>
    <w:rsid w:val="003D49B5"/>
    <w:rsid w:val="003D4DF9"/>
    <w:rsid w:val="003D503C"/>
    <w:rsid w:val="003E0B78"/>
    <w:rsid w:val="003E1AAF"/>
    <w:rsid w:val="003E7C55"/>
    <w:rsid w:val="003F0A63"/>
    <w:rsid w:val="003F0A78"/>
    <w:rsid w:val="003F6321"/>
    <w:rsid w:val="003F7D74"/>
    <w:rsid w:val="0040026B"/>
    <w:rsid w:val="0040102E"/>
    <w:rsid w:val="0040667D"/>
    <w:rsid w:val="00417B6B"/>
    <w:rsid w:val="0042137B"/>
    <w:rsid w:val="00421AC4"/>
    <w:rsid w:val="00425F37"/>
    <w:rsid w:val="004268C1"/>
    <w:rsid w:val="00430FCA"/>
    <w:rsid w:val="00437879"/>
    <w:rsid w:val="00443B40"/>
    <w:rsid w:val="00450E4F"/>
    <w:rsid w:val="00456691"/>
    <w:rsid w:val="00457AE0"/>
    <w:rsid w:val="004607CF"/>
    <w:rsid w:val="00464F4B"/>
    <w:rsid w:val="00466119"/>
    <w:rsid w:val="004679C4"/>
    <w:rsid w:val="00475BD7"/>
    <w:rsid w:val="00475DAA"/>
    <w:rsid w:val="00476B01"/>
    <w:rsid w:val="0047754D"/>
    <w:rsid w:val="004779CB"/>
    <w:rsid w:val="00481C63"/>
    <w:rsid w:val="00483929"/>
    <w:rsid w:val="00487A5D"/>
    <w:rsid w:val="00495F6A"/>
    <w:rsid w:val="004A5286"/>
    <w:rsid w:val="004B0CA5"/>
    <w:rsid w:val="004B62E1"/>
    <w:rsid w:val="004C1E3A"/>
    <w:rsid w:val="004C7B43"/>
    <w:rsid w:val="004D2B63"/>
    <w:rsid w:val="004D3647"/>
    <w:rsid w:val="004D3961"/>
    <w:rsid w:val="004E0840"/>
    <w:rsid w:val="004E46F7"/>
    <w:rsid w:val="004F4A7E"/>
    <w:rsid w:val="004F730B"/>
    <w:rsid w:val="005054DE"/>
    <w:rsid w:val="00505C70"/>
    <w:rsid w:val="0050777B"/>
    <w:rsid w:val="00507E15"/>
    <w:rsid w:val="005137A0"/>
    <w:rsid w:val="00515C74"/>
    <w:rsid w:val="005175F0"/>
    <w:rsid w:val="00523E16"/>
    <w:rsid w:val="0052519D"/>
    <w:rsid w:val="00530DF9"/>
    <w:rsid w:val="00533EE5"/>
    <w:rsid w:val="00533F45"/>
    <w:rsid w:val="00535E63"/>
    <w:rsid w:val="00540469"/>
    <w:rsid w:val="0054123A"/>
    <w:rsid w:val="00541F0B"/>
    <w:rsid w:val="0054280E"/>
    <w:rsid w:val="00546B1C"/>
    <w:rsid w:val="00547D08"/>
    <w:rsid w:val="00560BD7"/>
    <w:rsid w:val="00560CEE"/>
    <w:rsid w:val="00562091"/>
    <w:rsid w:val="00564326"/>
    <w:rsid w:val="0056474C"/>
    <w:rsid w:val="0056672C"/>
    <w:rsid w:val="00566864"/>
    <w:rsid w:val="0057717F"/>
    <w:rsid w:val="00577726"/>
    <w:rsid w:val="0057784C"/>
    <w:rsid w:val="00582101"/>
    <w:rsid w:val="00583D19"/>
    <w:rsid w:val="00594FC2"/>
    <w:rsid w:val="005A0F6B"/>
    <w:rsid w:val="005B041B"/>
    <w:rsid w:val="005B4C66"/>
    <w:rsid w:val="005B4CFA"/>
    <w:rsid w:val="005B53F5"/>
    <w:rsid w:val="005B6549"/>
    <w:rsid w:val="005C0D54"/>
    <w:rsid w:val="005C3A07"/>
    <w:rsid w:val="005C4233"/>
    <w:rsid w:val="005C4FBE"/>
    <w:rsid w:val="005D2ECA"/>
    <w:rsid w:val="005D536A"/>
    <w:rsid w:val="005D69B7"/>
    <w:rsid w:val="005E03AF"/>
    <w:rsid w:val="005E27CF"/>
    <w:rsid w:val="005E5E3A"/>
    <w:rsid w:val="005E62FB"/>
    <w:rsid w:val="005E71A3"/>
    <w:rsid w:val="005F2FEF"/>
    <w:rsid w:val="005F7408"/>
    <w:rsid w:val="006009C0"/>
    <w:rsid w:val="00601983"/>
    <w:rsid w:val="006038B1"/>
    <w:rsid w:val="006038ED"/>
    <w:rsid w:val="00603F46"/>
    <w:rsid w:val="00605664"/>
    <w:rsid w:val="00605DEE"/>
    <w:rsid w:val="006074EA"/>
    <w:rsid w:val="0061071C"/>
    <w:rsid w:val="00613161"/>
    <w:rsid w:val="00613262"/>
    <w:rsid w:val="00613317"/>
    <w:rsid w:val="00613AE9"/>
    <w:rsid w:val="00630EC1"/>
    <w:rsid w:val="00631235"/>
    <w:rsid w:val="00634462"/>
    <w:rsid w:val="00634FDB"/>
    <w:rsid w:val="00635C5C"/>
    <w:rsid w:val="00643C45"/>
    <w:rsid w:val="00646420"/>
    <w:rsid w:val="00651BAC"/>
    <w:rsid w:val="0066486B"/>
    <w:rsid w:val="00664E7A"/>
    <w:rsid w:val="00664FE8"/>
    <w:rsid w:val="0066776E"/>
    <w:rsid w:val="00670203"/>
    <w:rsid w:val="006709BB"/>
    <w:rsid w:val="0067590D"/>
    <w:rsid w:val="00677101"/>
    <w:rsid w:val="00682E15"/>
    <w:rsid w:val="00682F83"/>
    <w:rsid w:val="00683266"/>
    <w:rsid w:val="00683B71"/>
    <w:rsid w:val="00684DA2"/>
    <w:rsid w:val="006902D7"/>
    <w:rsid w:val="006974A3"/>
    <w:rsid w:val="006A0256"/>
    <w:rsid w:val="006A1DB6"/>
    <w:rsid w:val="006A4F3C"/>
    <w:rsid w:val="006B34EE"/>
    <w:rsid w:val="006C2DF7"/>
    <w:rsid w:val="006C3A02"/>
    <w:rsid w:val="006C4A77"/>
    <w:rsid w:val="006C59C3"/>
    <w:rsid w:val="006C6A1B"/>
    <w:rsid w:val="006C7907"/>
    <w:rsid w:val="006D2D68"/>
    <w:rsid w:val="006D5EBA"/>
    <w:rsid w:val="006D6E51"/>
    <w:rsid w:val="006D72D2"/>
    <w:rsid w:val="006E1920"/>
    <w:rsid w:val="006E3F2C"/>
    <w:rsid w:val="006E53D4"/>
    <w:rsid w:val="006E6FE3"/>
    <w:rsid w:val="00703143"/>
    <w:rsid w:val="00707ABE"/>
    <w:rsid w:val="00707CD1"/>
    <w:rsid w:val="00710A8F"/>
    <w:rsid w:val="007179E3"/>
    <w:rsid w:val="0072131C"/>
    <w:rsid w:val="00722764"/>
    <w:rsid w:val="00730792"/>
    <w:rsid w:val="0073399E"/>
    <w:rsid w:val="00735EA2"/>
    <w:rsid w:val="00751D8D"/>
    <w:rsid w:val="00752CB4"/>
    <w:rsid w:val="00752DC7"/>
    <w:rsid w:val="00753606"/>
    <w:rsid w:val="00755D83"/>
    <w:rsid w:val="00760632"/>
    <w:rsid w:val="00760F4B"/>
    <w:rsid w:val="007614E4"/>
    <w:rsid w:val="00773E8D"/>
    <w:rsid w:val="00781E1F"/>
    <w:rsid w:val="0078276B"/>
    <w:rsid w:val="00783E69"/>
    <w:rsid w:val="00784FF8"/>
    <w:rsid w:val="007936C0"/>
    <w:rsid w:val="007A5E79"/>
    <w:rsid w:val="007B262A"/>
    <w:rsid w:val="007B280C"/>
    <w:rsid w:val="007B4CEB"/>
    <w:rsid w:val="007B7DE7"/>
    <w:rsid w:val="007C1742"/>
    <w:rsid w:val="007C53F6"/>
    <w:rsid w:val="007C575A"/>
    <w:rsid w:val="007D2C05"/>
    <w:rsid w:val="007D4397"/>
    <w:rsid w:val="007D4782"/>
    <w:rsid w:val="007E1FBD"/>
    <w:rsid w:val="007E5874"/>
    <w:rsid w:val="007E72B5"/>
    <w:rsid w:val="007E7664"/>
    <w:rsid w:val="007E7FBF"/>
    <w:rsid w:val="007F0197"/>
    <w:rsid w:val="008042E5"/>
    <w:rsid w:val="0081271D"/>
    <w:rsid w:val="00814491"/>
    <w:rsid w:val="00817C42"/>
    <w:rsid w:val="0082351A"/>
    <w:rsid w:val="0082353F"/>
    <w:rsid w:val="00826FD0"/>
    <w:rsid w:val="00831D24"/>
    <w:rsid w:val="00831EE1"/>
    <w:rsid w:val="00834661"/>
    <w:rsid w:val="008360EA"/>
    <w:rsid w:val="00840B71"/>
    <w:rsid w:val="00850ED5"/>
    <w:rsid w:val="00853DF2"/>
    <w:rsid w:val="008645B9"/>
    <w:rsid w:val="00865162"/>
    <w:rsid w:val="00873CBA"/>
    <w:rsid w:val="00874F52"/>
    <w:rsid w:val="008758A8"/>
    <w:rsid w:val="008764CF"/>
    <w:rsid w:val="00877A3E"/>
    <w:rsid w:val="00886629"/>
    <w:rsid w:val="00890C7A"/>
    <w:rsid w:val="00890FFD"/>
    <w:rsid w:val="00892E62"/>
    <w:rsid w:val="00893CA9"/>
    <w:rsid w:val="00897CFE"/>
    <w:rsid w:val="008A01B0"/>
    <w:rsid w:val="008A2BE9"/>
    <w:rsid w:val="008B3BDB"/>
    <w:rsid w:val="008C5050"/>
    <w:rsid w:val="008D34C0"/>
    <w:rsid w:val="008E13A1"/>
    <w:rsid w:val="008E14D1"/>
    <w:rsid w:val="008E6D2A"/>
    <w:rsid w:val="008E6FE8"/>
    <w:rsid w:val="008F0692"/>
    <w:rsid w:val="008F0A35"/>
    <w:rsid w:val="008F3A3A"/>
    <w:rsid w:val="008F5A42"/>
    <w:rsid w:val="00901875"/>
    <w:rsid w:val="009031BF"/>
    <w:rsid w:val="00907E6F"/>
    <w:rsid w:val="00912883"/>
    <w:rsid w:val="00913957"/>
    <w:rsid w:val="00916991"/>
    <w:rsid w:val="00917685"/>
    <w:rsid w:val="009179D5"/>
    <w:rsid w:val="00921C4F"/>
    <w:rsid w:val="00925B38"/>
    <w:rsid w:val="00927143"/>
    <w:rsid w:val="00927581"/>
    <w:rsid w:val="0093149A"/>
    <w:rsid w:val="009348B3"/>
    <w:rsid w:val="009359A8"/>
    <w:rsid w:val="00940869"/>
    <w:rsid w:val="0094145A"/>
    <w:rsid w:val="00941A31"/>
    <w:rsid w:val="00952CED"/>
    <w:rsid w:val="009555F1"/>
    <w:rsid w:val="0095563A"/>
    <w:rsid w:val="009565B0"/>
    <w:rsid w:val="009576BF"/>
    <w:rsid w:val="009602BF"/>
    <w:rsid w:val="00962DA1"/>
    <w:rsid w:val="0096467E"/>
    <w:rsid w:val="009661AF"/>
    <w:rsid w:val="00966F8F"/>
    <w:rsid w:val="00970161"/>
    <w:rsid w:val="009741D7"/>
    <w:rsid w:val="00977AD3"/>
    <w:rsid w:val="00980DA5"/>
    <w:rsid w:val="009902D4"/>
    <w:rsid w:val="009919A5"/>
    <w:rsid w:val="009932C3"/>
    <w:rsid w:val="00997741"/>
    <w:rsid w:val="009A11C4"/>
    <w:rsid w:val="009A3410"/>
    <w:rsid w:val="009A73E9"/>
    <w:rsid w:val="009B259E"/>
    <w:rsid w:val="009B49B6"/>
    <w:rsid w:val="009C19C1"/>
    <w:rsid w:val="009C228A"/>
    <w:rsid w:val="009D0174"/>
    <w:rsid w:val="009D060D"/>
    <w:rsid w:val="009D1B7A"/>
    <w:rsid w:val="009D4C58"/>
    <w:rsid w:val="009D68D0"/>
    <w:rsid w:val="009F2EF7"/>
    <w:rsid w:val="009F440B"/>
    <w:rsid w:val="009F4FDB"/>
    <w:rsid w:val="00A006CB"/>
    <w:rsid w:val="00A01B84"/>
    <w:rsid w:val="00A035CD"/>
    <w:rsid w:val="00A03C2E"/>
    <w:rsid w:val="00A07BF6"/>
    <w:rsid w:val="00A1083B"/>
    <w:rsid w:val="00A10D2F"/>
    <w:rsid w:val="00A13A82"/>
    <w:rsid w:val="00A17BDB"/>
    <w:rsid w:val="00A20184"/>
    <w:rsid w:val="00A218C6"/>
    <w:rsid w:val="00A22599"/>
    <w:rsid w:val="00A23BD9"/>
    <w:rsid w:val="00A26866"/>
    <w:rsid w:val="00A40B38"/>
    <w:rsid w:val="00A40C25"/>
    <w:rsid w:val="00A41C9E"/>
    <w:rsid w:val="00A52FF6"/>
    <w:rsid w:val="00A548F0"/>
    <w:rsid w:val="00A551F7"/>
    <w:rsid w:val="00A55209"/>
    <w:rsid w:val="00A57D76"/>
    <w:rsid w:val="00A6139B"/>
    <w:rsid w:val="00A65547"/>
    <w:rsid w:val="00A658BF"/>
    <w:rsid w:val="00A67494"/>
    <w:rsid w:val="00A729DB"/>
    <w:rsid w:val="00A757DF"/>
    <w:rsid w:val="00A75C7C"/>
    <w:rsid w:val="00A77176"/>
    <w:rsid w:val="00A82281"/>
    <w:rsid w:val="00A91F98"/>
    <w:rsid w:val="00A93372"/>
    <w:rsid w:val="00AA619E"/>
    <w:rsid w:val="00AA64B5"/>
    <w:rsid w:val="00AB0675"/>
    <w:rsid w:val="00AB0AA5"/>
    <w:rsid w:val="00AB46B7"/>
    <w:rsid w:val="00AB569C"/>
    <w:rsid w:val="00AB7568"/>
    <w:rsid w:val="00AC63AC"/>
    <w:rsid w:val="00AD03B1"/>
    <w:rsid w:val="00AD2587"/>
    <w:rsid w:val="00AD3514"/>
    <w:rsid w:val="00AE4C59"/>
    <w:rsid w:val="00AF4FD0"/>
    <w:rsid w:val="00AF7CDE"/>
    <w:rsid w:val="00B03793"/>
    <w:rsid w:val="00B13B12"/>
    <w:rsid w:val="00B14CBB"/>
    <w:rsid w:val="00B17C70"/>
    <w:rsid w:val="00B20648"/>
    <w:rsid w:val="00B22BAB"/>
    <w:rsid w:val="00B24D95"/>
    <w:rsid w:val="00B24E2B"/>
    <w:rsid w:val="00B418CD"/>
    <w:rsid w:val="00B420B6"/>
    <w:rsid w:val="00B45BB5"/>
    <w:rsid w:val="00B52AD4"/>
    <w:rsid w:val="00B564EB"/>
    <w:rsid w:val="00B6035F"/>
    <w:rsid w:val="00B621B1"/>
    <w:rsid w:val="00B65123"/>
    <w:rsid w:val="00B669D4"/>
    <w:rsid w:val="00B66B7F"/>
    <w:rsid w:val="00B7060F"/>
    <w:rsid w:val="00B80591"/>
    <w:rsid w:val="00B80DDE"/>
    <w:rsid w:val="00B85A26"/>
    <w:rsid w:val="00B9113E"/>
    <w:rsid w:val="00B92FBA"/>
    <w:rsid w:val="00B93F7A"/>
    <w:rsid w:val="00B971FF"/>
    <w:rsid w:val="00BA5B38"/>
    <w:rsid w:val="00BA6B70"/>
    <w:rsid w:val="00BB48F7"/>
    <w:rsid w:val="00BC32E7"/>
    <w:rsid w:val="00BC534B"/>
    <w:rsid w:val="00BC57ED"/>
    <w:rsid w:val="00BD2DF5"/>
    <w:rsid w:val="00BE2048"/>
    <w:rsid w:val="00BE3A90"/>
    <w:rsid w:val="00BE3A94"/>
    <w:rsid w:val="00BE4C66"/>
    <w:rsid w:val="00BE4E0D"/>
    <w:rsid w:val="00BF3159"/>
    <w:rsid w:val="00BF4417"/>
    <w:rsid w:val="00BF6BF7"/>
    <w:rsid w:val="00C005EE"/>
    <w:rsid w:val="00C02B1C"/>
    <w:rsid w:val="00C11E74"/>
    <w:rsid w:val="00C146E3"/>
    <w:rsid w:val="00C146EA"/>
    <w:rsid w:val="00C15A85"/>
    <w:rsid w:val="00C35949"/>
    <w:rsid w:val="00C366C9"/>
    <w:rsid w:val="00C454DB"/>
    <w:rsid w:val="00C50020"/>
    <w:rsid w:val="00C52B76"/>
    <w:rsid w:val="00C631FF"/>
    <w:rsid w:val="00C6379A"/>
    <w:rsid w:val="00C67C5C"/>
    <w:rsid w:val="00C72FBE"/>
    <w:rsid w:val="00C73632"/>
    <w:rsid w:val="00C73827"/>
    <w:rsid w:val="00C74231"/>
    <w:rsid w:val="00C74F20"/>
    <w:rsid w:val="00C84F39"/>
    <w:rsid w:val="00C86A76"/>
    <w:rsid w:val="00C900A0"/>
    <w:rsid w:val="00C90624"/>
    <w:rsid w:val="00C91243"/>
    <w:rsid w:val="00C95013"/>
    <w:rsid w:val="00C950F1"/>
    <w:rsid w:val="00C97E18"/>
    <w:rsid w:val="00CA1163"/>
    <w:rsid w:val="00CA3B86"/>
    <w:rsid w:val="00CA4810"/>
    <w:rsid w:val="00CA587F"/>
    <w:rsid w:val="00CA5FC9"/>
    <w:rsid w:val="00CB65B9"/>
    <w:rsid w:val="00CB6851"/>
    <w:rsid w:val="00CC05FE"/>
    <w:rsid w:val="00CC350F"/>
    <w:rsid w:val="00CD4E2C"/>
    <w:rsid w:val="00CD5078"/>
    <w:rsid w:val="00CD756B"/>
    <w:rsid w:val="00CE2526"/>
    <w:rsid w:val="00CE355B"/>
    <w:rsid w:val="00CE592C"/>
    <w:rsid w:val="00CF052F"/>
    <w:rsid w:val="00CF4E57"/>
    <w:rsid w:val="00CF5165"/>
    <w:rsid w:val="00CF78B6"/>
    <w:rsid w:val="00D00005"/>
    <w:rsid w:val="00D0094A"/>
    <w:rsid w:val="00D043E8"/>
    <w:rsid w:val="00D04A6F"/>
    <w:rsid w:val="00D06A66"/>
    <w:rsid w:val="00D11701"/>
    <w:rsid w:val="00D122F2"/>
    <w:rsid w:val="00D125A4"/>
    <w:rsid w:val="00D161C1"/>
    <w:rsid w:val="00D2360C"/>
    <w:rsid w:val="00D2475E"/>
    <w:rsid w:val="00D32FBB"/>
    <w:rsid w:val="00D37986"/>
    <w:rsid w:val="00D37D03"/>
    <w:rsid w:val="00D42E53"/>
    <w:rsid w:val="00D47A64"/>
    <w:rsid w:val="00D47BB8"/>
    <w:rsid w:val="00D63F55"/>
    <w:rsid w:val="00D662B3"/>
    <w:rsid w:val="00D71FEE"/>
    <w:rsid w:val="00D76620"/>
    <w:rsid w:val="00D820E7"/>
    <w:rsid w:val="00D82543"/>
    <w:rsid w:val="00D84832"/>
    <w:rsid w:val="00D87BB8"/>
    <w:rsid w:val="00D93B36"/>
    <w:rsid w:val="00D93B7C"/>
    <w:rsid w:val="00D97B6F"/>
    <w:rsid w:val="00DA0724"/>
    <w:rsid w:val="00DA0B12"/>
    <w:rsid w:val="00DA1631"/>
    <w:rsid w:val="00DA1B63"/>
    <w:rsid w:val="00DA3361"/>
    <w:rsid w:val="00DA6AE1"/>
    <w:rsid w:val="00DB11A4"/>
    <w:rsid w:val="00DB4695"/>
    <w:rsid w:val="00DC016B"/>
    <w:rsid w:val="00DC048F"/>
    <w:rsid w:val="00DC053A"/>
    <w:rsid w:val="00DC34F3"/>
    <w:rsid w:val="00DD0F84"/>
    <w:rsid w:val="00DD2D0A"/>
    <w:rsid w:val="00DD5B16"/>
    <w:rsid w:val="00DE44D1"/>
    <w:rsid w:val="00DF07D7"/>
    <w:rsid w:val="00DF16FA"/>
    <w:rsid w:val="00DF22BD"/>
    <w:rsid w:val="00DF3C5B"/>
    <w:rsid w:val="00DF4305"/>
    <w:rsid w:val="00E0642F"/>
    <w:rsid w:val="00E06F83"/>
    <w:rsid w:val="00E11380"/>
    <w:rsid w:val="00E144D5"/>
    <w:rsid w:val="00E1499F"/>
    <w:rsid w:val="00E15371"/>
    <w:rsid w:val="00E15735"/>
    <w:rsid w:val="00E15D8A"/>
    <w:rsid w:val="00E16941"/>
    <w:rsid w:val="00E23A84"/>
    <w:rsid w:val="00E32FE3"/>
    <w:rsid w:val="00E34742"/>
    <w:rsid w:val="00E4081D"/>
    <w:rsid w:val="00E46B26"/>
    <w:rsid w:val="00E511FF"/>
    <w:rsid w:val="00E52D23"/>
    <w:rsid w:val="00E53832"/>
    <w:rsid w:val="00E642EB"/>
    <w:rsid w:val="00E652B3"/>
    <w:rsid w:val="00E65D75"/>
    <w:rsid w:val="00E66310"/>
    <w:rsid w:val="00E725DC"/>
    <w:rsid w:val="00E8538E"/>
    <w:rsid w:val="00EA3A9E"/>
    <w:rsid w:val="00EA470E"/>
    <w:rsid w:val="00EB05BE"/>
    <w:rsid w:val="00EB0AC7"/>
    <w:rsid w:val="00EB3E1F"/>
    <w:rsid w:val="00EC1C98"/>
    <w:rsid w:val="00EC1E85"/>
    <w:rsid w:val="00EC5D7E"/>
    <w:rsid w:val="00EC771E"/>
    <w:rsid w:val="00ED5C34"/>
    <w:rsid w:val="00ED6644"/>
    <w:rsid w:val="00EE01B5"/>
    <w:rsid w:val="00EE0DEC"/>
    <w:rsid w:val="00EE353C"/>
    <w:rsid w:val="00EE6986"/>
    <w:rsid w:val="00EF465A"/>
    <w:rsid w:val="00F1191D"/>
    <w:rsid w:val="00F16AF1"/>
    <w:rsid w:val="00F21DB5"/>
    <w:rsid w:val="00F23C72"/>
    <w:rsid w:val="00F23E2D"/>
    <w:rsid w:val="00F25173"/>
    <w:rsid w:val="00F30E22"/>
    <w:rsid w:val="00F4037F"/>
    <w:rsid w:val="00F4061D"/>
    <w:rsid w:val="00F44E91"/>
    <w:rsid w:val="00F5051F"/>
    <w:rsid w:val="00F50873"/>
    <w:rsid w:val="00F52500"/>
    <w:rsid w:val="00F53083"/>
    <w:rsid w:val="00F5376F"/>
    <w:rsid w:val="00F57CDD"/>
    <w:rsid w:val="00F57CFC"/>
    <w:rsid w:val="00F63928"/>
    <w:rsid w:val="00F655C5"/>
    <w:rsid w:val="00F7080A"/>
    <w:rsid w:val="00F738DE"/>
    <w:rsid w:val="00F76B37"/>
    <w:rsid w:val="00F850C2"/>
    <w:rsid w:val="00F93949"/>
    <w:rsid w:val="00F94EED"/>
    <w:rsid w:val="00FA18C0"/>
    <w:rsid w:val="00FA75DA"/>
    <w:rsid w:val="00FB4456"/>
    <w:rsid w:val="00FB4E73"/>
    <w:rsid w:val="00FC09D3"/>
    <w:rsid w:val="00FC3FAC"/>
    <w:rsid w:val="00FC471C"/>
    <w:rsid w:val="00FC5931"/>
    <w:rsid w:val="00FC7693"/>
    <w:rsid w:val="00FD0177"/>
    <w:rsid w:val="00FD1139"/>
    <w:rsid w:val="00FD1FDA"/>
    <w:rsid w:val="00FD2B13"/>
    <w:rsid w:val="00FD37C1"/>
    <w:rsid w:val="00FD40F5"/>
    <w:rsid w:val="00FD78FC"/>
    <w:rsid w:val="00FE0AF9"/>
    <w:rsid w:val="00FE10B8"/>
    <w:rsid w:val="00FE1B7C"/>
    <w:rsid w:val="00FE3426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efaultImageDpi w14:val="0"/>
  <w15:docId w15:val="{627C6FC0-E1B3-4443-B7B7-AC9BA604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B12"/>
    <w:rPr>
      <w:rFonts w:ascii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0CEE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60CEE"/>
    <w:pPr>
      <w:keepNext/>
      <w:spacing w:before="40"/>
      <w:jc w:val="both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60CEE"/>
    <w:pPr>
      <w:keepNext/>
      <w:spacing w:before="40"/>
      <w:jc w:val="both"/>
      <w:outlineLvl w:val="2"/>
    </w:pPr>
    <w:rPr>
      <w:b/>
      <w:bCs/>
      <w:sz w:val="26"/>
      <w:u w:val="singl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60CEE"/>
    <w:pPr>
      <w:keepNext/>
      <w:spacing w:before="40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60CEE"/>
    <w:pPr>
      <w:keepNext/>
      <w:tabs>
        <w:tab w:val="num" w:pos="4608"/>
      </w:tabs>
      <w:spacing w:before="40"/>
      <w:ind w:left="4608" w:hanging="432"/>
      <w:jc w:val="both"/>
      <w:outlineLvl w:val="4"/>
    </w:pPr>
    <w:rPr>
      <w:sz w:val="20"/>
      <w:u w:val="singl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60CEE"/>
    <w:pPr>
      <w:keepNext/>
      <w:tabs>
        <w:tab w:val="num" w:pos="4752"/>
      </w:tabs>
      <w:spacing w:before="40"/>
      <w:ind w:left="4752" w:hanging="432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60CEE"/>
    <w:pPr>
      <w:tabs>
        <w:tab w:val="num" w:pos="4896"/>
      </w:tabs>
      <w:spacing w:before="240" w:after="60"/>
      <w:ind w:left="4896" w:hanging="288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60CEE"/>
    <w:pPr>
      <w:spacing w:before="240" w:after="60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60CEE"/>
    <w:pPr>
      <w:spacing w:before="240" w:after="60"/>
      <w:jc w:val="both"/>
      <w:outlineLvl w:val="8"/>
    </w:pPr>
    <w:rPr>
      <w:rFonts w:ascii="Cambria" w:hAnsi="Cambria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60CE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560CEE"/>
    <w:rPr>
      <w:rFonts w:ascii="Times New Roman" w:hAnsi="Times New Roman" w:cs="Times New Roman"/>
      <w:b/>
      <w:bCs/>
      <w:sz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560CEE"/>
    <w:rPr>
      <w:rFonts w:ascii="Times New Roman" w:hAnsi="Times New Roman" w:cs="Times New Roman"/>
      <w:b/>
      <w:bCs/>
      <w:sz w:val="26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560CEE"/>
    <w:rPr>
      <w:rFonts w:ascii="Times New Roman" w:hAnsi="Times New Roman" w:cs="Times New Roman"/>
      <w:b/>
      <w:b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560CEE"/>
    <w:rPr>
      <w:rFonts w:ascii="Times New Roman" w:hAnsi="Times New Roman" w:cs="Times New Roman"/>
      <w:sz w:val="20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560CEE"/>
    <w:rPr>
      <w:rFonts w:ascii="Times New Roman" w:hAnsi="Times New Roman" w:cs="Times New Roman"/>
      <w:b/>
      <w:bCs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560CEE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560CEE"/>
    <w:rPr>
      <w:rFonts w:ascii="Times New Roman" w:hAnsi="Times New Roman" w:cs="Times New Roman"/>
      <w:i/>
      <w:iCs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560CEE"/>
    <w:rPr>
      <w:rFonts w:ascii="Cambria" w:hAnsi="Cambri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60CEE"/>
    <w:pPr>
      <w:spacing w:before="40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60CE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560CEE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60CEE"/>
    <w:rPr>
      <w:rFonts w:cs="Times New Roman"/>
      <w:color w:val="FF0000"/>
      <w:u w:val="single" w:color="FF0000"/>
    </w:rPr>
  </w:style>
  <w:style w:type="paragraph" w:styleId="Tekstpodstawowy2">
    <w:name w:val="Body Text 2"/>
    <w:basedOn w:val="Normalny"/>
    <w:link w:val="Tekstpodstawowy2Znak"/>
    <w:uiPriority w:val="99"/>
    <w:rsid w:val="00560CEE"/>
    <w:pPr>
      <w:spacing w:before="40"/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60CEE"/>
    <w:rPr>
      <w:rFonts w:ascii="Times New Roman" w:hAnsi="Times New Roman" w:cs="Times New Roman"/>
      <w:sz w:val="26"/>
    </w:rPr>
  </w:style>
  <w:style w:type="paragraph" w:styleId="Tekstpodstawowy3">
    <w:name w:val="Body Text 3"/>
    <w:basedOn w:val="Normalny"/>
    <w:link w:val="Tekstpodstawowy3Znak"/>
    <w:uiPriority w:val="99"/>
    <w:rsid w:val="00560CEE"/>
    <w:pPr>
      <w:spacing w:before="40"/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60CEE"/>
    <w:rPr>
      <w:rFonts w:ascii="Times New Roman" w:hAnsi="Times New Roman" w:cs="Times New Roman"/>
      <w:sz w:val="24"/>
    </w:rPr>
  </w:style>
  <w:style w:type="paragraph" w:styleId="Tekstpodstawowywcity">
    <w:name w:val="Body Text Indent"/>
    <w:aliases w:val="Tekst podstawowy wcięty Znak Znak,Tekst podstawowy wcięty Znak1 Znak Znak,Tekst podstawowy wcięty Znak Znak Znak Znak,Tekst podstawowy wcięty Znak1 Znak Znak Znak Znak"/>
    <w:basedOn w:val="Normalny"/>
    <w:link w:val="TekstpodstawowywcityZnak"/>
    <w:uiPriority w:val="99"/>
    <w:rsid w:val="00560CEE"/>
    <w:pPr>
      <w:tabs>
        <w:tab w:val="left" w:pos="6061"/>
      </w:tabs>
      <w:spacing w:before="40"/>
      <w:ind w:left="360"/>
      <w:jc w:val="both"/>
    </w:pPr>
  </w:style>
  <w:style w:type="character" w:customStyle="1" w:styleId="TekstpodstawowywcityZnak">
    <w:name w:val="Tekst podstawowy wcięty Znak"/>
    <w:aliases w:val="Tekst podstawowy wcięty Znak Znak Znak,Tekst podstawowy wcięty Znak1 Znak Znak Znak,Tekst podstawowy wcięty Znak Znak Znak Znak Znak,Tekst podstawowy wcięty Znak1 Znak Znak Znak Znak Znak"/>
    <w:basedOn w:val="Domylnaczcionkaakapitu"/>
    <w:link w:val="Tekstpodstawowywcity"/>
    <w:uiPriority w:val="99"/>
    <w:locked/>
    <w:rsid w:val="00560CEE"/>
    <w:rPr>
      <w:rFonts w:ascii="Times New Roman" w:hAnsi="Times New Roman" w:cs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560CEE"/>
    <w:pPr>
      <w:tabs>
        <w:tab w:val="center" w:pos="4536"/>
        <w:tab w:val="right" w:pos="9072"/>
      </w:tabs>
      <w:spacing w:before="40"/>
      <w:jc w:val="both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560CEE"/>
    <w:rPr>
      <w:rFonts w:ascii="Times New Roman" w:hAnsi="Times New Roman" w:cs="Times New Roman"/>
      <w:sz w:val="24"/>
    </w:rPr>
  </w:style>
  <w:style w:type="paragraph" w:styleId="Tekstpodstawowy">
    <w:name w:val="Body Text"/>
    <w:aliases w:val="(F2)"/>
    <w:basedOn w:val="Normalny"/>
    <w:link w:val="TekstpodstawowyZnak"/>
    <w:uiPriority w:val="99"/>
    <w:rsid w:val="00560CEE"/>
    <w:pPr>
      <w:spacing w:before="40" w:after="120"/>
      <w:jc w:val="both"/>
    </w:pPr>
  </w:style>
  <w:style w:type="character" w:customStyle="1" w:styleId="TekstpodstawowyZnak">
    <w:name w:val="Tekst podstawowy Znak"/>
    <w:aliases w:val="(F2) Znak"/>
    <w:basedOn w:val="Domylnaczcionkaakapitu"/>
    <w:link w:val="Tekstpodstawowy"/>
    <w:uiPriority w:val="99"/>
    <w:locked/>
    <w:rsid w:val="00560CEE"/>
    <w:rPr>
      <w:rFonts w:ascii="Times New Roman" w:hAnsi="Times New Roman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560CEE"/>
    <w:pPr>
      <w:spacing w:before="40" w:after="120"/>
      <w:ind w:left="283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60CEE"/>
    <w:rPr>
      <w:rFonts w:ascii="Times New Roman" w:hAnsi="Times New Roman" w:cs="Times New Roman"/>
      <w:sz w:val="16"/>
      <w:szCs w:val="16"/>
    </w:rPr>
  </w:style>
  <w:style w:type="character" w:customStyle="1" w:styleId="apple-style-span">
    <w:name w:val="apple-style-span"/>
    <w:rsid w:val="00560CEE"/>
  </w:style>
  <w:style w:type="character" w:customStyle="1" w:styleId="apple-converted-space">
    <w:name w:val="apple-converted-space"/>
    <w:rsid w:val="00560CEE"/>
  </w:style>
  <w:style w:type="paragraph" w:customStyle="1" w:styleId="pkt">
    <w:name w:val="pkt"/>
    <w:basedOn w:val="Normalny"/>
    <w:rsid w:val="00560CEE"/>
    <w:pPr>
      <w:spacing w:before="60" w:after="60"/>
      <w:ind w:left="851" w:hanging="295"/>
      <w:jc w:val="both"/>
    </w:pPr>
  </w:style>
  <w:style w:type="paragraph" w:styleId="Zwykytekst">
    <w:name w:val="Plain Text"/>
    <w:basedOn w:val="Normalny"/>
    <w:link w:val="ZwykytekstZnak"/>
    <w:uiPriority w:val="99"/>
    <w:rsid w:val="00560CEE"/>
    <w:pPr>
      <w:autoSpaceDE w:val="0"/>
      <w:autoSpaceDN w:val="0"/>
      <w:spacing w:before="40"/>
      <w:jc w:val="both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60CEE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Normalny"/>
    <w:rsid w:val="00560CEE"/>
    <w:pPr>
      <w:tabs>
        <w:tab w:val="left" w:pos="0"/>
      </w:tabs>
      <w:autoSpaceDE w:val="0"/>
      <w:autoSpaceDN w:val="0"/>
      <w:spacing w:before="40"/>
      <w:jc w:val="both"/>
    </w:pPr>
  </w:style>
  <w:style w:type="paragraph" w:styleId="Stopka">
    <w:name w:val="footer"/>
    <w:basedOn w:val="Normalny"/>
    <w:link w:val="StopkaZnak"/>
    <w:uiPriority w:val="99"/>
    <w:rsid w:val="00560CEE"/>
    <w:pPr>
      <w:tabs>
        <w:tab w:val="center" w:pos="4536"/>
        <w:tab w:val="right" w:pos="9072"/>
      </w:tabs>
      <w:spacing w:before="40"/>
      <w:jc w:val="both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60CEE"/>
    <w:rPr>
      <w:rFonts w:ascii="Times New Roman" w:hAnsi="Times New Roman" w:cs="Times New Roman"/>
      <w:sz w:val="20"/>
      <w:szCs w:val="20"/>
    </w:rPr>
  </w:style>
  <w:style w:type="paragraph" w:customStyle="1" w:styleId="rozdzia">
    <w:name w:val="rozdział"/>
    <w:basedOn w:val="Normalny"/>
    <w:autoRedefine/>
    <w:rsid w:val="00560CEE"/>
    <w:pPr>
      <w:spacing w:before="40" w:line="360" w:lineRule="auto"/>
      <w:jc w:val="right"/>
    </w:pPr>
    <w:rPr>
      <w:bCs/>
    </w:rPr>
  </w:style>
  <w:style w:type="character" w:styleId="Numerstrony">
    <w:name w:val="page number"/>
    <w:basedOn w:val="Domylnaczcionkaakapitu"/>
    <w:uiPriority w:val="99"/>
    <w:rsid w:val="00560CEE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560CE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60CEE"/>
    <w:pPr>
      <w:spacing w:before="40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60CEE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60C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60CEE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560CEE"/>
    <w:pPr>
      <w:spacing w:before="40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60CEE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560CEE"/>
    <w:pPr>
      <w:spacing w:before="40"/>
      <w:jc w:val="both"/>
    </w:pPr>
    <w:rPr>
      <w:rFonts w:ascii="Arial" w:hAnsi="Arial" w:cs="Arial"/>
    </w:rPr>
  </w:style>
  <w:style w:type="character" w:customStyle="1" w:styleId="dane1">
    <w:name w:val="dane1"/>
    <w:rsid w:val="00560CEE"/>
    <w:rPr>
      <w:color w:val="auto"/>
    </w:rPr>
  </w:style>
  <w:style w:type="paragraph" w:customStyle="1" w:styleId="ust">
    <w:name w:val="ust"/>
    <w:rsid w:val="00560CEE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560CEE"/>
    <w:pPr>
      <w:widowControl w:val="0"/>
      <w:tabs>
        <w:tab w:val="left" w:pos="1246"/>
      </w:tabs>
      <w:suppressAutoHyphens/>
      <w:spacing w:before="40" w:line="100" w:lineRule="atLeast"/>
      <w:ind w:left="2127"/>
      <w:jc w:val="both"/>
    </w:pPr>
    <w:rPr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60CEE"/>
    <w:pPr>
      <w:widowControl w:val="0"/>
      <w:tabs>
        <w:tab w:val="left" w:pos="1246"/>
      </w:tabs>
      <w:suppressAutoHyphens/>
      <w:spacing w:before="40" w:line="100" w:lineRule="atLeast"/>
      <w:ind w:left="2268"/>
      <w:jc w:val="both"/>
    </w:pPr>
    <w:rPr>
      <w:szCs w:val="20"/>
      <w:lang w:eastAsia="ar-SA"/>
    </w:rPr>
  </w:style>
  <w:style w:type="paragraph" w:customStyle="1" w:styleId="WW-Tekstpodstawowy2">
    <w:name w:val="WW-Tekst podstawowy 2"/>
    <w:basedOn w:val="Normalny"/>
    <w:rsid w:val="00560CEE"/>
    <w:pPr>
      <w:widowControl w:val="0"/>
      <w:suppressAutoHyphens/>
      <w:spacing w:before="40"/>
      <w:jc w:val="both"/>
    </w:pPr>
    <w:rPr>
      <w:lang w:eastAsia="ar-SA"/>
    </w:rPr>
  </w:style>
  <w:style w:type="paragraph" w:styleId="Listanumerowana">
    <w:name w:val="List Number"/>
    <w:basedOn w:val="Normalny"/>
    <w:uiPriority w:val="99"/>
    <w:rsid w:val="00560CEE"/>
    <w:pPr>
      <w:numPr>
        <w:numId w:val="1"/>
      </w:numPr>
      <w:autoSpaceDE w:val="0"/>
      <w:autoSpaceDN w:val="0"/>
      <w:spacing w:before="4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60CEE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60CEE"/>
    <w:pPr>
      <w:spacing w:before="40"/>
      <w:jc w:val="both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99">
    <w:name w:val="Tekst przypisu końcowego Znak199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98">
    <w:name w:val="Tekst przypisu końcowego Znak198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97">
    <w:name w:val="Tekst przypisu końcowego Znak197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96">
    <w:name w:val="Tekst przypisu końcowego Znak196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95">
    <w:name w:val="Tekst przypisu końcowego Znak195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94">
    <w:name w:val="Tekst przypisu końcowego Znak19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93">
    <w:name w:val="Tekst przypisu końcowego Znak19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92">
    <w:name w:val="Tekst przypisu końcowego Znak19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91">
    <w:name w:val="Tekst przypisu końcowego Znak19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90">
    <w:name w:val="Tekst przypisu końcowego Znak190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89">
    <w:name w:val="Tekst przypisu końcowego Znak189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88">
    <w:name w:val="Tekst przypisu końcowego Znak188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87">
    <w:name w:val="Tekst przypisu końcowego Znak187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86">
    <w:name w:val="Tekst przypisu końcowego Znak186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85">
    <w:name w:val="Tekst przypisu końcowego Znak185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84">
    <w:name w:val="Tekst przypisu końcowego Znak18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83">
    <w:name w:val="Tekst przypisu końcowego Znak18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82">
    <w:name w:val="Tekst przypisu końcowego Znak18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81">
    <w:name w:val="Tekst przypisu końcowego Znak18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80">
    <w:name w:val="Tekst przypisu końcowego Znak180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9">
    <w:name w:val="Tekst przypisu końcowego Znak179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8">
    <w:name w:val="Tekst przypisu końcowego Znak178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7">
    <w:name w:val="Tekst przypisu końcowego Znak177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6">
    <w:name w:val="Tekst przypisu końcowego Znak176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5">
    <w:name w:val="Tekst przypisu końcowego Znak175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4">
    <w:name w:val="Tekst przypisu końcowego Znak17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3">
    <w:name w:val="Tekst przypisu końcowego Znak17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2">
    <w:name w:val="Tekst przypisu końcowego Znak17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1">
    <w:name w:val="Tekst przypisu końcowego Znak17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0">
    <w:name w:val="Tekst przypisu końcowego Znak170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9">
    <w:name w:val="Tekst przypisu końcowego Znak169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8">
    <w:name w:val="Tekst przypisu końcowego Znak168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7">
    <w:name w:val="Tekst przypisu końcowego Znak167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6">
    <w:name w:val="Tekst przypisu końcowego Znak166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5">
    <w:name w:val="Tekst przypisu końcowego Znak165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4">
    <w:name w:val="Tekst przypisu końcowego Znak16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3">
    <w:name w:val="Tekst przypisu końcowego Znak16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2">
    <w:name w:val="Tekst przypisu końcowego Znak16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1">
    <w:name w:val="Tekst przypisu końcowego Znak16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0">
    <w:name w:val="Tekst przypisu końcowego Znak160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9">
    <w:name w:val="Tekst przypisu końcowego Znak159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8">
    <w:name w:val="Tekst przypisu końcowego Znak158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7">
    <w:name w:val="Tekst przypisu końcowego Znak157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6">
    <w:name w:val="Tekst przypisu końcowego Znak156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5">
    <w:name w:val="Tekst przypisu końcowego Znak155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4">
    <w:name w:val="Tekst przypisu końcowego Znak15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3">
    <w:name w:val="Tekst przypisu końcowego Znak15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2">
    <w:name w:val="Tekst przypisu końcowego Znak15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1">
    <w:name w:val="Tekst przypisu końcowego Znak15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0">
    <w:name w:val="Tekst przypisu końcowego Znak150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9">
    <w:name w:val="Tekst przypisu końcowego Znak149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8">
    <w:name w:val="Tekst przypisu końcowego Znak148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7">
    <w:name w:val="Tekst przypisu końcowego Znak147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6">
    <w:name w:val="Tekst przypisu końcowego Znak146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5">
    <w:name w:val="Tekst przypisu końcowego Znak145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4">
    <w:name w:val="Tekst przypisu końcowego Znak14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3">
    <w:name w:val="Tekst przypisu końcowego Znak14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2">
    <w:name w:val="Tekst przypisu końcowego Znak14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1">
    <w:name w:val="Tekst przypisu końcowego Znak14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0">
    <w:name w:val="Tekst przypisu końcowego Znak140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9">
    <w:name w:val="Tekst przypisu końcowego Znak139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8">
    <w:name w:val="Tekst przypisu końcowego Znak138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7">
    <w:name w:val="Tekst przypisu końcowego Znak137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6">
    <w:name w:val="Tekst przypisu końcowego Znak136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5">
    <w:name w:val="Tekst przypisu końcowego Znak135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4">
    <w:name w:val="Tekst przypisu końcowego Znak13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3">
    <w:name w:val="Tekst przypisu końcowego Znak13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2">
    <w:name w:val="Tekst przypisu końcowego Znak13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1">
    <w:name w:val="Tekst przypisu końcowego Znak13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0">
    <w:name w:val="Tekst przypisu końcowego Znak130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9">
    <w:name w:val="Tekst przypisu końcowego Znak129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8">
    <w:name w:val="Tekst przypisu końcowego Znak128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7">
    <w:name w:val="Tekst przypisu końcowego Znak127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6">
    <w:name w:val="Tekst przypisu końcowego Znak126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5">
    <w:name w:val="Tekst przypisu końcowego Znak125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4">
    <w:name w:val="Tekst przypisu końcowego Znak12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3">
    <w:name w:val="Tekst przypisu końcowego Znak12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2">
    <w:name w:val="Tekst przypisu końcowego Znak12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1">
    <w:name w:val="Tekst przypisu końcowego Znak12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0">
    <w:name w:val="Tekst przypisu końcowego Znak120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9">
    <w:name w:val="Tekst przypisu końcowego Znak119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8">
    <w:name w:val="Tekst przypisu końcowego Znak118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7">
    <w:name w:val="Tekst przypisu końcowego Znak117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6">
    <w:name w:val="Tekst przypisu końcowego Znak116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5">
    <w:name w:val="Tekst przypisu końcowego Znak115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4">
    <w:name w:val="Tekst przypisu końcowego Znak11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3">
    <w:name w:val="Tekst przypisu końcowego Znak11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2">
    <w:name w:val="Tekst przypisu końcowego Znak11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1">
    <w:name w:val="Tekst przypisu końcowego Znak11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0">
    <w:name w:val="Tekst przypisu końcowego Znak110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9">
    <w:name w:val="Tekst przypisu końcowego Znak19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8">
    <w:name w:val="Tekst przypisu końcowego Znak18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">
    <w:name w:val="Tekst przypisu końcowego Znak17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">
    <w:name w:val="Tekst przypisu końcowego Znak16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">
    <w:name w:val="Tekst przypisu końcowego Znak15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">
    <w:name w:val="Tekst przypisu końcowego Znak1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">
    <w:name w:val="Tekst przypisu końcowego Znak1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">
    <w:name w:val="Tekst przypisu końcowego Znak1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">
    <w:name w:val="Tekst przypisu końcowego Znak1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60CEE"/>
    <w:rPr>
      <w:rFonts w:cs="Times New Roman"/>
      <w:i/>
    </w:rPr>
  </w:style>
  <w:style w:type="character" w:styleId="Pogrubienie">
    <w:name w:val="Strong"/>
    <w:basedOn w:val="Domylnaczcionkaakapitu"/>
    <w:uiPriority w:val="22"/>
    <w:qFormat/>
    <w:rsid w:val="00560CEE"/>
    <w:rPr>
      <w:rFonts w:cs="Times New Roman"/>
      <w:b/>
    </w:rPr>
  </w:style>
  <w:style w:type="paragraph" w:customStyle="1" w:styleId="msonormalcxspdrugie">
    <w:name w:val="msonormalcxspdrugie"/>
    <w:basedOn w:val="Normalny"/>
    <w:rsid w:val="00560CEE"/>
    <w:pPr>
      <w:spacing w:before="100" w:beforeAutospacing="1" w:after="100" w:afterAutospacing="1"/>
      <w:jc w:val="both"/>
    </w:pPr>
  </w:style>
  <w:style w:type="paragraph" w:customStyle="1" w:styleId="msonormalcxspnazwisko">
    <w:name w:val="msonormalcxspnazwisko"/>
    <w:basedOn w:val="Normalny"/>
    <w:rsid w:val="00560CEE"/>
    <w:pPr>
      <w:spacing w:before="100" w:beforeAutospacing="1" w:after="100" w:afterAutospacing="1"/>
      <w:jc w:val="both"/>
    </w:pPr>
  </w:style>
  <w:style w:type="character" w:customStyle="1" w:styleId="tabulatory1">
    <w:name w:val="tabulatory1"/>
    <w:rsid w:val="00560CEE"/>
  </w:style>
  <w:style w:type="character" w:customStyle="1" w:styleId="c41">
    <w:name w:val="c41"/>
    <w:rsid w:val="00560CEE"/>
    <w:rPr>
      <w:rFonts w:ascii="MS Sans Serif" w:hAnsi="MS Sans Serif"/>
    </w:rPr>
  </w:style>
  <w:style w:type="paragraph" w:styleId="NormalnyWeb">
    <w:name w:val="Normal (Web)"/>
    <w:basedOn w:val="Normalny"/>
    <w:uiPriority w:val="99"/>
    <w:unhideWhenUsed/>
    <w:rsid w:val="00560CEE"/>
    <w:pPr>
      <w:spacing w:before="40" w:after="150"/>
      <w:jc w:val="both"/>
    </w:pPr>
    <w:rPr>
      <w:rFonts w:ascii="Verdana" w:hAnsi="Verdana"/>
      <w:color w:val="000000"/>
      <w:sz w:val="17"/>
      <w:szCs w:val="17"/>
    </w:rPr>
  </w:style>
  <w:style w:type="paragraph" w:styleId="Podtytu">
    <w:name w:val="Subtitle"/>
    <w:basedOn w:val="Normalny"/>
    <w:link w:val="PodtytuZnak"/>
    <w:uiPriority w:val="11"/>
    <w:qFormat/>
    <w:rsid w:val="00560CEE"/>
    <w:pPr>
      <w:spacing w:before="40"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560CEE"/>
    <w:rPr>
      <w:rFonts w:ascii="Arial" w:hAnsi="Arial" w:cs="Arial"/>
      <w:sz w:val="24"/>
    </w:rPr>
  </w:style>
  <w:style w:type="paragraph" w:styleId="Tytu">
    <w:name w:val="Title"/>
    <w:basedOn w:val="Normalny"/>
    <w:link w:val="TytuZnak"/>
    <w:uiPriority w:val="10"/>
    <w:qFormat/>
    <w:rsid w:val="00560CEE"/>
    <w:pPr>
      <w:numPr>
        <w:ilvl w:val="8"/>
        <w:numId w:val="3"/>
      </w:numPr>
      <w:tabs>
        <w:tab w:val="clear" w:pos="926"/>
        <w:tab w:val="num" w:pos="6180"/>
      </w:tabs>
      <w:spacing w:before="40"/>
      <w:ind w:left="61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60CEE"/>
    <w:rPr>
      <w:rFonts w:ascii="Arial" w:hAnsi="Arial" w:cs="Arial"/>
      <w:b/>
      <w:bCs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560CEE"/>
    <w:pPr>
      <w:numPr>
        <w:numId w:val="2"/>
      </w:numPr>
      <w:tabs>
        <w:tab w:val="clear" w:pos="360"/>
      </w:tabs>
      <w:spacing w:before="40" w:after="120"/>
      <w:ind w:left="425" w:firstLine="0"/>
      <w:jc w:val="center"/>
    </w:pPr>
    <w:rPr>
      <w:b/>
      <w:szCs w:val="20"/>
    </w:rPr>
  </w:style>
  <w:style w:type="paragraph" w:styleId="Mapadokumentu">
    <w:name w:val="Document Map"/>
    <w:basedOn w:val="Normalny"/>
    <w:link w:val="MapadokumentuZnak"/>
    <w:uiPriority w:val="99"/>
    <w:rsid w:val="00560CEE"/>
    <w:pPr>
      <w:spacing w:before="40"/>
      <w:jc w:val="both"/>
    </w:pPr>
    <w:rPr>
      <w:rFonts w:ascii="Tahoma" w:hAnsi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560CEE"/>
    <w:rPr>
      <w:rFonts w:ascii="Tahoma" w:hAnsi="Tahoma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60CEE"/>
    <w:pPr>
      <w:spacing w:before="40"/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560CEE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560CEE"/>
    <w:pPr>
      <w:widowControl w:val="0"/>
      <w:autoSpaceDE w:val="0"/>
      <w:autoSpaceDN w:val="0"/>
      <w:adjustRightInd w:val="0"/>
      <w:spacing w:before="4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Normalny"/>
    <w:rsid w:val="00560CEE"/>
    <w:pPr>
      <w:widowControl w:val="0"/>
      <w:autoSpaceDE w:val="0"/>
      <w:autoSpaceDN w:val="0"/>
      <w:adjustRightInd w:val="0"/>
      <w:spacing w:before="40" w:line="274" w:lineRule="exact"/>
      <w:jc w:val="both"/>
    </w:pPr>
  </w:style>
  <w:style w:type="character" w:customStyle="1" w:styleId="FontStyle41">
    <w:name w:val="Font Style41"/>
    <w:rsid w:val="00560CEE"/>
    <w:rPr>
      <w:rFonts w:ascii="Times New Roman" w:hAnsi="Times New Roman"/>
      <w:color w:val="000000"/>
      <w:sz w:val="22"/>
    </w:rPr>
  </w:style>
  <w:style w:type="paragraph" w:styleId="Bezodstpw">
    <w:name w:val="No Spacing"/>
    <w:uiPriority w:val="1"/>
    <w:qFormat/>
    <w:rsid w:val="00560CEE"/>
    <w:pPr>
      <w:spacing w:before="40"/>
      <w:jc w:val="both"/>
    </w:pPr>
    <w:rPr>
      <w:rFonts w:ascii="Arial" w:hAnsi="Arial" w:cs="Arial"/>
    </w:rPr>
  </w:style>
  <w:style w:type="paragraph" w:customStyle="1" w:styleId="WW-Tekstpodstawowywci3fty3">
    <w:name w:val="WW-Tekst podstawowy wcię3fty 3"/>
    <w:basedOn w:val="Normalny"/>
    <w:rsid w:val="00560CEE"/>
    <w:pPr>
      <w:snapToGrid w:val="0"/>
      <w:spacing w:before="40" w:line="480" w:lineRule="atLeast"/>
      <w:ind w:left="284"/>
      <w:jc w:val="both"/>
    </w:pPr>
    <w:rPr>
      <w:rFonts w:ascii="Arial" w:hAnsi="Arial"/>
      <w:sz w:val="28"/>
      <w:szCs w:val="20"/>
    </w:rPr>
  </w:style>
  <w:style w:type="character" w:styleId="UyteHipercze">
    <w:name w:val="FollowedHyperlink"/>
    <w:basedOn w:val="Domylnaczcionkaakapitu"/>
    <w:uiPriority w:val="99"/>
    <w:rsid w:val="00560CEE"/>
    <w:rPr>
      <w:rFonts w:cs="Times New Roman"/>
      <w:color w:val="800080"/>
      <w:u w:val="single"/>
    </w:rPr>
  </w:style>
  <w:style w:type="paragraph" w:styleId="Listapunktowana3">
    <w:name w:val="List Bullet 3"/>
    <w:basedOn w:val="Normalny"/>
    <w:uiPriority w:val="99"/>
    <w:rsid w:val="00560CEE"/>
    <w:pPr>
      <w:numPr>
        <w:numId w:val="7"/>
      </w:numPr>
      <w:spacing w:before="40"/>
      <w:contextualSpacing/>
      <w:jc w:val="both"/>
    </w:pPr>
  </w:style>
  <w:style w:type="paragraph" w:customStyle="1" w:styleId="Znak">
    <w:name w:val="Znak"/>
    <w:basedOn w:val="Normalny"/>
    <w:rsid w:val="00560CEE"/>
    <w:pPr>
      <w:spacing w:before="40"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60CEE"/>
    <w:pPr>
      <w:spacing w:before="40" w:after="40" w:line="300" w:lineRule="exact"/>
      <w:ind w:left="720"/>
      <w:contextualSpacing/>
      <w:jc w:val="both"/>
    </w:pPr>
    <w:rPr>
      <w:rFonts w:ascii="Calibri" w:hAnsi="Calibri"/>
      <w:sz w:val="22"/>
    </w:rPr>
  </w:style>
  <w:style w:type="character" w:customStyle="1" w:styleId="Nagwek30">
    <w:name w:val="Nagłówek #3_"/>
    <w:rsid w:val="00560CEE"/>
    <w:rPr>
      <w:rFonts w:ascii="Times New Roman" w:hAnsi="Times New Roman"/>
      <w:spacing w:val="0"/>
      <w:sz w:val="19"/>
    </w:rPr>
  </w:style>
  <w:style w:type="character" w:customStyle="1" w:styleId="Nagwek31">
    <w:name w:val="Nagłówek #3"/>
    <w:rsid w:val="00560CEE"/>
    <w:rPr>
      <w:rFonts w:ascii="Times New Roman" w:hAnsi="Times New Roman"/>
      <w:spacing w:val="0"/>
      <w:sz w:val="19"/>
    </w:rPr>
  </w:style>
  <w:style w:type="character" w:customStyle="1" w:styleId="Teksttreci">
    <w:name w:val="Tekst treści_"/>
    <w:rsid w:val="00560CEE"/>
    <w:rPr>
      <w:rFonts w:ascii="Times New Roman" w:hAnsi="Times New Roman"/>
      <w:spacing w:val="0"/>
      <w:sz w:val="19"/>
    </w:rPr>
  </w:style>
  <w:style w:type="character" w:customStyle="1" w:styleId="Teksttreci0">
    <w:name w:val="Tekst treści"/>
    <w:rsid w:val="00560CEE"/>
    <w:rPr>
      <w:rFonts w:ascii="Times New Roman" w:hAnsi="Times New Roman"/>
      <w:spacing w:val="0"/>
      <w:sz w:val="19"/>
    </w:rPr>
  </w:style>
  <w:style w:type="character" w:customStyle="1" w:styleId="jmtyt1Znak">
    <w:name w:val="jm.tyt.1 Znak"/>
    <w:link w:val="jmtyt1"/>
    <w:locked/>
    <w:rsid w:val="00560CEE"/>
    <w:rPr>
      <w:b/>
    </w:rPr>
  </w:style>
  <w:style w:type="paragraph" w:customStyle="1" w:styleId="jmtyt1">
    <w:name w:val="jm.tyt.1"/>
    <w:basedOn w:val="Normalny"/>
    <w:link w:val="jmtyt1Znak"/>
    <w:qFormat/>
    <w:rsid w:val="00560CEE"/>
    <w:pPr>
      <w:numPr>
        <w:numId w:val="4"/>
      </w:numPr>
      <w:tabs>
        <w:tab w:val="num" w:pos="420"/>
        <w:tab w:val="num" w:pos="1288"/>
      </w:tabs>
      <w:spacing w:before="120" w:after="120"/>
      <w:ind w:left="420" w:hanging="420"/>
      <w:outlineLvl w:val="0"/>
    </w:pPr>
    <w:rPr>
      <w:rFonts w:asciiTheme="minorHAnsi" w:hAnsiTheme="minorHAnsi"/>
      <w:b/>
      <w:sz w:val="22"/>
    </w:rPr>
  </w:style>
  <w:style w:type="character" w:customStyle="1" w:styleId="jmtyt2Znak">
    <w:name w:val="jm.tyt.2 Znak"/>
    <w:link w:val="jmtyt2"/>
    <w:locked/>
    <w:rsid w:val="00560CEE"/>
    <w:rPr>
      <w:b/>
    </w:rPr>
  </w:style>
  <w:style w:type="paragraph" w:customStyle="1" w:styleId="jmtyt2">
    <w:name w:val="jm.tyt.2"/>
    <w:basedOn w:val="Normalny"/>
    <w:link w:val="jmtyt2Znak"/>
    <w:qFormat/>
    <w:rsid w:val="00560CEE"/>
    <w:pPr>
      <w:tabs>
        <w:tab w:val="num" w:pos="360"/>
      </w:tabs>
      <w:spacing w:before="120" w:after="120"/>
      <w:outlineLvl w:val="1"/>
    </w:pPr>
    <w:rPr>
      <w:rFonts w:asciiTheme="minorHAnsi" w:hAnsiTheme="minorHAnsi"/>
      <w:b/>
      <w:sz w:val="22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560CEE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0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  <w:ind w:left="5670" w:right="-170" w:hanging="5670"/>
      <w:jc w:val="both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99">
    <w:name w:val="HTML - wstępnie sformatowany Znak19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98">
    <w:name w:val="HTML - wstępnie sformatowany Znak19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97">
    <w:name w:val="HTML - wstępnie sformatowany Znak19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96">
    <w:name w:val="HTML - wstępnie sformatowany Znak19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95">
    <w:name w:val="HTML - wstępnie sformatowany Znak19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94">
    <w:name w:val="HTML - wstępnie sformatowany Znak19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93">
    <w:name w:val="HTML - wstępnie sformatowany Znak19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92">
    <w:name w:val="HTML - wstępnie sformatowany Znak19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91">
    <w:name w:val="HTML - wstępnie sformatowany Znak19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90">
    <w:name w:val="HTML - wstępnie sformatowany Znak19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89">
    <w:name w:val="HTML - wstępnie sformatowany Znak18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88">
    <w:name w:val="HTML - wstępnie sformatowany Znak18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87">
    <w:name w:val="HTML - wstępnie sformatowany Znak18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86">
    <w:name w:val="HTML - wstępnie sformatowany Znak18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85">
    <w:name w:val="HTML - wstępnie sformatowany Znak18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84">
    <w:name w:val="HTML - wstępnie sformatowany Znak18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83">
    <w:name w:val="HTML - wstępnie sformatowany Znak18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82">
    <w:name w:val="HTML - wstępnie sformatowany Znak18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81">
    <w:name w:val="HTML - wstępnie sformatowany Znak18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80">
    <w:name w:val="HTML - wstępnie sformatowany Znak18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9">
    <w:name w:val="HTML - wstępnie sformatowany Znak17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8">
    <w:name w:val="HTML - wstępnie sformatowany Znak17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7">
    <w:name w:val="HTML - wstępnie sformatowany Znak17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6">
    <w:name w:val="HTML - wstępnie sformatowany Znak17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5">
    <w:name w:val="HTML - wstępnie sformatowany Znak17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4">
    <w:name w:val="HTML - wstępnie sformatowany Znak17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3">
    <w:name w:val="HTML - wstępnie sformatowany Znak17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2">
    <w:name w:val="HTML - wstępnie sformatowany Znak17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1">
    <w:name w:val="HTML - wstępnie sformatowany Znak17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0">
    <w:name w:val="HTML - wstępnie sformatowany Znak17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9">
    <w:name w:val="HTML - wstępnie sformatowany Znak16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8">
    <w:name w:val="HTML - wstępnie sformatowany Znak16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7">
    <w:name w:val="HTML - wstępnie sformatowany Znak16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6">
    <w:name w:val="HTML - wstępnie sformatowany Znak16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5">
    <w:name w:val="HTML - wstępnie sformatowany Znak16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4">
    <w:name w:val="HTML - wstępnie sformatowany Znak16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3">
    <w:name w:val="HTML - wstępnie sformatowany Znak16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2">
    <w:name w:val="HTML - wstępnie sformatowany Znak16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1">
    <w:name w:val="HTML - wstępnie sformatowany Znak16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0">
    <w:name w:val="HTML - wstępnie sformatowany Znak16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9">
    <w:name w:val="HTML - wstępnie sformatowany Znak15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8">
    <w:name w:val="HTML - wstępnie sformatowany Znak15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7">
    <w:name w:val="HTML - wstępnie sformatowany Znak15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6">
    <w:name w:val="HTML - wstępnie sformatowany Znak15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5">
    <w:name w:val="HTML - wstępnie sformatowany Znak15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4">
    <w:name w:val="HTML - wstępnie sformatowany Znak15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3">
    <w:name w:val="HTML - wstępnie sformatowany Znak15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2">
    <w:name w:val="HTML - wstępnie sformatowany Znak15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1">
    <w:name w:val="HTML - wstępnie sformatowany Znak15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0">
    <w:name w:val="HTML - wstępnie sformatowany Znak15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9">
    <w:name w:val="HTML - wstępnie sformatowany Znak14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8">
    <w:name w:val="HTML - wstępnie sformatowany Znak14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7">
    <w:name w:val="HTML - wstępnie sformatowany Znak14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6">
    <w:name w:val="HTML - wstępnie sformatowany Znak14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5">
    <w:name w:val="HTML - wstępnie sformatowany Znak14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4">
    <w:name w:val="HTML - wstępnie sformatowany Znak14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3">
    <w:name w:val="HTML - wstępnie sformatowany Znak14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2">
    <w:name w:val="HTML - wstępnie sformatowany Znak14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1">
    <w:name w:val="HTML - wstępnie sformatowany Znak14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0">
    <w:name w:val="HTML - wstępnie sformatowany Znak14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9">
    <w:name w:val="HTML - wstępnie sformatowany Znak13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8">
    <w:name w:val="HTML - wstępnie sformatowany Znak13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7">
    <w:name w:val="HTML - wstępnie sformatowany Znak13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6">
    <w:name w:val="HTML - wstępnie sformatowany Znak13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5">
    <w:name w:val="HTML - wstępnie sformatowany Znak13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4">
    <w:name w:val="HTML - wstępnie sformatowany Znak13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3">
    <w:name w:val="HTML - wstępnie sformatowany Znak13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2">
    <w:name w:val="HTML - wstępnie sformatowany Znak13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1">
    <w:name w:val="HTML - wstępnie sformatowany Znak13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0">
    <w:name w:val="HTML - wstępnie sformatowany Znak13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9">
    <w:name w:val="HTML - wstępnie sformatowany Znak12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8">
    <w:name w:val="HTML - wstępnie sformatowany Znak12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7">
    <w:name w:val="HTML - wstępnie sformatowany Znak12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6">
    <w:name w:val="HTML - wstępnie sformatowany Znak12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5">
    <w:name w:val="HTML - wstępnie sformatowany Znak12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4">
    <w:name w:val="HTML - wstępnie sformatowany Znak12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3">
    <w:name w:val="HTML - wstępnie sformatowany Znak12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2">
    <w:name w:val="HTML - wstępnie sformatowany Znak12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1">
    <w:name w:val="HTML - wstępnie sformatowany Znak12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0">
    <w:name w:val="HTML - wstępnie sformatowany Znak12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9">
    <w:name w:val="HTML - wstępnie sformatowany Znak11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8">
    <w:name w:val="HTML - wstępnie sformatowany Znak11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7">
    <w:name w:val="HTML - wstępnie sformatowany Znak11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6">
    <w:name w:val="HTML - wstępnie sformatowany Znak11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5">
    <w:name w:val="HTML - wstępnie sformatowany Znak11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4">
    <w:name w:val="HTML - wstępnie sformatowany Znak11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3">
    <w:name w:val="HTML - wstępnie sformatowany Znak11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2">
    <w:name w:val="HTML - wstępnie sformatowany Znak11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1">
    <w:name w:val="HTML - wstępnie sformatowany Znak11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0">
    <w:name w:val="HTML - wstępnie sformatowany Znak11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9">
    <w:name w:val="HTML - wstępnie sformatowany Znak1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8">
    <w:name w:val="HTML - wstępnie sformatowany Znak1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">
    <w:name w:val="HTML - wstępnie sformatowany Znak1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">
    <w:name w:val="HTML - wstępnie sformatowany Znak1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">
    <w:name w:val="HTML - wstępnie sformatowany Znak1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">
    <w:name w:val="HTML - wstępnie sformatowany Znak1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">
    <w:name w:val="HTML - wstępnie sformatowany Znak1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">
    <w:name w:val="HTML - wstępnie sformatowany Znak1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">
    <w:name w:val="HTML - wstępnie sformatowany Znak1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paragraph" w:styleId="Listapunktowana2">
    <w:name w:val="List Bullet 2"/>
    <w:basedOn w:val="Normalny"/>
    <w:uiPriority w:val="99"/>
    <w:semiHidden/>
    <w:unhideWhenUsed/>
    <w:rsid w:val="00560CEE"/>
    <w:pPr>
      <w:overflowPunct w:val="0"/>
      <w:autoSpaceDE w:val="0"/>
      <w:autoSpaceDN w:val="0"/>
      <w:adjustRightInd w:val="0"/>
      <w:spacing w:before="120" w:after="120"/>
      <w:ind w:left="566" w:right="-170" w:hanging="283"/>
      <w:jc w:val="both"/>
    </w:pPr>
    <w:rPr>
      <w:rFonts w:ascii="Arial" w:hAnsi="Arial"/>
      <w:szCs w:val="20"/>
    </w:rPr>
  </w:style>
  <w:style w:type="character" w:customStyle="1" w:styleId="jmparagraf1Znak">
    <w:name w:val="jm.paragraf1 Znak"/>
    <w:link w:val="jmparagraf1"/>
    <w:locked/>
    <w:rsid w:val="00560CEE"/>
    <w:rPr>
      <w:b/>
      <w:sz w:val="24"/>
    </w:rPr>
  </w:style>
  <w:style w:type="paragraph" w:customStyle="1" w:styleId="jmparagraf1">
    <w:name w:val="jm.paragraf1"/>
    <w:basedOn w:val="Normalny"/>
    <w:link w:val="jmparagraf1Znak"/>
    <w:qFormat/>
    <w:rsid w:val="00560CEE"/>
    <w:pPr>
      <w:suppressAutoHyphens/>
      <w:spacing w:before="240" w:after="120"/>
      <w:jc w:val="center"/>
      <w:outlineLvl w:val="0"/>
    </w:pPr>
    <w:rPr>
      <w:rFonts w:asciiTheme="minorHAnsi" w:hAnsiTheme="minorHAnsi"/>
      <w:b/>
    </w:rPr>
  </w:style>
  <w:style w:type="character" w:customStyle="1" w:styleId="Jerzy1Znak">
    <w:name w:val="Jerzy.1 Znak"/>
    <w:link w:val="Jerzy1"/>
    <w:locked/>
    <w:rsid w:val="00560CEE"/>
    <w:rPr>
      <w:b/>
      <w:smallCaps/>
    </w:rPr>
  </w:style>
  <w:style w:type="paragraph" w:customStyle="1" w:styleId="Jerzy1">
    <w:name w:val="Jerzy.1"/>
    <w:basedOn w:val="Normalny"/>
    <w:link w:val="Jerzy1Znak"/>
    <w:rsid w:val="00560CEE"/>
    <w:pPr>
      <w:spacing w:before="120" w:after="120"/>
      <w:jc w:val="center"/>
    </w:pPr>
    <w:rPr>
      <w:rFonts w:asciiTheme="minorHAnsi" w:hAnsiTheme="minorHAnsi"/>
      <w:b/>
      <w:smallCaps/>
      <w:sz w:val="22"/>
    </w:rPr>
  </w:style>
  <w:style w:type="character" w:customStyle="1" w:styleId="StylJerzy1WszystkiewersalikiZnak">
    <w:name w:val="Styl Jerzy.1 + Wszystkie wersaliki Znak"/>
    <w:link w:val="StylJerzy1Wszystkiewersaliki"/>
    <w:locked/>
    <w:rsid w:val="00560CEE"/>
    <w:rPr>
      <w:b/>
      <w:caps/>
      <w:smallCaps/>
    </w:rPr>
  </w:style>
  <w:style w:type="paragraph" w:customStyle="1" w:styleId="StylJerzy1Wszystkiewersaliki">
    <w:name w:val="Styl Jerzy.1 + Wszystkie wersaliki"/>
    <w:basedOn w:val="Jerzy1"/>
    <w:link w:val="StylJerzy1WszystkiewersalikiZnak"/>
    <w:rsid w:val="00560CEE"/>
    <w:rPr>
      <w:caps/>
    </w:rPr>
  </w:style>
  <w:style w:type="paragraph" w:customStyle="1" w:styleId="juzia">
    <w:name w:val="juzia"/>
    <w:basedOn w:val="Jerzy1"/>
    <w:rsid w:val="00560CEE"/>
    <w:pPr>
      <w:tabs>
        <w:tab w:val="num" w:pos="420"/>
      </w:tabs>
      <w:ind w:left="420" w:hanging="360"/>
      <w:jc w:val="both"/>
    </w:pPr>
    <w:rPr>
      <w:b w:val="0"/>
      <w:smallCaps w:val="0"/>
      <w:sz w:val="24"/>
      <w:szCs w:val="24"/>
    </w:rPr>
  </w:style>
  <w:style w:type="paragraph" w:customStyle="1" w:styleId="Styl10ptDolewej">
    <w:name w:val="Styl 10 pt Do lewej"/>
    <w:basedOn w:val="Normalny"/>
    <w:rsid w:val="00560CEE"/>
    <w:pPr>
      <w:spacing w:before="60" w:after="60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560CEE"/>
    <w:pPr>
      <w:suppressAutoHyphens/>
    </w:pPr>
    <w:rPr>
      <w:b/>
      <w:szCs w:val="20"/>
      <w:lang w:eastAsia="ar-SA"/>
    </w:rPr>
  </w:style>
  <w:style w:type="character" w:customStyle="1" w:styleId="as1Znak">
    <w:name w:val="as.1 Znak"/>
    <w:link w:val="as1"/>
    <w:locked/>
    <w:rsid w:val="00560CEE"/>
    <w:rPr>
      <w:b/>
      <w:sz w:val="24"/>
    </w:rPr>
  </w:style>
  <w:style w:type="paragraph" w:customStyle="1" w:styleId="as1">
    <w:name w:val="as.1"/>
    <w:basedOn w:val="Normalny"/>
    <w:link w:val="as1Znak"/>
    <w:qFormat/>
    <w:rsid w:val="00560CEE"/>
    <w:pPr>
      <w:spacing w:before="60" w:after="60"/>
      <w:jc w:val="center"/>
    </w:pPr>
    <w:rPr>
      <w:rFonts w:asciiTheme="minorHAnsi" w:hAnsiTheme="minorHAnsi"/>
      <w:b/>
    </w:rPr>
  </w:style>
  <w:style w:type="paragraph" w:customStyle="1" w:styleId="1">
    <w:name w:val="1)"/>
    <w:basedOn w:val="Normalny"/>
    <w:rsid w:val="00560CEE"/>
    <w:pPr>
      <w:numPr>
        <w:ilvl w:val="1"/>
        <w:numId w:val="5"/>
      </w:numPr>
      <w:tabs>
        <w:tab w:val="clear" w:pos="360"/>
        <w:tab w:val="num" w:pos="1140"/>
      </w:tabs>
      <w:ind w:left="1440"/>
    </w:pPr>
  </w:style>
  <w:style w:type="character" w:customStyle="1" w:styleId="jmparagraf2Znak">
    <w:name w:val="jm.paragraf2 Znak"/>
    <w:link w:val="jmparagraf2"/>
    <w:locked/>
    <w:rsid w:val="00560CEE"/>
    <w:rPr>
      <w:b/>
      <w:smallCaps/>
      <w:sz w:val="24"/>
      <w:shd w:val="clear" w:color="auto" w:fill="FFFFFF"/>
    </w:rPr>
  </w:style>
  <w:style w:type="paragraph" w:customStyle="1" w:styleId="jmparagraf2">
    <w:name w:val="jm.paragraf2"/>
    <w:basedOn w:val="Normalny"/>
    <w:link w:val="jmparagraf2Znak"/>
    <w:qFormat/>
    <w:rsid w:val="00560CEE"/>
    <w:pPr>
      <w:shd w:val="clear" w:color="auto" w:fill="FFFFFF"/>
      <w:snapToGrid w:val="0"/>
      <w:spacing w:before="60" w:after="200"/>
      <w:ind w:left="3969"/>
      <w:jc w:val="right"/>
      <w:outlineLvl w:val="1"/>
    </w:pPr>
    <w:rPr>
      <w:rFonts w:asciiTheme="minorHAnsi" w:hAnsiTheme="minorHAnsi"/>
      <w:b/>
      <w:smallCaps/>
    </w:rPr>
  </w:style>
  <w:style w:type="character" w:customStyle="1" w:styleId="as2Znak">
    <w:name w:val="as.2 Znak"/>
    <w:link w:val="as2"/>
    <w:locked/>
    <w:rsid w:val="00560CEE"/>
    <w:rPr>
      <w:b/>
      <w:smallCaps/>
    </w:rPr>
  </w:style>
  <w:style w:type="paragraph" w:customStyle="1" w:styleId="as2">
    <w:name w:val="as.2"/>
    <w:basedOn w:val="Normalny"/>
    <w:link w:val="as2Znak"/>
    <w:qFormat/>
    <w:rsid w:val="00560CEE"/>
    <w:pPr>
      <w:spacing w:before="120" w:after="120"/>
      <w:ind w:left="4536"/>
      <w:jc w:val="right"/>
    </w:pPr>
    <w:rPr>
      <w:rFonts w:asciiTheme="minorHAnsi" w:hAnsiTheme="minorHAnsi"/>
      <w:b/>
      <w:smallCaps/>
      <w:sz w:val="22"/>
    </w:rPr>
  </w:style>
  <w:style w:type="paragraph" w:customStyle="1" w:styleId="StylStylNagwek211ptPrzed6ptPo6pt">
    <w:name w:val="Styl Styl Nagłówek 2 + 11 pt + Przed:  6 pt Po:  6 pt"/>
    <w:basedOn w:val="Normalny"/>
    <w:rsid w:val="00560CEE"/>
    <w:pPr>
      <w:keepNext/>
      <w:spacing w:before="240" w:after="120"/>
      <w:jc w:val="both"/>
      <w:outlineLvl w:val="1"/>
    </w:pPr>
    <w:rPr>
      <w:rFonts w:ascii="Arial" w:hAnsi="Arial"/>
      <w:b/>
      <w:bCs/>
      <w:smallCaps/>
      <w:szCs w:val="20"/>
    </w:rPr>
  </w:style>
  <w:style w:type="paragraph" w:customStyle="1" w:styleId="Tekstpodstawowy22">
    <w:name w:val="Tekst podstawowy 22"/>
    <w:basedOn w:val="Normalny"/>
    <w:rsid w:val="00560CEE"/>
    <w:pPr>
      <w:overflowPunct w:val="0"/>
      <w:autoSpaceDE w:val="0"/>
      <w:autoSpaceDN w:val="0"/>
      <w:adjustRightInd w:val="0"/>
      <w:spacing w:before="60" w:after="60"/>
      <w:ind w:left="284"/>
      <w:jc w:val="both"/>
    </w:pPr>
    <w:rPr>
      <w:szCs w:val="20"/>
    </w:rPr>
  </w:style>
  <w:style w:type="character" w:customStyle="1" w:styleId="Jerzy2Znak">
    <w:name w:val="Jerzy.2 Znak"/>
    <w:link w:val="Jerzy2"/>
    <w:locked/>
    <w:rsid w:val="00560CEE"/>
    <w:rPr>
      <w:b/>
      <w:smallCaps/>
    </w:rPr>
  </w:style>
  <w:style w:type="paragraph" w:customStyle="1" w:styleId="Jerzy2">
    <w:name w:val="Jerzy.2"/>
    <w:basedOn w:val="Normalny"/>
    <w:link w:val="Jerzy2Znak"/>
    <w:rsid w:val="00560CEE"/>
    <w:pPr>
      <w:spacing w:before="120" w:after="120"/>
      <w:ind w:left="4536"/>
      <w:jc w:val="right"/>
    </w:pPr>
    <w:rPr>
      <w:rFonts w:asciiTheme="minorHAnsi" w:hAnsiTheme="minorHAnsi"/>
      <w:b/>
      <w:smallCaps/>
      <w:sz w:val="22"/>
    </w:rPr>
  </w:style>
  <w:style w:type="paragraph" w:customStyle="1" w:styleId="CharChar1ZnakZnak">
    <w:name w:val="Char Char1 Znak Znak"/>
    <w:basedOn w:val="Normalny"/>
    <w:rsid w:val="00560CEE"/>
  </w:style>
  <w:style w:type="paragraph" w:customStyle="1" w:styleId="Default">
    <w:name w:val="Default"/>
    <w:uiPriority w:val="99"/>
    <w:rsid w:val="00560CEE"/>
    <w:pPr>
      <w:autoSpaceDE w:val="0"/>
      <w:autoSpaceDN w:val="0"/>
      <w:adjustRightInd w:val="0"/>
    </w:pPr>
    <w:rPr>
      <w:rFonts w:ascii="Calibri" w:hAnsi="Calibri" w:cs="Times New Roman"/>
      <w:color w:val="000000"/>
      <w:sz w:val="24"/>
      <w:szCs w:val="24"/>
      <w:lang w:eastAsia="pl-PL"/>
    </w:rPr>
  </w:style>
  <w:style w:type="paragraph" w:customStyle="1" w:styleId="Naglwek3">
    <w:name w:val="Naglówek 3"/>
    <w:basedOn w:val="Default"/>
    <w:next w:val="Default"/>
    <w:rsid w:val="00560CEE"/>
    <w:rPr>
      <w:rFonts w:ascii="Times New Roman" w:hAnsi="Times New Roman"/>
      <w:color w:val="auto"/>
    </w:rPr>
  </w:style>
  <w:style w:type="paragraph" w:customStyle="1" w:styleId="ju">
    <w:name w:val="ju"/>
    <w:basedOn w:val="Normalny"/>
    <w:rsid w:val="00560CEE"/>
    <w:pPr>
      <w:tabs>
        <w:tab w:val="num" w:pos="926"/>
        <w:tab w:val="num" w:pos="2880"/>
      </w:tabs>
      <w:spacing w:before="60" w:after="60"/>
      <w:ind w:left="840" w:hanging="283"/>
      <w:jc w:val="both"/>
    </w:pPr>
    <w:rPr>
      <w:sz w:val="22"/>
      <w:u w:val="single"/>
    </w:rPr>
  </w:style>
  <w:style w:type="paragraph" w:customStyle="1" w:styleId="A">
    <w:name w:val="A"/>
    <w:basedOn w:val="Normalny"/>
    <w:rsid w:val="00560CEE"/>
    <w:pPr>
      <w:spacing w:before="240" w:after="240"/>
      <w:jc w:val="center"/>
    </w:pPr>
    <w:rPr>
      <w:b/>
      <w:sz w:val="22"/>
    </w:rPr>
  </w:style>
  <w:style w:type="paragraph" w:customStyle="1" w:styleId="25">
    <w:name w:val="25"/>
    <w:basedOn w:val="Normalny"/>
    <w:autoRedefine/>
    <w:rsid w:val="00560CEE"/>
    <w:pPr>
      <w:tabs>
        <w:tab w:val="num" w:pos="643"/>
        <w:tab w:val="num" w:pos="926"/>
        <w:tab w:val="num" w:pos="2880"/>
      </w:tabs>
      <w:autoSpaceDE w:val="0"/>
      <w:autoSpaceDN w:val="0"/>
      <w:adjustRightInd w:val="0"/>
      <w:spacing w:before="120" w:after="120"/>
      <w:ind w:left="357" w:right="-170" w:hanging="357"/>
      <w:jc w:val="both"/>
    </w:pPr>
    <w:rPr>
      <w:sz w:val="22"/>
    </w:rPr>
  </w:style>
  <w:style w:type="paragraph" w:customStyle="1" w:styleId="ZnakZnak1">
    <w:name w:val="Znak Znak1"/>
    <w:basedOn w:val="Normalny"/>
    <w:rsid w:val="00560CEE"/>
    <w:pPr>
      <w:spacing w:before="120" w:after="120"/>
      <w:ind w:left="5670" w:right="-170" w:hanging="5670"/>
      <w:jc w:val="both"/>
    </w:pPr>
    <w:rPr>
      <w:rFonts w:ascii="Arial" w:hAnsi="Arial" w:cs="Arial"/>
    </w:rPr>
  </w:style>
  <w:style w:type="paragraph" w:customStyle="1" w:styleId="tytu0">
    <w:name w:val="tytuł"/>
    <w:basedOn w:val="Normalny"/>
    <w:next w:val="Normalny"/>
    <w:autoRedefine/>
    <w:rsid w:val="00560CEE"/>
    <w:pPr>
      <w:spacing w:before="240" w:after="120" w:line="288" w:lineRule="auto"/>
      <w:ind w:left="5670" w:right="-170" w:hanging="5670"/>
      <w:jc w:val="both"/>
      <w:outlineLvl w:val="0"/>
    </w:pPr>
    <w:rPr>
      <w:b/>
      <w:bCs/>
      <w:color w:val="FF0000"/>
    </w:rPr>
  </w:style>
  <w:style w:type="paragraph" w:customStyle="1" w:styleId="tekstdokumentu">
    <w:name w:val="tekst dokumentu"/>
    <w:basedOn w:val="Normalny"/>
    <w:autoRedefine/>
    <w:rsid w:val="00560CEE"/>
    <w:pPr>
      <w:spacing w:before="360" w:after="120" w:line="360" w:lineRule="auto"/>
      <w:ind w:left="5670" w:right="-170" w:hanging="5670"/>
      <w:jc w:val="both"/>
    </w:pPr>
    <w:rPr>
      <w:b/>
      <w:iCs/>
      <w:szCs w:val="20"/>
    </w:rPr>
  </w:style>
  <w:style w:type="paragraph" w:customStyle="1" w:styleId="zacznik">
    <w:name w:val="załącznik"/>
    <w:basedOn w:val="Tekstpodstawowy"/>
    <w:autoRedefine/>
    <w:rsid w:val="00560CEE"/>
    <w:pPr>
      <w:tabs>
        <w:tab w:val="left" w:pos="1701"/>
      </w:tabs>
      <w:spacing w:before="120" w:line="360" w:lineRule="auto"/>
      <w:ind w:left="5670" w:right="-170" w:hanging="5670"/>
    </w:pPr>
    <w:rPr>
      <w:b/>
      <w:bCs/>
      <w:szCs w:val="20"/>
    </w:rPr>
  </w:style>
  <w:style w:type="paragraph" w:customStyle="1" w:styleId="Listakontynuowana3">
    <w:name w:val="Lista kontynuowana 3"/>
    <w:basedOn w:val="Normalny"/>
    <w:rsid w:val="00560CEE"/>
    <w:pPr>
      <w:overflowPunct w:val="0"/>
      <w:autoSpaceDE w:val="0"/>
      <w:autoSpaceDN w:val="0"/>
      <w:adjustRightInd w:val="0"/>
      <w:spacing w:before="120" w:after="120"/>
      <w:ind w:left="849" w:right="-170" w:hanging="5670"/>
      <w:jc w:val="both"/>
    </w:pPr>
    <w:rPr>
      <w:rFonts w:ascii="Arial" w:hAnsi="Arial"/>
      <w:szCs w:val="20"/>
    </w:rPr>
  </w:style>
  <w:style w:type="paragraph" w:customStyle="1" w:styleId="Listakontynuowana2">
    <w:name w:val="Lista kontynuowana 2"/>
    <w:basedOn w:val="Normalny"/>
    <w:rsid w:val="00560CEE"/>
    <w:pPr>
      <w:overflowPunct w:val="0"/>
      <w:autoSpaceDE w:val="0"/>
      <w:autoSpaceDN w:val="0"/>
      <w:adjustRightInd w:val="0"/>
      <w:spacing w:before="120" w:after="120"/>
      <w:ind w:left="566" w:right="-170" w:hanging="5670"/>
      <w:jc w:val="both"/>
    </w:pPr>
    <w:rPr>
      <w:rFonts w:ascii="Arial" w:hAnsi="Arial"/>
      <w:szCs w:val="20"/>
    </w:rPr>
  </w:style>
  <w:style w:type="paragraph" w:customStyle="1" w:styleId="Listakontynuowana">
    <w:name w:val="Lista kontynuowana"/>
    <w:basedOn w:val="Normalny"/>
    <w:rsid w:val="00560CEE"/>
    <w:pPr>
      <w:overflowPunct w:val="0"/>
      <w:autoSpaceDE w:val="0"/>
      <w:autoSpaceDN w:val="0"/>
      <w:adjustRightInd w:val="0"/>
      <w:spacing w:before="120" w:after="120"/>
      <w:ind w:left="283" w:right="-170" w:hanging="5670"/>
      <w:jc w:val="both"/>
    </w:pPr>
    <w:rPr>
      <w:rFonts w:ascii="Arial" w:hAnsi="Arial"/>
      <w:szCs w:val="20"/>
    </w:rPr>
  </w:style>
  <w:style w:type="paragraph" w:customStyle="1" w:styleId="TEKSTPODSTAWOWYZnakZnakZnakZnakZnakZnak">
    <w:name w:val="TEKST PODSTAWOWY Znak Znak Znak Znak Znak Znak"/>
    <w:basedOn w:val="Normalny"/>
    <w:rsid w:val="00560CEE"/>
    <w:pPr>
      <w:suppressAutoHyphens/>
      <w:spacing w:before="60" w:after="60" w:line="300" w:lineRule="exact"/>
      <w:ind w:left="851" w:right="-170" w:hanging="5670"/>
      <w:jc w:val="both"/>
    </w:pPr>
    <w:rPr>
      <w:rFonts w:ascii="Arial" w:hAnsi="Arial" w:cs="Arial"/>
      <w:spacing w:val="-3"/>
      <w:sz w:val="20"/>
      <w:szCs w:val="20"/>
    </w:rPr>
  </w:style>
  <w:style w:type="paragraph" w:customStyle="1" w:styleId="ocenapompy">
    <w:name w:val="ocena pompy"/>
    <w:basedOn w:val="Normalny"/>
    <w:autoRedefine/>
    <w:rsid w:val="00560CEE"/>
    <w:pPr>
      <w:autoSpaceDE w:val="0"/>
      <w:autoSpaceDN w:val="0"/>
      <w:adjustRightInd w:val="0"/>
      <w:spacing w:before="120" w:after="120"/>
      <w:ind w:left="5670" w:right="-170" w:firstLine="3360"/>
      <w:jc w:val="both"/>
    </w:pPr>
    <w:rPr>
      <w:sz w:val="22"/>
    </w:rPr>
  </w:style>
  <w:style w:type="paragraph" w:customStyle="1" w:styleId="bodytext2">
    <w:name w:val="bodytext2"/>
    <w:basedOn w:val="Normalny"/>
    <w:rsid w:val="00560CEE"/>
    <w:pPr>
      <w:spacing w:before="100" w:beforeAutospacing="1" w:after="100" w:afterAutospacing="1"/>
      <w:ind w:left="5670" w:right="-170" w:hanging="5670"/>
      <w:jc w:val="both"/>
    </w:pPr>
  </w:style>
  <w:style w:type="paragraph" w:customStyle="1" w:styleId="content1">
    <w:name w:val="content1"/>
    <w:basedOn w:val="Normalny"/>
    <w:rsid w:val="00560CEE"/>
    <w:pPr>
      <w:spacing w:before="120" w:after="120"/>
      <w:ind w:left="5670" w:right="300" w:hanging="5670"/>
      <w:jc w:val="both"/>
    </w:pPr>
  </w:style>
  <w:style w:type="paragraph" w:customStyle="1" w:styleId="SIWZ-punkty">
    <w:name w:val="SIWZ - punkty"/>
    <w:basedOn w:val="Normalny"/>
    <w:rsid w:val="00560CEE"/>
    <w:pPr>
      <w:numPr>
        <w:ilvl w:val="1"/>
        <w:numId w:val="6"/>
      </w:numPr>
      <w:tabs>
        <w:tab w:val="clear" w:pos="360"/>
        <w:tab w:val="num" w:pos="397"/>
        <w:tab w:val="num" w:pos="926"/>
        <w:tab w:val="num" w:pos="1440"/>
      </w:tabs>
      <w:spacing w:before="120"/>
      <w:ind w:left="397" w:hanging="397"/>
    </w:pPr>
    <w:rPr>
      <w:rFonts w:ascii="Tahoma" w:hAnsi="Tahoma"/>
      <w:sz w:val="20"/>
      <w:szCs w:val="20"/>
    </w:rPr>
  </w:style>
  <w:style w:type="paragraph" w:customStyle="1" w:styleId="SIWZ-nagwekrozdziau">
    <w:name w:val="SIWZ - nagłówek rozdziału"/>
    <w:basedOn w:val="Nagwek2"/>
    <w:rsid w:val="00560CEE"/>
    <w:pPr>
      <w:tabs>
        <w:tab w:val="num" w:pos="397"/>
        <w:tab w:val="num" w:pos="926"/>
        <w:tab w:val="num" w:pos="2880"/>
      </w:tabs>
      <w:spacing w:before="360" w:after="120"/>
      <w:ind w:left="397" w:hanging="397"/>
      <w:jc w:val="left"/>
    </w:pPr>
    <w:rPr>
      <w:rFonts w:ascii="Tahoma" w:hAnsi="Tahoma"/>
      <w:sz w:val="20"/>
      <w:szCs w:val="20"/>
    </w:rPr>
  </w:style>
  <w:style w:type="paragraph" w:customStyle="1" w:styleId="SIWZ-podpunktypunktwzwykych">
    <w:name w:val="SIWZ - podpunkty punktów zwykłych"/>
    <w:basedOn w:val="Normalny"/>
    <w:qFormat/>
    <w:rsid w:val="00560CEE"/>
    <w:pPr>
      <w:numPr>
        <w:ilvl w:val="2"/>
        <w:numId w:val="6"/>
      </w:numPr>
      <w:tabs>
        <w:tab w:val="clear" w:pos="360"/>
        <w:tab w:val="num" w:pos="794"/>
        <w:tab w:val="num" w:pos="926"/>
        <w:tab w:val="num" w:pos="2340"/>
      </w:tabs>
      <w:spacing w:before="60"/>
      <w:ind w:left="794" w:hanging="397"/>
    </w:pPr>
    <w:rPr>
      <w:rFonts w:ascii="Tahoma" w:hAnsi="Tahoma"/>
      <w:sz w:val="20"/>
    </w:rPr>
  </w:style>
  <w:style w:type="paragraph" w:customStyle="1" w:styleId="SIWZ-podpuntypodpunktw">
    <w:name w:val="SIWZ - podpunty podpunktów"/>
    <w:basedOn w:val="Normalny"/>
    <w:qFormat/>
    <w:rsid w:val="00560CEE"/>
    <w:pPr>
      <w:numPr>
        <w:ilvl w:val="3"/>
        <w:numId w:val="6"/>
      </w:numPr>
      <w:tabs>
        <w:tab w:val="clear" w:pos="360"/>
        <w:tab w:val="num" w:pos="926"/>
        <w:tab w:val="num" w:pos="1191"/>
        <w:tab w:val="num" w:pos="2880"/>
      </w:tabs>
      <w:spacing w:before="60"/>
      <w:ind w:left="1191" w:hanging="397"/>
    </w:pPr>
    <w:rPr>
      <w:rFonts w:ascii="Tahoma" w:hAnsi="Tahoma"/>
      <w:sz w:val="20"/>
      <w:szCs w:val="20"/>
    </w:rPr>
  </w:style>
  <w:style w:type="paragraph" w:customStyle="1" w:styleId="SIWZ-punktorwopisiepunktwwtabelce">
    <w:name w:val="SIWZ - punktor w opisie punktów w tabelce"/>
    <w:basedOn w:val="Normalny"/>
    <w:qFormat/>
    <w:rsid w:val="00560CEE"/>
    <w:pPr>
      <w:keepLines/>
      <w:tabs>
        <w:tab w:val="left" w:pos="284"/>
        <w:tab w:val="num" w:pos="643"/>
        <w:tab w:val="num" w:pos="926"/>
        <w:tab w:val="num" w:pos="2880"/>
      </w:tabs>
      <w:ind w:left="284" w:hanging="284"/>
    </w:pPr>
    <w:rPr>
      <w:rFonts w:ascii="Tahoma" w:hAnsi="Tahoma"/>
      <w:color w:val="000000"/>
      <w:sz w:val="20"/>
      <w:szCs w:val="20"/>
    </w:rPr>
  </w:style>
  <w:style w:type="paragraph" w:customStyle="1" w:styleId="SIWZ-zwykyakapit">
    <w:name w:val="SIWZ - zwykły akapit"/>
    <w:basedOn w:val="Normalny"/>
    <w:rsid w:val="00560CEE"/>
    <w:pPr>
      <w:spacing w:before="240"/>
    </w:pPr>
    <w:rPr>
      <w:rFonts w:ascii="Tahoma" w:hAnsi="Tahoma"/>
      <w:sz w:val="20"/>
      <w:szCs w:val="20"/>
    </w:rPr>
  </w:style>
  <w:style w:type="character" w:customStyle="1" w:styleId="jmak1Znak">
    <w:name w:val="jm.ak.1 Znak"/>
    <w:link w:val="jmak1"/>
    <w:locked/>
    <w:rsid w:val="00560CEE"/>
    <w:rPr>
      <w:sz w:val="24"/>
    </w:rPr>
  </w:style>
  <w:style w:type="paragraph" w:customStyle="1" w:styleId="jmak1">
    <w:name w:val="jm.ak.1"/>
    <w:basedOn w:val="Tekstpodstawowy"/>
    <w:link w:val="jmak1Znak"/>
    <w:qFormat/>
    <w:rsid w:val="00560CEE"/>
    <w:pPr>
      <w:spacing w:before="120" w:line="288" w:lineRule="auto"/>
    </w:pPr>
    <w:rPr>
      <w:rFonts w:asciiTheme="minorHAnsi" w:hAnsiTheme="minorHAnsi"/>
    </w:rPr>
  </w:style>
  <w:style w:type="character" w:customStyle="1" w:styleId="jmak2Znak">
    <w:name w:val="jm.ak.2 Znak"/>
    <w:link w:val="jmak2"/>
    <w:locked/>
    <w:rsid w:val="00560CEE"/>
  </w:style>
  <w:style w:type="paragraph" w:customStyle="1" w:styleId="jmak2">
    <w:name w:val="jm.ak.2"/>
    <w:basedOn w:val="Normalny"/>
    <w:link w:val="jmak2Znak"/>
    <w:qFormat/>
    <w:rsid w:val="00560CEE"/>
    <w:pPr>
      <w:tabs>
        <w:tab w:val="left" w:leader="dot" w:pos="4111"/>
      </w:tabs>
      <w:spacing w:before="120" w:after="120"/>
      <w:ind w:left="4111" w:hanging="4111"/>
    </w:pPr>
    <w:rPr>
      <w:rFonts w:asciiTheme="minorHAnsi" w:hAnsiTheme="minorHAnsi"/>
      <w:sz w:val="22"/>
    </w:rPr>
  </w:style>
  <w:style w:type="paragraph" w:customStyle="1" w:styleId="ZnakZnak12">
    <w:name w:val="Znak Znak12"/>
    <w:basedOn w:val="Normalny"/>
    <w:rsid w:val="00560CEE"/>
    <w:pPr>
      <w:spacing w:before="120" w:after="120"/>
      <w:ind w:left="5670" w:right="-170" w:hanging="5670"/>
      <w:jc w:val="both"/>
    </w:pPr>
    <w:rPr>
      <w:rFonts w:ascii="Arial" w:hAnsi="Arial" w:cs="Arial"/>
    </w:rPr>
  </w:style>
  <w:style w:type="character" w:customStyle="1" w:styleId="tekstdokbold">
    <w:name w:val="tekst dok. bold"/>
    <w:rsid w:val="00560CEE"/>
    <w:rPr>
      <w:b/>
    </w:rPr>
  </w:style>
  <w:style w:type="character" w:customStyle="1" w:styleId="biggertext">
    <w:name w:val="biggertext"/>
    <w:rsid w:val="00560CEE"/>
  </w:style>
  <w:style w:type="character" w:styleId="Odwoanieprzypisukocowego">
    <w:name w:val="endnote reference"/>
    <w:basedOn w:val="Domylnaczcionkaakapitu"/>
    <w:uiPriority w:val="99"/>
    <w:semiHidden/>
    <w:unhideWhenUsed/>
    <w:rsid w:val="0030567F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DC016B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E8538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E8538E"/>
    <w:rPr>
      <w:rFonts w:cs="Calibri"/>
    </w:rPr>
    <w:tblPr>
      <w:tblStyleRowBandSize w:val="1"/>
      <w:tblStyleColBandSize w:val="1"/>
    </w:tblPr>
    <w:tblStylePr w:type="firstRow">
      <w:rPr>
        <w:rFonts w:cs="Calibri"/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Calibri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Calibri"/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rFonts w:cs="Calibri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Calibri"/>
      </w:rPr>
      <w:tblPr/>
      <w:tcPr>
        <w:shd w:val="clear" w:color="auto" w:fill="F2F2F2" w:themeFill="background1" w:themeFillShade="F2"/>
      </w:tcPr>
    </w:tblStylePr>
    <w:tblStylePr w:type="band1Horz">
      <w:rPr>
        <w:rFonts w:cs="Calibri"/>
      </w:rPr>
      <w:tblPr/>
      <w:tcPr>
        <w:shd w:val="clear" w:color="auto" w:fill="F2F2F2" w:themeFill="background1" w:themeFillShade="F2"/>
      </w:tcPr>
    </w:tblStylePr>
    <w:tblStylePr w:type="neCell">
      <w:rPr>
        <w:rFonts w:cs="Calibri"/>
      </w:rPr>
      <w:tblPr/>
      <w:tcPr>
        <w:tcBorders>
          <w:left w:val="nil"/>
        </w:tcBorders>
      </w:tcPr>
    </w:tblStylePr>
    <w:tblStylePr w:type="nwCell">
      <w:rPr>
        <w:rFonts w:cs="Calibri"/>
      </w:rPr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7A5E79"/>
    <w:rPr>
      <w:rFonts w:cs="Calibri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rPr>
        <w:rFonts w:cs="Calibri"/>
      </w:rPr>
      <w:tblPr/>
      <w:tcPr>
        <w:shd w:val="clear" w:color="auto" w:fill="F2F2F2" w:themeFill="background1" w:themeFillShade="F2"/>
      </w:tcPr>
    </w:tblStylePr>
    <w:tblStylePr w:type="band1Horz">
      <w:rPr>
        <w:rFonts w:cs="Calibri"/>
      </w:rPr>
      <w:tblPr/>
      <w:tcPr>
        <w:shd w:val="clear" w:color="auto" w:fill="F2F2F2" w:themeFill="background1" w:themeFillShade="F2"/>
      </w:tcPr>
    </w:tblStylePr>
    <w:tblStylePr w:type="neCell">
      <w:rPr>
        <w:rFonts w:cs="Calibri"/>
      </w:rPr>
      <w:tblPr/>
      <w:tcPr>
        <w:tcBorders>
          <w:left w:val="nil"/>
        </w:tcBorders>
      </w:tcPr>
    </w:tblStylePr>
    <w:tblStylePr w:type="nwCell">
      <w:rPr>
        <w:rFonts w:cs="Calibri"/>
      </w:rPr>
      <w:tblPr/>
      <w:tcPr>
        <w:tcBorders>
          <w:right w:val="nil"/>
        </w:tcBorders>
      </w:tcPr>
    </w:tblStylePr>
    <w:tblStylePr w:type="seCell">
      <w:rPr>
        <w:rFonts w:cs="Calibri"/>
      </w:rPr>
      <w:tblPr/>
      <w:tcPr>
        <w:tcBorders>
          <w:left w:val="nil"/>
        </w:tcBorders>
      </w:tcPr>
    </w:tblStylePr>
    <w:tblStylePr w:type="swCell">
      <w:rPr>
        <w:rFonts w:cs="Calibri"/>
      </w:rPr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7A5E79"/>
    <w:rPr>
      <w:rFonts w:cs="Calibri"/>
    </w:rPr>
    <w:tblPr>
      <w:tblStyleRowBandSize w:val="1"/>
      <w:tblStyleColBandSize w:val="1"/>
    </w:tblPr>
    <w:tblStylePr w:type="firstRow">
      <w:rPr>
        <w:rFonts w:cs="Calibri"/>
        <w:b/>
        <w:bCs/>
      </w:rPr>
    </w:tblStylePr>
    <w:tblStylePr w:type="lastRow">
      <w:rPr>
        <w:rFonts w:cs="Calibri"/>
        <w:b/>
        <w:bCs/>
      </w:r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2F2F2" w:themeFill="background1" w:themeFillShade="F2"/>
      </w:tcPr>
    </w:tblStylePr>
    <w:tblStylePr w:type="band1Horz">
      <w:rPr>
        <w:rFonts w:cs="Calibri"/>
      </w:rPr>
      <w:tblPr/>
      <w:tcPr>
        <w:shd w:val="clear" w:color="auto" w:fill="F2F2F2" w:themeFill="background1" w:themeFillShade="F2"/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BE4C66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BE4C66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E4C66"/>
    <w:pPr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BE4C66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23C72"/>
    <w:rPr>
      <w:rFonts w:ascii="Calibri" w:hAnsi="Calibri"/>
    </w:rPr>
  </w:style>
  <w:style w:type="numbering" w:customStyle="1" w:styleId="Styl2">
    <w:name w:val="Styl2"/>
    <w:pPr>
      <w:numPr>
        <w:numId w:val="17"/>
      </w:numPr>
    </w:pPr>
  </w:style>
  <w:style w:type="numbering" w:customStyle="1" w:styleId="Styl5">
    <w:name w:val="Styl5"/>
    <w:pPr>
      <w:numPr>
        <w:numId w:val="22"/>
      </w:numPr>
    </w:pPr>
  </w:style>
  <w:style w:type="numbering" w:customStyle="1" w:styleId="Styl1">
    <w:name w:val="Styl1"/>
    <w:pPr>
      <w:numPr>
        <w:numId w:val="16"/>
      </w:numPr>
    </w:pPr>
  </w:style>
  <w:style w:type="numbering" w:customStyle="1" w:styleId="Styl6">
    <w:name w:val="Styl6"/>
    <w:pPr>
      <w:numPr>
        <w:numId w:val="23"/>
      </w:numPr>
    </w:pPr>
  </w:style>
  <w:style w:type="numbering" w:customStyle="1" w:styleId="Styl4">
    <w:name w:val="Styl4"/>
    <w:pPr>
      <w:numPr>
        <w:numId w:val="21"/>
      </w:numPr>
    </w:pPr>
  </w:style>
  <w:style w:type="numbering" w:customStyle="1" w:styleId="Styl3">
    <w:name w:val="Styl3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1E82DA-2F85-4814-9D55-D8BBFA3C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Anna.Ostapczuk</dc:creator>
  <cp:keywords/>
  <dc:description/>
  <cp:lastModifiedBy>Rutkowski Remigiusz</cp:lastModifiedBy>
  <cp:revision>2</cp:revision>
  <cp:lastPrinted>2017-08-30T07:22:00Z</cp:lastPrinted>
  <dcterms:created xsi:type="dcterms:W3CDTF">2017-08-31T09:05:00Z</dcterms:created>
  <dcterms:modified xsi:type="dcterms:W3CDTF">2017-08-31T09:05:00Z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">
    <vt:lpwstr>18</vt:lpwstr>
  </property>
  <property fmtid="{D5CDD505-2E9C-101B-9397-08002B2CF9AE}" pid="4" name="wk_stat:znaki:liczba">
    <vt:lpwstr>100864</vt:lpwstr>
  </property>
  <property fmtid="{D5CDD505-2E9C-101B-9397-08002B2CF9AE}" pid="5" name="ZNAKI:">
    <vt:lpwstr>100864</vt:lpwstr>
  </property>
  <property fmtid="{D5CDD505-2E9C-101B-9397-08002B2CF9AE}" pid="6" name="wk_stat:linki:liczba">
    <vt:lpwstr>18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zapis">
    <vt:lpwstr>2016-09-15 13:14:12</vt:lpwstr>
  </property>
</Properties>
</file>