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06" w:rsidRPr="00E725DC" w:rsidRDefault="00FB4E73" w:rsidP="00C163B8">
      <w:pPr>
        <w:jc w:val="right"/>
        <w:rPr>
          <w:rFonts w:asciiTheme="minorHAnsi" w:hAnsiTheme="minorHAnsi"/>
          <w:sz w:val="20"/>
          <w:szCs w:val="20"/>
        </w:rPr>
      </w:pPr>
      <w:r w:rsidRPr="00E725DC">
        <w:rPr>
          <w:rFonts w:asciiTheme="minorHAnsi" w:hAnsiTheme="minorHAnsi"/>
          <w:b/>
          <w:bCs/>
          <w:sz w:val="20"/>
          <w:szCs w:val="20"/>
        </w:rPr>
        <w:t xml:space="preserve">Załącznik 3.4 do </w:t>
      </w:r>
      <w:r w:rsidR="00E043E1">
        <w:rPr>
          <w:rFonts w:asciiTheme="minorHAnsi" w:hAnsiTheme="minorHAnsi"/>
          <w:b/>
          <w:bCs/>
          <w:sz w:val="20"/>
          <w:szCs w:val="20"/>
        </w:rPr>
        <w:t>SIWZ</w:t>
      </w:r>
    </w:p>
    <w:p w:rsidR="00FB4E73" w:rsidRPr="00E725DC" w:rsidRDefault="00FB4E73" w:rsidP="00C163B8">
      <w:pPr>
        <w:jc w:val="right"/>
        <w:rPr>
          <w:rFonts w:asciiTheme="minorHAnsi" w:hAnsiTheme="minorHAnsi"/>
          <w:b/>
          <w:sz w:val="20"/>
          <w:szCs w:val="20"/>
        </w:rPr>
      </w:pPr>
    </w:p>
    <w:p w:rsidR="00FB4E73" w:rsidRPr="00E725DC" w:rsidRDefault="00FB4E73" w:rsidP="00C163B8">
      <w:pPr>
        <w:jc w:val="right"/>
        <w:rPr>
          <w:rFonts w:asciiTheme="minorHAnsi" w:hAnsiTheme="minorHAnsi"/>
          <w:b/>
          <w:sz w:val="20"/>
          <w:szCs w:val="20"/>
        </w:rPr>
      </w:pPr>
      <w:r w:rsidRPr="00E725DC">
        <w:rPr>
          <w:rFonts w:asciiTheme="minorHAnsi" w:hAnsiTheme="minorHAnsi"/>
          <w:b/>
          <w:sz w:val="20"/>
          <w:szCs w:val="20"/>
        </w:rPr>
        <w:t xml:space="preserve">Uwaga: Składa każdy Wykonawca w terminie do 3 dni </w:t>
      </w:r>
    </w:p>
    <w:p w:rsidR="00FB4E73" w:rsidRPr="00E725DC" w:rsidRDefault="00FB4E73" w:rsidP="00C163B8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  <w:r w:rsidRPr="00E725DC">
        <w:rPr>
          <w:rFonts w:asciiTheme="minorHAnsi" w:hAnsiTheme="minorHAnsi"/>
          <w:b/>
          <w:bCs/>
          <w:sz w:val="20"/>
          <w:szCs w:val="20"/>
          <w:lang w:eastAsia="pl-PL"/>
        </w:rPr>
        <w:t>od dnia zamieszczenia na stronie internetowej informacji,</w:t>
      </w:r>
      <w:r w:rsidRPr="00E725DC">
        <w:rPr>
          <w:rFonts w:asciiTheme="minorHAnsi" w:hAnsiTheme="minorHAnsi"/>
          <w:b/>
          <w:sz w:val="20"/>
          <w:szCs w:val="20"/>
          <w:lang w:eastAsia="pl-PL"/>
        </w:rPr>
        <w:t xml:space="preserve"> </w:t>
      </w:r>
    </w:p>
    <w:p w:rsidR="00FB4E73" w:rsidRPr="00E725DC" w:rsidRDefault="00FB4E73" w:rsidP="00C163B8">
      <w:pPr>
        <w:jc w:val="right"/>
        <w:rPr>
          <w:rFonts w:asciiTheme="minorHAnsi" w:hAnsiTheme="minorHAnsi"/>
          <w:b/>
          <w:sz w:val="20"/>
          <w:szCs w:val="20"/>
        </w:rPr>
      </w:pPr>
      <w:r w:rsidRPr="00E725DC">
        <w:rPr>
          <w:rFonts w:asciiTheme="minorHAnsi" w:hAnsiTheme="minorHAnsi"/>
          <w:b/>
          <w:sz w:val="20"/>
          <w:szCs w:val="20"/>
          <w:lang w:eastAsia="pl-PL"/>
        </w:rPr>
        <w:t>o której mowa w art. 86 ust. 5 Pzp</w:t>
      </w:r>
    </w:p>
    <w:p w:rsidR="00FB4E73" w:rsidRPr="00194900" w:rsidRDefault="00025A32" w:rsidP="00C163B8">
      <w:pPr>
        <w:rPr>
          <w:rFonts w:asciiTheme="minorHAnsi" w:hAnsiTheme="minorHAnsi"/>
          <w:sz w:val="20"/>
          <w:szCs w:val="20"/>
          <w:vertAlign w:val="subscript"/>
        </w:rPr>
      </w:pPr>
      <w:r w:rsidRPr="00194900">
        <w:rPr>
          <w:rFonts w:asciiTheme="minorHAnsi" w:hAnsiTheme="minorHAnsi"/>
          <w:sz w:val="20"/>
          <w:szCs w:val="20"/>
          <w:vertAlign w:val="subscript"/>
        </w:rPr>
        <w:t>Pieczęć Wykonawcy</w:t>
      </w:r>
    </w:p>
    <w:p w:rsidR="00025A32" w:rsidRPr="00E725DC" w:rsidRDefault="00025A32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E725DC">
        <w:rPr>
          <w:rFonts w:asciiTheme="minorHAnsi" w:hAnsiTheme="minorHAnsi"/>
          <w:b/>
          <w:sz w:val="20"/>
          <w:szCs w:val="20"/>
        </w:rPr>
        <w:t>Lista podmiotów należących do tej samej grupy kapitałowej /</w:t>
      </w:r>
    </w:p>
    <w:p w:rsidR="00FB4E73" w:rsidRPr="00E725DC" w:rsidRDefault="00FB4E73" w:rsidP="00C163B8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E725DC">
        <w:rPr>
          <w:rFonts w:asciiTheme="minorHAnsi" w:hAnsiTheme="minorHAnsi"/>
          <w:b/>
          <w:sz w:val="20"/>
          <w:szCs w:val="20"/>
        </w:rPr>
        <w:t xml:space="preserve">informacja o tym, że </w:t>
      </w:r>
      <w:r w:rsidR="007E5874">
        <w:rPr>
          <w:rFonts w:asciiTheme="minorHAnsi" w:hAnsiTheme="minorHAnsi"/>
          <w:b/>
          <w:sz w:val="20"/>
          <w:szCs w:val="20"/>
        </w:rPr>
        <w:t>W</w:t>
      </w:r>
      <w:r w:rsidRPr="00E725DC">
        <w:rPr>
          <w:rFonts w:asciiTheme="minorHAnsi" w:hAnsiTheme="minorHAnsi"/>
          <w:b/>
          <w:sz w:val="20"/>
          <w:szCs w:val="20"/>
        </w:rPr>
        <w:t>ykonawca nie należy do grupy kapitałowej*.</w:t>
      </w: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  <w:r w:rsidRPr="00E725DC">
        <w:rPr>
          <w:rFonts w:asciiTheme="minorHAnsi" w:hAnsiTheme="minorHAnsi"/>
          <w:sz w:val="20"/>
          <w:szCs w:val="20"/>
        </w:rPr>
        <w:t>* UWAGA: należy wypełnić p. 1 lub p. 2.</w:t>
      </w: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pStyle w:val="Akapitzlist"/>
        <w:ind w:left="0"/>
        <w:rPr>
          <w:rFonts w:asciiTheme="minorHAnsi" w:hAnsiTheme="minorHAnsi"/>
          <w:sz w:val="20"/>
          <w:szCs w:val="20"/>
        </w:rPr>
      </w:pPr>
      <w:r w:rsidRPr="00E725DC">
        <w:rPr>
          <w:rFonts w:asciiTheme="minorHAnsi" w:hAnsiTheme="minorHAnsi"/>
          <w:sz w:val="20"/>
          <w:szCs w:val="20"/>
        </w:rPr>
        <w:t>Składając ofertę w postępowaniu o udzielenie zamówienia publicznego na</w:t>
      </w:r>
      <w:r w:rsidR="006D72D2">
        <w:rPr>
          <w:rFonts w:asciiTheme="minorHAnsi" w:hAnsiTheme="minorHAnsi"/>
          <w:sz w:val="20"/>
          <w:szCs w:val="20"/>
        </w:rPr>
        <w:t>:</w:t>
      </w:r>
      <w:r w:rsidRPr="00E725DC">
        <w:rPr>
          <w:rFonts w:asciiTheme="minorHAnsi" w:hAnsiTheme="minorHAnsi"/>
          <w:sz w:val="20"/>
          <w:szCs w:val="20"/>
        </w:rPr>
        <w:t xml:space="preserve"> </w:t>
      </w:r>
      <w:r w:rsidR="009156A9" w:rsidRPr="009156A9">
        <w:rPr>
          <w:rFonts w:asciiTheme="minorHAnsi" w:hAnsiTheme="minorHAnsi"/>
          <w:i/>
          <w:sz w:val="20"/>
          <w:szCs w:val="20"/>
          <w:lang w:eastAsia="pl-PL"/>
        </w:rPr>
        <w:t>w</w:t>
      </w:r>
      <w:r w:rsidR="009156A9" w:rsidRPr="009156A9">
        <w:rPr>
          <w:rFonts w:asciiTheme="minorHAnsi" w:hAnsiTheme="minorHAnsi"/>
          <w:i/>
          <w:sz w:val="20"/>
          <w:szCs w:val="20"/>
        </w:rPr>
        <w:t xml:space="preserve">ykonywanie usług porządkowych </w:t>
      </w:r>
      <w:r w:rsidR="009156A9">
        <w:rPr>
          <w:rFonts w:asciiTheme="minorHAnsi" w:hAnsiTheme="minorHAnsi"/>
          <w:i/>
          <w:sz w:val="20"/>
          <w:szCs w:val="20"/>
        </w:rPr>
        <w:t>w </w:t>
      </w:r>
      <w:r w:rsidR="009156A9" w:rsidRPr="009156A9">
        <w:rPr>
          <w:rFonts w:asciiTheme="minorHAnsi" w:hAnsiTheme="minorHAnsi"/>
          <w:i/>
          <w:sz w:val="20"/>
          <w:szCs w:val="20"/>
        </w:rPr>
        <w:t xml:space="preserve">latach 2017-2019 w siedzibie Urzędu </w:t>
      </w:r>
      <w:r w:rsidR="00A83413">
        <w:rPr>
          <w:rFonts w:asciiTheme="minorHAnsi" w:hAnsiTheme="minorHAnsi"/>
          <w:i/>
          <w:sz w:val="20"/>
          <w:szCs w:val="20"/>
        </w:rPr>
        <w:t xml:space="preserve">w Warszawie </w:t>
      </w:r>
      <w:r w:rsidR="009156A9" w:rsidRPr="009156A9">
        <w:rPr>
          <w:rFonts w:asciiTheme="minorHAnsi" w:hAnsiTheme="minorHAnsi"/>
          <w:i/>
          <w:sz w:val="20"/>
          <w:szCs w:val="20"/>
        </w:rPr>
        <w:t>oraz w Oddziale w Płocku</w:t>
      </w:r>
      <w:r w:rsidRPr="00E725DC">
        <w:rPr>
          <w:rFonts w:asciiTheme="minorHAnsi" w:hAnsiTheme="minorHAnsi"/>
          <w:sz w:val="20"/>
          <w:szCs w:val="20"/>
        </w:rPr>
        <w:t>, w celu wykazania braku podstaw do wykluczenia z po</w:t>
      </w:r>
      <w:r w:rsidR="006D72D2">
        <w:rPr>
          <w:rFonts w:asciiTheme="minorHAnsi" w:hAnsiTheme="minorHAnsi"/>
          <w:sz w:val="20"/>
          <w:szCs w:val="20"/>
        </w:rPr>
        <w:t>stępowania na podstawie art. 24</w:t>
      </w:r>
      <w:r w:rsidRPr="00E725DC">
        <w:rPr>
          <w:rFonts w:asciiTheme="minorHAnsi" w:hAnsiTheme="minorHAnsi"/>
          <w:sz w:val="20"/>
          <w:szCs w:val="20"/>
        </w:rPr>
        <w:t xml:space="preserve"> ust. 1 p. 23 Pzp:</w:t>
      </w:r>
    </w:p>
    <w:p w:rsidR="00FB4E73" w:rsidRPr="00E725DC" w:rsidRDefault="00FB4E73" w:rsidP="00C163B8">
      <w:pPr>
        <w:pStyle w:val="Akapitzlist"/>
        <w:ind w:left="567"/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pStyle w:val="Akapitzlist"/>
        <w:ind w:left="567"/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pStyle w:val="Akapitzlist"/>
        <w:ind w:left="567"/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0E6DA0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E725DC">
        <w:rPr>
          <w:rFonts w:asciiTheme="minorHAnsi" w:hAnsiTheme="minorHAnsi"/>
          <w:sz w:val="20"/>
          <w:szCs w:val="20"/>
        </w:rPr>
        <w:t>składamy listę podmiotów, razem z którymi należymy do tej samej grupy kapitałowej w rozumieniu ustawy z dnia 16 lutego 2007 r. o ochronie konkurencji i konsumentów (Dz. U. z 2017 r., poz. 229):</w:t>
      </w:r>
    </w:p>
    <w:p w:rsidR="00FB4E73" w:rsidRPr="00E725DC" w:rsidRDefault="00FB4E73" w:rsidP="00194900">
      <w:pPr>
        <w:ind w:left="567"/>
        <w:rPr>
          <w:rFonts w:asciiTheme="minorHAnsi" w:hAnsiTheme="minorHAnsi"/>
          <w:sz w:val="20"/>
          <w:szCs w:val="20"/>
        </w:rPr>
      </w:pPr>
      <w:r w:rsidRPr="00E725DC">
        <w:rPr>
          <w:rFonts w:asciiTheme="minorHAnsi" w:hAnsiTheme="minorHAnsi"/>
          <w:sz w:val="20"/>
          <w:szCs w:val="20"/>
        </w:rPr>
        <w:t xml:space="preserve">Nazwa podmiotu wchodzącego w skład grupy kapitałowej / Adres podmiotu / REGON </w:t>
      </w: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C7693" w:rsidRPr="00E725DC" w:rsidTr="00C950F1">
        <w:tc>
          <w:tcPr>
            <w:tcW w:w="9253" w:type="dxa"/>
          </w:tcPr>
          <w:p w:rsidR="00FC7693" w:rsidRPr="00E725DC" w:rsidRDefault="00FC7693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FC7693" w:rsidRPr="00E725DC" w:rsidTr="00C950F1">
        <w:tc>
          <w:tcPr>
            <w:tcW w:w="9253" w:type="dxa"/>
          </w:tcPr>
          <w:p w:rsidR="00FC7693" w:rsidRPr="00E725DC" w:rsidRDefault="00FC7693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FC7693" w:rsidRPr="00E725DC" w:rsidRDefault="00FC7693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FC7693" w:rsidRPr="00E725DC" w:rsidTr="00C950F1">
        <w:tc>
          <w:tcPr>
            <w:tcW w:w="9253" w:type="dxa"/>
          </w:tcPr>
          <w:p w:rsidR="00FC7693" w:rsidRPr="00E725DC" w:rsidRDefault="00FC7693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FC7693" w:rsidRPr="00E725DC" w:rsidRDefault="00FC7693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FC7693" w:rsidRPr="00E725DC" w:rsidRDefault="00FC7693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</w:t>
            </w:r>
            <w:r w:rsidRPr="00E725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FC7693" w:rsidRPr="00E725DC" w:rsidRDefault="00FC7693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FB4E73" w:rsidRPr="00E725DC" w:rsidRDefault="00FB4E73" w:rsidP="000E6DA0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E725DC">
        <w:rPr>
          <w:rFonts w:asciiTheme="minorHAnsi" w:hAnsiTheme="minorHAnsi"/>
          <w:sz w:val="20"/>
          <w:szCs w:val="20"/>
        </w:rPr>
        <w:t>informujemy, że nie należymy do grupy kapitałowej, o której mowa w art. 24 ust. 1 p. 23 ustawy Pzp.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C7693" w:rsidRPr="00E725DC" w:rsidTr="00C950F1">
        <w:tc>
          <w:tcPr>
            <w:tcW w:w="9253" w:type="dxa"/>
          </w:tcPr>
          <w:p w:rsidR="00FC7693" w:rsidRPr="00E725DC" w:rsidRDefault="00FC7693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FC7693" w:rsidRPr="00E725DC" w:rsidTr="00C950F1">
        <w:tc>
          <w:tcPr>
            <w:tcW w:w="9253" w:type="dxa"/>
          </w:tcPr>
          <w:p w:rsidR="00FC7693" w:rsidRPr="00E725DC" w:rsidRDefault="00FC7693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FC7693" w:rsidRPr="00E725DC" w:rsidRDefault="00FC7693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FC7693" w:rsidRPr="00E725DC" w:rsidTr="00C950F1">
        <w:tc>
          <w:tcPr>
            <w:tcW w:w="9253" w:type="dxa"/>
          </w:tcPr>
          <w:p w:rsidR="00FC7693" w:rsidRPr="00E725DC" w:rsidRDefault="00FC7693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FC7693" w:rsidRPr="00E725DC" w:rsidRDefault="00FC7693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FC7693" w:rsidRPr="00E725DC" w:rsidRDefault="00FC7693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</w:t>
            </w:r>
            <w:r w:rsidR="00D2360C" w:rsidRPr="00D2360C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FC7693" w:rsidRPr="00E725DC" w:rsidRDefault="00FC7693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FB4E73" w:rsidRPr="00E725DC" w:rsidRDefault="00FB4E73" w:rsidP="00C163B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B4E73" w:rsidRPr="00E725DC" w:rsidSect="00C163B8">
      <w:headerReference w:type="default" r:id="rId8"/>
      <w:footerReference w:type="default" r:id="rId9"/>
      <w:headerReference w:type="first" r:id="rId10"/>
      <w:endnotePr>
        <w:numRestart w:val="eachSect"/>
      </w:endnotePr>
      <w:pgSz w:w="11906" w:h="16838"/>
      <w:pgMar w:top="851" w:right="1274" w:bottom="1276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E7" w:rsidRDefault="00B030E7" w:rsidP="00560CEE">
      <w:r>
        <w:separator/>
      </w:r>
    </w:p>
  </w:endnote>
  <w:endnote w:type="continuationSeparator" w:id="0">
    <w:p w:rsidR="00B030E7" w:rsidRDefault="00B030E7" w:rsidP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1" w:rsidRPr="00E725DC" w:rsidRDefault="00DB4E41" w:rsidP="00D83C3F">
    <w:pPr>
      <w:pStyle w:val="Stopka"/>
      <w:rPr>
        <w:rFonts w:asciiTheme="minorHAnsi" w:hAnsiTheme="minorHAnsi"/>
      </w:rPr>
    </w:pPr>
    <w:r>
      <w:rPr>
        <w:rFonts w:asciiTheme="minorHAnsi" w:hAnsiTheme="minorHAnsi"/>
      </w:rPr>
      <w:t>Specyfikacja Istotnych Warunków Zamówienia</w:t>
    </w:r>
    <w:r w:rsidRPr="00E725DC">
      <w:rPr>
        <w:rFonts w:asciiTheme="minorHAnsi" w:hAnsiTheme="minorHAnsi"/>
      </w:rPr>
      <w:ptab w:relativeTo="margin" w:alignment="center" w:leader="none"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E725DC">
      <w:rPr>
        <w:rFonts w:asciiTheme="minorHAnsi" w:hAnsiTheme="minorHAnsi"/>
      </w:rPr>
      <w:t xml:space="preserve">Strona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PAGE  \* Arabic  \* MERGEFORMAT </w:instrText>
    </w:r>
    <w:r w:rsidRPr="00E725DC">
      <w:rPr>
        <w:rFonts w:asciiTheme="minorHAnsi" w:hAnsiTheme="minorHAnsi"/>
      </w:rPr>
      <w:fldChar w:fldCharType="separate"/>
    </w:r>
    <w:r w:rsidR="00EA1DD5">
      <w:rPr>
        <w:rFonts w:asciiTheme="minorHAnsi" w:hAnsiTheme="minorHAnsi"/>
        <w:noProof/>
      </w:rPr>
      <w:t>2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 xml:space="preserve"> z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NUMPAGES  \* Arabic  \* MERGEFORMAT </w:instrText>
    </w:r>
    <w:r w:rsidRPr="00E725DC">
      <w:rPr>
        <w:rFonts w:asciiTheme="minorHAnsi" w:hAnsiTheme="minorHAnsi"/>
      </w:rPr>
      <w:fldChar w:fldCharType="separate"/>
    </w:r>
    <w:r w:rsidR="00EA1DD5">
      <w:rPr>
        <w:rFonts w:asciiTheme="minorHAnsi" w:hAnsiTheme="minorHAnsi"/>
        <w:noProof/>
      </w:rPr>
      <w:t>2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E7" w:rsidRDefault="00B030E7" w:rsidP="00560CEE">
      <w:r>
        <w:separator/>
      </w:r>
    </w:p>
  </w:footnote>
  <w:footnote w:type="continuationSeparator" w:id="0">
    <w:p w:rsidR="00B030E7" w:rsidRDefault="00B030E7" w:rsidP="0056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1" w:rsidRPr="00840B71" w:rsidRDefault="000E6DA0" w:rsidP="007B280C">
    <w:pPr>
      <w:pStyle w:val="Nagwek"/>
      <w:ind w:firstLine="1701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0"/>
          <wp:wrapNone/>
          <wp:docPr id="1" name="Obraz 17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E41" w:rsidRPr="00840B71">
      <w:rPr>
        <w:rFonts w:ascii="Arial" w:hAnsi="Arial" w:cs="Arial"/>
        <w:b/>
        <w:sz w:val="28"/>
        <w:szCs w:val="28"/>
      </w:rPr>
      <w:t>URZĄD STATYSTYCZNY w WARSZAWIE</w:t>
    </w:r>
  </w:p>
  <w:p w:rsidR="00DB4E41" w:rsidRDefault="00DB4E41">
    <w:pPr>
      <w:pStyle w:val="Nagwek"/>
    </w:pPr>
  </w:p>
  <w:p w:rsidR="00DB4E41" w:rsidRDefault="000E6DA0" w:rsidP="005E03AF">
    <w:pPr>
      <w:pStyle w:val="Nagwek"/>
      <w:spacing w:befor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62230</wp:posOffset>
              </wp:positionV>
              <wp:extent cx="5857875" cy="0"/>
              <wp:effectExtent l="9525" t="9525" r="9525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26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4.9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k/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Ga+PIO2OViVcmd8gvQkX/Wzot8tkqpsiWx4MH47a/BNvEf0zsVfrIYg++GLYmBDAD/U&#10;6lSb3kNCFdAptOR8awk/OUThMVtkD4s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"/>
          </w:pict>
        </mc:Fallback>
      </mc:AlternateContent>
    </w:r>
  </w:p>
  <w:p w:rsidR="00DB4E41" w:rsidRPr="00E725DC" w:rsidRDefault="00DB4E41" w:rsidP="005E03AF">
    <w:pPr>
      <w:pStyle w:val="Nagwek"/>
      <w:spacing w:before="0"/>
      <w:jc w:val="right"/>
      <w:rPr>
        <w:rFonts w:asciiTheme="minorHAnsi" w:hAnsiTheme="minorHAnsi"/>
        <w:sz w:val="20"/>
        <w:szCs w:val="20"/>
      </w:rPr>
    </w:pPr>
    <w:r w:rsidRPr="00E725DC">
      <w:rPr>
        <w:rFonts w:asciiTheme="minorHAnsi" w:hAnsiTheme="minorHAnsi"/>
        <w:sz w:val="20"/>
        <w:szCs w:val="20"/>
      </w:rPr>
      <w:t>WAW-FA.27</w:t>
    </w:r>
    <w:r>
      <w:rPr>
        <w:rFonts w:asciiTheme="minorHAnsi" w:hAnsiTheme="minorHAnsi"/>
        <w:sz w:val="20"/>
        <w:szCs w:val="20"/>
      </w:rPr>
      <w:t>1</w:t>
    </w:r>
    <w:r w:rsidRPr="00E725DC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</w:rPr>
      <w:t>3</w:t>
    </w:r>
    <w:r w:rsidRPr="00E725DC">
      <w:rPr>
        <w:rFonts w:asciiTheme="minorHAnsi" w:hAnsiTheme="minorHAnsi"/>
        <w:sz w:val="20"/>
        <w:szCs w:val="20"/>
      </w:rPr>
      <w:t>.2017</w:t>
    </w:r>
  </w:p>
  <w:p w:rsidR="00DB4E41" w:rsidRDefault="00DB4E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1" w:rsidRPr="007B280C" w:rsidRDefault="000E6DA0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0" b="0"/>
          <wp:wrapNone/>
          <wp:docPr id="3" name="Obraz 18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E41" w:rsidRPr="007B280C">
      <w:rPr>
        <w:b/>
        <w:sz w:val="36"/>
        <w:szCs w:val="36"/>
        <w:lang w:eastAsia="pl-PL"/>
      </w:rPr>
      <w:t xml:space="preserve">              </w:t>
    </w:r>
    <w:r w:rsidR="00DB4E41" w:rsidRPr="007B280C">
      <w:rPr>
        <w:rFonts w:ascii="Arial" w:hAnsi="Arial" w:cs="Arial"/>
        <w:b/>
        <w:sz w:val="32"/>
        <w:szCs w:val="38"/>
        <w:lang w:eastAsia="pl-PL"/>
      </w:rPr>
      <w:t>URZĄD STATYSTYCZNY w WARSZAWIE</w:t>
    </w:r>
  </w:p>
  <w:p w:rsidR="00DB4E41" w:rsidRPr="007B280C" w:rsidRDefault="00DB4E41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  <w:lang w:eastAsia="pl-PL"/>
      </w:rPr>
    </w:pPr>
  </w:p>
  <w:p w:rsidR="00DB4E41" w:rsidRPr="007B280C" w:rsidRDefault="00DB4E41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DB4E41" w:rsidRPr="007B280C" w:rsidRDefault="00DB4E41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DB4E41" w:rsidRPr="007B280C" w:rsidRDefault="000E6DA0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0F15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D/jIjIEQIA&#10;ACgEAAAOAAAAAAAAAAAAAAAAAC4CAABkcnMvZTJvRG9jLnhtbFBLAQItABQABgAIAAAAIQC5GDgT&#10;2gAAAAYBAAAPAAAAAAAAAAAAAAAAAGsEAABkcnMvZG93bnJldi54bWxQSwUGAAAAAAQABADzAAAA&#10;c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DDCE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p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"/>
          </w:pict>
        </mc:Fallback>
      </mc:AlternateContent>
    </w:r>
    <w:r w:rsidR="00DB4E41" w:rsidRPr="007B280C">
      <w:rPr>
        <w:rFonts w:ascii="Arial" w:hAnsi="Arial" w:cs="Arial"/>
        <w:szCs w:val="24"/>
        <w:lang w:eastAsia="pl-PL"/>
      </w:rPr>
      <w:t>02-134 WARSZAWA, ul. 1 Sierpnia 21</w:t>
    </w:r>
  </w:p>
  <w:p w:rsidR="00DB4E41" w:rsidRPr="007B280C" w:rsidRDefault="00DB4E41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val="en-US" w:eastAsia="pl-PL"/>
      </w:rPr>
    </w:pPr>
    <w:r w:rsidRPr="007B280C">
      <w:rPr>
        <w:rFonts w:ascii="Arial" w:hAnsi="Arial" w:cs="Arial"/>
        <w:sz w:val="20"/>
        <w:szCs w:val="20"/>
        <w:lang w:val="en-US" w:eastAsia="pl-PL"/>
      </w:rPr>
      <w:t>Tel. 22 464 23 15, 22 464 23 12, fax. 22 846 76 67, e-mail: SekretariatUSWAW@stat.gov.pl</w:t>
    </w:r>
  </w:p>
  <w:p w:rsidR="00DB4E41" w:rsidRPr="00252C3F" w:rsidRDefault="00DB4E4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pStyle w:val="jmtyt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pStyle w:val="SIWZ-podpuntypodpunktw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pStyle w:val="Ty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7540B58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56EFF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AB41651"/>
    <w:multiLevelType w:val="multilevel"/>
    <w:tmpl w:val="E2DA614A"/>
    <w:numStyleLink w:val="Styl6"/>
  </w:abstractNum>
  <w:abstractNum w:abstractNumId="13" w15:restartNumberingAfterBreak="0">
    <w:nsid w:val="209A6DBA"/>
    <w:multiLevelType w:val="multilevel"/>
    <w:tmpl w:val="D5D60F4A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4" w15:restartNumberingAfterBreak="0">
    <w:nsid w:val="238B4CE8"/>
    <w:multiLevelType w:val="multilevel"/>
    <w:tmpl w:val="FB045FC2"/>
    <w:styleLink w:val="Styl5"/>
    <w:lvl w:ilvl="0">
      <w:start w:val="1"/>
      <w:numFmt w:val="decimal"/>
      <w:suff w:val="space"/>
      <w:lvlText w:val="%1)"/>
      <w:lvlJc w:val="left"/>
      <w:pPr>
        <w:ind w:left="391" w:hanging="39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2" w:hanging="39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73" w:hanging="39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64" w:hanging="39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55" w:hanging="39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46" w:hanging="39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37" w:hanging="39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28" w:hanging="39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19" w:hanging="391"/>
      </w:pPr>
      <w:rPr>
        <w:rFonts w:cs="Times New Roman" w:hint="default"/>
      </w:rPr>
    </w:lvl>
  </w:abstractNum>
  <w:abstractNum w:abstractNumId="15" w15:restartNumberingAfterBreak="0">
    <w:nsid w:val="270406A7"/>
    <w:multiLevelType w:val="hybridMultilevel"/>
    <w:tmpl w:val="C9F09A5E"/>
    <w:lvl w:ilvl="0" w:tplc="FC1C77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D7134"/>
    <w:multiLevelType w:val="multilevel"/>
    <w:tmpl w:val="9F865EA2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587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097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607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117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627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137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4647" w:hanging="567"/>
      </w:pPr>
      <w:rPr>
        <w:rFonts w:ascii="Symbol" w:hAnsi="Symbol" w:hint="default"/>
        <w:color w:val="auto"/>
      </w:rPr>
    </w:lvl>
  </w:abstractNum>
  <w:abstractNum w:abstractNumId="17" w15:restartNumberingAfterBreak="0">
    <w:nsid w:val="2EB64113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30ED3792"/>
    <w:multiLevelType w:val="hybridMultilevel"/>
    <w:tmpl w:val="442A91B8"/>
    <w:lvl w:ilvl="0" w:tplc="E7D2294A">
      <w:start w:val="2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AD53D9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0" w15:restartNumberingAfterBreak="0">
    <w:nsid w:val="4895425D"/>
    <w:multiLevelType w:val="multilevel"/>
    <w:tmpl w:val="E2DA614A"/>
    <w:numStyleLink w:val="Styl6"/>
  </w:abstractNum>
  <w:abstractNum w:abstractNumId="21" w15:restartNumberingAfterBreak="0">
    <w:nsid w:val="491443DE"/>
    <w:multiLevelType w:val="multilevel"/>
    <w:tmpl w:val="E2DA614A"/>
    <w:numStyleLink w:val="Styl6"/>
  </w:abstractNum>
  <w:abstractNum w:abstractNumId="22" w15:restartNumberingAfterBreak="0">
    <w:nsid w:val="4C4A6B64"/>
    <w:multiLevelType w:val="multilevel"/>
    <w:tmpl w:val="E2DA614A"/>
    <w:numStyleLink w:val="Styl6"/>
  </w:abstractNum>
  <w:abstractNum w:abstractNumId="23" w15:restartNumberingAfterBreak="0">
    <w:nsid w:val="4DE76C3E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4" w15:restartNumberingAfterBreak="0">
    <w:nsid w:val="57424D54"/>
    <w:multiLevelType w:val="multilevel"/>
    <w:tmpl w:val="BB960D9E"/>
    <w:styleLink w:val="Styl61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5" w15:restartNumberingAfterBreak="0">
    <w:nsid w:val="60D33DE1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6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7" w15:restartNumberingAfterBreak="0">
    <w:nsid w:val="75672F6F"/>
    <w:multiLevelType w:val="multilevel"/>
    <w:tmpl w:val="AEC42738"/>
    <w:styleLink w:val="Styl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8" w15:restartNumberingAfterBreak="0">
    <w:nsid w:val="77333C6B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9" w15:restartNumberingAfterBreak="0">
    <w:nsid w:val="7BE00B4F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0" w15:restartNumberingAfterBreak="0">
    <w:nsid w:val="7CC269CA"/>
    <w:multiLevelType w:val="multilevel"/>
    <w:tmpl w:val="E2DA614A"/>
    <w:numStyleLink w:val="Styl6"/>
  </w:abstractNum>
  <w:abstractNum w:abstractNumId="31" w15:restartNumberingAfterBreak="0">
    <w:nsid w:val="7CD25D06"/>
    <w:multiLevelType w:val="multilevel"/>
    <w:tmpl w:val="BB960D9E"/>
    <w:styleLink w:val="Styl3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3"/>
  </w:num>
  <w:num w:numId="8">
    <w:abstractNumId w:val="31"/>
  </w:num>
  <w:num w:numId="9">
    <w:abstractNumId w:val="24"/>
  </w:num>
  <w:num w:numId="10">
    <w:abstractNumId w:val="27"/>
  </w:num>
  <w:num w:numId="11">
    <w:abstractNumId w:val="14"/>
  </w:num>
  <w:num w:numId="12">
    <w:abstractNumId w:val="26"/>
  </w:num>
  <w:num w:numId="13">
    <w:abstractNumId w:val="21"/>
  </w:num>
  <w:num w:numId="14">
    <w:abstractNumId w:val="22"/>
  </w:num>
  <w:num w:numId="15">
    <w:abstractNumId w:val="12"/>
  </w:num>
  <w:num w:numId="16">
    <w:abstractNumId w:val="20"/>
  </w:num>
  <w:num w:numId="17">
    <w:abstractNumId w:val="29"/>
  </w:num>
  <w:num w:numId="18">
    <w:abstractNumId w:val="30"/>
  </w:num>
  <w:num w:numId="19">
    <w:abstractNumId w:val="17"/>
  </w:num>
  <w:num w:numId="20">
    <w:abstractNumId w:val="18"/>
  </w:num>
  <w:num w:numId="21">
    <w:abstractNumId w:val="23"/>
  </w:num>
  <w:num w:numId="22">
    <w:abstractNumId w:val="19"/>
  </w:num>
  <w:num w:numId="23">
    <w:abstractNumId w:val="28"/>
  </w:num>
  <w:num w:numId="24">
    <w:abstractNumId w:val="25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E"/>
    <w:rsid w:val="00002F88"/>
    <w:rsid w:val="000055E0"/>
    <w:rsid w:val="0000670A"/>
    <w:rsid w:val="00006EFC"/>
    <w:rsid w:val="0002110E"/>
    <w:rsid w:val="00024812"/>
    <w:rsid w:val="00025A32"/>
    <w:rsid w:val="00025AD2"/>
    <w:rsid w:val="00026B07"/>
    <w:rsid w:val="000320E0"/>
    <w:rsid w:val="00032F9D"/>
    <w:rsid w:val="00034780"/>
    <w:rsid w:val="000359AD"/>
    <w:rsid w:val="00036E8D"/>
    <w:rsid w:val="00043053"/>
    <w:rsid w:val="00043C06"/>
    <w:rsid w:val="000455BD"/>
    <w:rsid w:val="00052FFF"/>
    <w:rsid w:val="00064F9F"/>
    <w:rsid w:val="00081540"/>
    <w:rsid w:val="00084094"/>
    <w:rsid w:val="00096EFC"/>
    <w:rsid w:val="000A3779"/>
    <w:rsid w:val="000A4B3F"/>
    <w:rsid w:val="000B2E29"/>
    <w:rsid w:val="000B614B"/>
    <w:rsid w:val="000B6FF8"/>
    <w:rsid w:val="000C46D4"/>
    <w:rsid w:val="000D06E5"/>
    <w:rsid w:val="000D3894"/>
    <w:rsid w:val="000E13C0"/>
    <w:rsid w:val="000E24B9"/>
    <w:rsid w:val="000E6DA0"/>
    <w:rsid w:val="000E76E3"/>
    <w:rsid w:val="000F3565"/>
    <w:rsid w:val="000F5CEF"/>
    <w:rsid w:val="000F7BAD"/>
    <w:rsid w:val="001025AC"/>
    <w:rsid w:val="001125A5"/>
    <w:rsid w:val="00113B79"/>
    <w:rsid w:val="00114998"/>
    <w:rsid w:val="00115E97"/>
    <w:rsid w:val="00126078"/>
    <w:rsid w:val="0012646D"/>
    <w:rsid w:val="00126988"/>
    <w:rsid w:val="00126AAD"/>
    <w:rsid w:val="00127267"/>
    <w:rsid w:val="00131BF3"/>
    <w:rsid w:val="001333C7"/>
    <w:rsid w:val="00134369"/>
    <w:rsid w:val="00134F20"/>
    <w:rsid w:val="00137960"/>
    <w:rsid w:val="00137C47"/>
    <w:rsid w:val="00141B0E"/>
    <w:rsid w:val="00152D83"/>
    <w:rsid w:val="00172DF3"/>
    <w:rsid w:val="00172F62"/>
    <w:rsid w:val="00173F00"/>
    <w:rsid w:val="001770CF"/>
    <w:rsid w:val="00181CBB"/>
    <w:rsid w:val="00186AC5"/>
    <w:rsid w:val="00187C3E"/>
    <w:rsid w:val="00192B1E"/>
    <w:rsid w:val="00192EF2"/>
    <w:rsid w:val="00194900"/>
    <w:rsid w:val="00194D50"/>
    <w:rsid w:val="00195AAB"/>
    <w:rsid w:val="001A2169"/>
    <w:rsid w:val="001B1026"/>
    <w:rsid w:val="001B1A94"/>
    <w:rsid w:val="001B663E"/>
    <w:rsid w:val="001C11ED"/>
    <w:rsid w:val="001C2412"/>
    <w:rsid w:val="001D2667"/>
    <w:rsid w:val="001E27E9"/>
    <w:rsid w:val="001E381D"/>
    <w:rsid w:val="001E39DB"/>
    <w:rsid w:val="001F105C"/>
    <w:rsid w:val="001F3D31"/>
    <w:rsid w:val="001F5738"/>
    <w:rsid w:val="001F609E"/>
    <w:rsid w:val="001F687A"/>
    <w:rsid w:val="001F70B8"/>
    <w:rsid w:val="00202053"/>
    <w:rsid w:val="002041DD"/>
    <w:rsid w:val="00206AFF"/>
    <w:rsid w:val="00210D28"/>
    <w:rsid w:val="002110FD"/>
    <w:rsid w:val="0021451C"/>
    <w:rsid w:val="00216FC3"/>
    <w:rsid w:val="00217E3B"/>
    <w:rsid w:val="002247BE"/>
    <w:rsid w:val="00230A69"/>
    <w:rsid w:val="00247251"/>
    <w:rsid w:val="002519FF"/>
    <w:rsid w:val="00251AFE"/>
    <w:rsid w:val="00252C3F"/>
    <w:rsid w:val="002531FD"/>
    <w:rsid w:val="00253317"/>
    <w:rsid w:val="00253E35"/>
    <w:rsid w:val="0026042C"/>
    <w:rsid w:val="00260FFA"/>
    <w:rsid w:val="00263B27"/>
    <w:rsid w:val="00266547"/>
    <w:rsid w:val="002679C3"/>
    <w:rsid w:val="00283792"/>
    <w:rsid w:val="00283E45"/>
    <w:rsid w:val="00285772"/>
    <w:rsid w:val="002A09CF"/>
    <w:rsid w:val="002A0A17"/>
    <w:rsid w:val="002A2D18"/>
    <w:rsid w:val="002A3A33"/>
    <w:rsid w:val="002A3C51"/>
    <w:rsid w:val="002A540C"/>
    <w:rsid w:val="002B3615"/>
    <w:rsid w:val="002B397E"/>
    <w:rsid w:val="002B5397"/>
    <w:rsid w:val="002B7253"/>
    <w:rsid w:val="002C034C"/>
    <w:rsid w:val="002E500B"/>
    <w:rsid w:val="002F232B"/>
    <w:rsid w:val="002F2CD4"/>
    <w:rsid w:val="002F4493"/>
    <w:rsid w:val="00304354"/>
    <w:rsid w:val="0030567F"/>
    <w:rsid w:val="003100C8"/>
    <w:rsid w:val="0031374B"/>
    <w:rsid w:val="00313C02"/>
    <w:rsid w:val="00316DE0"/>
    <w:rsid w:val="00322429"/>
    <w:rsid w:val="0032721C"/>
    <w:rsid w:val="003358AE"/>
    <w:rsid w:val="00342E52"/>
    <w:rsid w:val="003431B3"/>
    <w:rsid w:val="0034367A"/>
    <w:rsid w:val="0035040E"/>
    <w:rsid w:val="00353BAB"/>
    <w:rsid w:val="00360E79"/>
    <w:rsid w:val="00362304"/>
    <w:rsid w:val="00363D92"/>
    <w:rsid w:val="0037358D"/>
    <w:rsid w:val="0037392C"/>
    <w:rsid w:val="0037687B"/>
    <w:rsid w:val="00381A67"/>
    <w:rsid w:val="003841FA"/>
    <w:rsid w:val="00385B7A"/>
    <w:rsid w:val="00397059"/>
    <w:rsid w:val="003A0002"/>
    <w:rsid w:val="003A5617"/>
    <w:rsid w:val="003B7DBC"/>
    <w:rsid w:val="003C3DC4"/>
    <w:rsid w:val="003C74D6"/>
    <w:rsid w:val="003D35E5"/>
    <w:rsid w:val="003D503C"/>
    <w:rsid w:val="003E0B78"/>
    <w:rsid w:val="003E1AAF"/>
    <w:rsid w:val="003E5685"/>
    <w:rsid w:val="003E786D"/>
    <w:rsid w:val="003E7C55"/>
    <w:rsid w:val="003F0A78"/>
    <w:rsid w:val="003F0AFD"/>
    <w:rsid w:val="003F2E69"/>
    <w:rsid w:val="0040026B"/>
    <w:rsid w:val="0040102E"/>
    <w:rsid w:val="00404238"/>
    <w:rsid w:val="0040667D"/>
    <w:rsid w:val="0041563D"/>
    <w:rsid w:val="00417B6B"/>
    <w:rsid w:val="0042137B"/>
    <w:rsid w:val="00425033"/>
    <w:rsid w:val="004268C1"/>
    <w:rsid w:val="00427E21"/>
    <w:rsid w:val="00430FCA"/>
    <w:rsid w:val="00437797"/>
    <w:rsid w:val="00440BF8"/>
    <w:rsid w:val="00450E43"/>
    <w:rsid w:val="00450E4F"/>
    <w:rsid w:val="00456691"/>
    <w:rsid w:val="00457AE0"/>
    <w:rsid w:val="00464F4B"/>
    <w:rsid w:val="00466119"/>
    <w:rsid w:val="00476B01"/>
    <w:rsid w:val="0047754D"/>
    <w:rsid w:val="00487A5D"/>
    <w:rsid w:val="00491368"/>
    <w:rsid w:val="00497435"/>
    <w:rsid w:val="004A5286"/>
    <w:rsid w:val="004A6A92"/>
    <w:rsid w:val="004B62E1"/>
    <w:rsid w:val="004B6339"/>
    <w:rsid w:val="004C0A60"/>
    <w:rsid w:val="004C1E3A"/>
    <w:rsid w:val="004C5B92"/>
    <w:rsid w:val="004D3647"/>
    <w:rsid w:val="004D3961"/>
    <w:rsid w:val="004E0840"/>
    <w:rsid w:val="004E46F7"/>
    <w:rsid w:val="004E5EAA"/>
    <w:rsid w:val="004F4A7E"/>
    <w:rsid w:val="004F5ED3"/>
    <w:rsid w:val="004F61AE"/>
    <w:rsid w:val="004F730B"/>
    <w:rsid w:val="004F7539"/>
    <w:rsid w:val="00500E15"/>
    <w:rsid w:val="005012EF"/>
    <w:rsid w:val="005054DE"/>
    <w:rsid w:val="00505C70"/>
    <w:rsid w:val="0050777B"/>
    <w:rsid w:val="00507E15"/>
    <w:rsid w:val="005153B5"/>
    <w:rsid w:val="005250F0"/>
    <w:rsid w:val="0052519D"/>
    <w:rsid w:val="00533EE5"/>
    <w:rsid w:val="00533F45"/>
    <w:rsid w:val="005372F8"/>
    <w:rsid w:val="00540469"/>
    <w:rsid w:val="0054123A"/>
    <w:rsid w:val="00541F0B"/>
    <w:rsid w:val="0054243C"/>
    <w:rsid w:val="0054280E"/>
    <w:rsid w:val="00546B1C"/>
    <w:rsid w:val="00547D08"/>
    <w:rsid w:val="00557BB9"/>
    <w:rsid w:val="00560BD7"/>
    <w:rsid w:val="00560CEE"/>
    <w:rsid w:val="00564326"/>
    <w:rsid w:val="0056474C"/>
    <w:rsid w:val="00564865"/>
    <w:rsid w:val="00565C41"/>
    <w:rsid w:val="00565DB0"/>
    <w:rsid w:val="0056672C"/>
    <w:rsid w:val="00566864"/>
    <w:rsid w:val="00577528"/>
    <w:rsid w:val="005805C1"/>
    <w:rsid w:val="00582101"/>
    <w:rsid w:val="00590409"/>
    <w:rsid w:val="005A0F6B"/>
    <w:rsid w:val="005A48DE"/>
    <w:rsid w:val="005B0F5D"/>
    <w:rsid w:val="005B4C66"/>
    <w:rsid w:val="005B4CFA"/>
    <w:rsid w:val="005B57CC"/>
    <w:rsid w:val="005C2C36"/>
    <w:rsid w:val="005C4233"/>
    <w:rsid w:val="005C4FBE"/>
    <w:rsid w:val="005C6FF6"/>
    <w:rsid w:val="005D2702"/>
    <w:rsid w:val="005D2ECA"/>
    <w:rsid w:val="005E03AF"/>
    <w:rsid w:val="005E5E3A"/>
    <w:rsid w:val="005E62FB"/>
    <w:rsid w:val="005E71A3"/>
    <w:rsid w:val="005F2A71"/>
    <w:rsid w:val="005F2FEF"/>
    <w:rsid w:val="005F447E"/>
    <w:rsid w:val="005F5ACF"/>
    <w:rsid w:val="005F763C"/>
    <w:rsid w:val="006009C0"/>
    <w:rsid w:val="00601983"/>
    <w:rsid w:val="006038B1"/>
    <w:rsid w:val="006038ED"/>
    <w:rsid w:val="00603F46"/>
    <w:rsid w:val="00605664"/>
    <w:rsid w:val="00607116"/>
    <w:rsid w:val="006074EA"/>
    <w:rsid w:val="00610742"/>
    <w:rsid w:val="00613161"/>
    <w:rsid w:val="00613262"/>
    <w:rsid w:val="00613317"/>
    <w:rsid w:val="00615D17"/>
    <w:rsid w:val="00630EC1"/>
    <w:rsid w:val="00631235"/>
    <w:rsid w:val="00634462"/>
    <w:rsid w:val="00634FDB"/>
    <w:rsid w:val="006449A5"/>
    <w:rsid w:val="00651BAC"/>
    <w:rsid w:val="0066486B"/>
    <w:rsid w:val="00677101"/>
    <w:rsid w:val="00683B71"/>
    <w:rsid w:val="00684DA2"/>
    <w:rsid w:val="00686211"/>
    <w:rsid w:val="00686D26"/>
    <w:rsid w:val="006A0256"/>
    <w:rsid w:val="006A73B4"/>
    <w:rsid w:val="006B34EE"/>
    <w:rsid w:val="006C4A77"/>
    <w:rsid w:val="006D2D68"/>
    <w:rsid w:val="006D5EBA"/>
    <w:rsid w:val="006D6E51"/>
    <w:rsid w:val="006D72D2"/>
    <w:rsid w:val="006D75AF"/>
    <w:rsid w:val="006D7D41"/>
    <w:rsid w:val="006E1920"/>
    <w:rsid w:val="006E3F2C"/>
    <w:rsid w:val="006E53D4"/>
    <w:rsid w:val="006E6AF0"/>
    <w:rsid w:val="007017F4"/>
    <w:rsid w:val="00702DCE"/>
    <w:rsid w:val="00703143"/>
    <w:rsid w:val="00707ABE"/>
    <w:rsid w:val="00707CD1"/>
    <w:rsid w:val="007179E3"/>
    <w:rsid w:val="0072131C"/>
    <w:rsid w:val="00722764"/>
    <w:rsid w:val="00726AE2"/>
    <w:rsid w:val="00730792"/>
    <w:rsid w:val="0073399E"/>
    <w:rsid w:val="00735EA2"/>
    <w:rsid w:val="00750DD0"/>
    <w:rsid w:val="00752DC7"/>
    <w:rsid w:val="0075459F"/>
    <w:rsid w:val="0075497A"/>
    <w:rsid w:val="00760632"/>
    <w:rsid w:val="00763B82"/>
    <w:rsid w:val="00763F6C"/>
    <w:rsid w:val="0076682A"/>
    <w:rsid w:val="007737E1"/>
    <w:rsid w:val="00773E8D"/>
    <w:rsid w:val="00774834"/>
    <w:rsid w:val="00781E1F"/>
    <w:rsid w:val="00783476"/>
    <w:rsid w:val="007936C0"/>
    <w:rsid w:val="007A1020"/>
    <w:rsid w:val="007A179C"/>
    <w:rsid w:val="007A5E79"/>
    <w:rsid w:val="007A6CBF"/>
    <w:rsid w:val="007B20FB"/>
    <w:rsid w:val="007B262A"/>
    <w:rsid w:val="007B280C"/>
    <w:rsid w:val="007B371B"/>
    <w:rsid w:val="007B3E20"/>
    <w:rsid w:val="007B4CEB"/>
    <w:rsid w:val="007B7DE7"/>
    <w:rsid w:val="007C575A"/>
    <w:rsid w:val="007D4397"/>
    <w:rsid w:val="007D4782"/>
    <w:rsid w:val="007E2803"/>
    <w:rsid w:val="007E5874"/>
    <w:rsid w:val="007E7664"/>
    <w:rsid w:val="007E7FBF"/>
    <w:rsid w:val="007F0197"/>
    <w:rsid w:val="007F5A4E"/>
    <w:rsid w:val="008019B2"/>
    <w:rsid w:val="008042E5"/>
    <w:rsid w:val="0081271D"/>
    <w:rsid w:val="00820B2B"/>
    <w:rsid w:val="0082351A"/>
    <w:rsid w:val="0082353F"/>
    <w:rsid w:val="008273D8"/>
    <w:rsid w:val="00831D24"/>
    <w:rsid w:val="00834661"/>
    <w:rsid w:val="008360EA"/>
    <w:rsid w:val="00840B71"/>
    <w:rsid w:val="008413E4"/>
    <w:rsid w:val="00844B37"/>
    <w:rsid w:val="00847FA0"/>
    <w:rsid w:val="00850ED5"/>
    <w:rsid w:val="008645B9"/>
    <w:rsid w:val="00865162"/>
    <w:rsid w:val="00873EA8"/>
    <w:rsid w:val="008758A8"/>
    <w:rsid w:val="00877A3E"/>
    <w:rsid w:val="00890C7A"/>
    <w:rsid w:val="00892E62"/>
    <w:rsid w:val="00893CA9"/>
    <w:rsid w:val="008A01B0"/>
    <w:rsid w:val="008A12B5"/>
    <w:rsid w:val="008A2BE9"/>
    <w:rsid w:val="008A456D"/>
    <w:rsid w:val="008B3BDB"/>
    <w:rsid w:val="008C162D"/>
    <w:rsid w:val="008C5050"/>
    <w:rsid w:val="008C6886"/>
    <w:rsid w:val="008D291F"/>
    <w:rsid w:val="008D34C0"/>
    <w:rsid w:val="008D7921"/>
    <w:rsid w:val="008E13A1"/>
    <w:rsid w:val="008E14D1"/>
    <w:rsid w:val="008E6D2A"/>
    <w:rsid w:val="008E6FE8"/>
    <w:rsid w:val="008F0A35"/>
    <w:rsid w:val="008F12F7"/>
    <w:rsid w:val="008F33E2"/>
    <w:rsid w:val="008F3A3A"/>
    <w:rsid w:val="008F5A42"/>
    <w:rsid w:val="00901875"/>
    <w:rsid w:val="00901937"/>
    <w:rsid w:val="00902C0A"/>
    <w:rsid w:val="009031BF"/>
    <w:rsid w:val="00906469"/>
    <w:rsid w:val="009077BC"/>
    <w:rsid w:val="00912883"/>
    <w:rsid w:val="009156A9"/>
    <w:rsid w:val="00916EFC"/>
    <w:rsid w:val="00917685"/>
    <w:rsid w:val="009179D5"/>
    <w:rsid w:val="009241D0"/>
    <w:rsid w:val="00924843"/>
    <w:rsid w:val="00925B38"/>
    <w:rsid w:val="00927143"/>
    <w:rsid w:val="0093149A"/>
    <w:rsid w:val="00931B19"/>
    <w:rsid w:val="009348B3"/>
    <w:rsid w:val="00940869"/>
    <w:rsid w:val="00941A31"/>
    <w:rsid w:val="00943E61"/>
    <w:rsid w:val="009445D7"/>
    <w:rsid w:val="00951178"/>
    <w:rsid w:val="009555F1"/>
    <w:rsid w:val="0095563A"/>
    <w:rsid w:val="009602BF"/>
    <w:rsid w:val="00966587"/>
    <w:rsid w:val="00966CD4"/>
    <w:rsid w:val="00966F8F"/>
    <w:rsid w:val="00974516"/>
    <w:rsid w:val="00976F49"/>
    <w:rsid w:val="009902D4"/>
    <w:rsid w:val="009919A5"/>
    <w:rsid w:val="009932C3"/>
    <w:rsid w:val="009A3410"/>
    <w:rsid w:val="009A73E9"/>
    <w:rsid w:val="009B49B6"/>
    <w:rsid w:val="009B4E1C"/>
    <w:rsid w:val="009B50C1"/>
    <w:rsid w:val="009C19C1"/>
    <w:rsid w:val="009C72C2"/>
    <w:rsid w:val="009D060D"/>
    <w:rsid w:val="009E18B0"/>
    <w:rsid w:val="009E5FCF"/>
    <w:rsid w:val="009E7D72"/>
    <w:rsid w:val="009F2EF7"/>
    <w:rsid w:val="009F4FDB"/>
    <w:rsid w:val="009F7646"/>
    <w:rsid w:val="00A01CBC"/>
    <w:rsid w:val="00A1083B"/>
    <w:rsid w:val="00A10D2F"/>
    <w:rsid w:val="00A17BDB"/>
    <w:rsid w:val="00A218C6"/>
    <w:rsid w:val="00A22599"/>
    <w:rsid w:val="00A23BD9"/>
    <w:rsid w:val="00A26866"/>
    <w:rsid w:val="00A40B38"/>
    <w:rsid w:val="00A42997"/>
    <w:rsid w:val="00A46C32"/>
    <w:rsid w:val="00A548F0"/>
    <w:rsid w:val="00A551F7"/>
    <w:rsid w:val="00A6139B"/>
    <w:rsid w:val="00A65547"/>
    <w:rsid w:val="00A658BF"/>
    <w:rsid w:val="00A757DF"/>
    <w:rsid w:val="00A77176"/>
    <w:rsid w:val="00A82281"/>
    <w:rsid w:val="00A83413"/>
    <w:rsid w:val="00A9605D"/>
    <w:rsid w:val="00AA3817"/>
    <w:rsid w:val="00AA619E"/>
    <w:rsid w:val="00AA64B5"/>
    <w:rsid w:val="00AB0AA5"/>
    <w:rsid w:val="00AC29BB"/>
    <w:rsid w:val="00AC394F"/>
    <w:rsid w:val="00AC3DC5"/>
    <w:rsid w:val="00AC63AC"/>
    <w:rsid w:val="00AC7204"/>
    <w:rsid w:val="00AC7F24"/>
    <w:rsid w:val="00AD03B1"/>
    <w:rsid w:val="00AE06FB"/>
    <w:rsid w:val="00AE220E"/>
    <w:rsid w:val="00AE5AD5"/>
    <w:rsid w:val="00AE6326"/>
    <w:rsid w:val="00AF4FD0"/>
    <w:rsid w:val="00AF5BC2"/>
    <w:rsid w:val="00B030E7"/>
    <w:rsid w:val="00B03793"/>
    <w:rsid w:val="00B13CCC"/>
    <w:rsid w:val="00B14CBB"/>
    <w:rsid w:val="00B17C70"/>
    <w:rsid w:val="00B20648"/>
    <w:rsid w:val="00B24D95"/>
    <w:rsid w:val="00B368CF"/>
    <w:rsid w:val="00B418CD"/>
    <w:rsid w:val="00B45BB5"/>
    <w:rsid w:val="00B65123"/>
    <w:rsid w:val="00B65DAE"/>
    <w:rsid w:val="00B669D4"/>
    <w:rsid w:val="00B66B7F"/>
    <w:rsid w:val="00B67406"/>
    <w:rsid w:val="00B72FBE"/>
    <w:rsid w:val="00B77A1F"/>
    <w:rsid w:val="00B77A2A"/>
    <w:rsid w:val="00B80DDE"/>
    <w:rsid w:val="00B81F54"/>
    <w:rsid w:val="00B85A26"/>
    <w:rsid w:val="00B85EBC"/>
    <w:rsid w:val="00B90DA2"/>
    <w:rsid w:val="00B9113E"/>
    <w:rsid w:val="00B92FBA"/>
    <w:rsid w:val="00B93520"/>
    <w:rsid w:val="00B93F7A"/>
    <w:rsid w:val="00B9794B"/>
    <w:rsid w:val="00BA6234"/>
    <w:rsid w:val="00BA6B70"/>
    <w:rsid w:val="00BB48F7"/>
    <w:rsid w:val="00BC1C4C"/>
    <w:rsid w:val="00BC32E7"/>
    <w:rsid w:val="00BD2035"/>
    <w:rsid w:val="00BE3A94"/>
    <w:rsid w:val="00BE4C66"/>
    <w:rsid w:val="00BE6030"/>
    <w:rsid w:val="00BF18DE"/>
    <w:rsid w:val="00BF4417"/>
    <w:rsid w:val="00BF6BF7"/>
    <w:rsid w:val="00BF7D33"/>
    <w:rsid w:val="00C02B1C"/>
    <w:rsid w:val="00C11E74"/>
    <w:rsid w:val="00C130A6"/>
    <w:rsid w:val="00C15A85"/>
    <w:rsid w:val="00C163B8"/>
    <w:rsid w:val="00C23F05"/>
    <w:rsid w:val="00C3506F"/>
    <w:rsid w:val="00C35949"/>
    <w:rsid w:val="00C366C9"/>
    <w:rsid w:val="00C50020"/>
    <w:rsid w:val="00C511D8"/>
    <w:rsid w:val="00C52B76"/>
    <w:rsid w:val="00C6257C"/>
    <w:rsid w:val="00C6379A"/>
    <w:rsid w:val="00C656E3"/>
    <w:rsid w:val="00C72FBE"/>
    <w:rsid w:val="00C73632"/>
    <w:rsid w:val="00C73827"/>
    <w:rsid w:val="00C74231"/>
    <w:rsid w:val="00C74F20"/>
    <w:rsid w:val="00C75F48"/>
    <w:rsid w:val="00C86A76"/>
    <w:rsid w:val="00C87462"/>
    <w:rsid w:val="00C900A0"/>
    <w:rsid w:val="00C91243"/>
    <w:rsid w:val="00C95013"/>
    <w:rsid w:val="00C950F1"/>
    <w:rsid w:val="00CA1163"/>
    <w:rsid w:val="00CA2982"/>
    <w:rsid w:val="00CA4810"/>
    <w:rsid w:val="00CB4FE1"/>
    <w:rsid w:val="00CB6851"/>
    <w:rsid w:val="00CC350F"/>
    <w:rsid w:val="00CC387F"/>
    <w:rsid w:val="00CD5078"/>
    <w:rsid w:val="00CD58BC"/>
    <w:rsid w:val="00CD6999"/>
    <w:rsid w:val="00CD6CD2"/>
    <w:rsid w:val="00CD6ECD"/>
    <w:rsid w:val="00D00005"/>
    <w:rsid w:val="00D0094A"/>
    <w:rsid w:val="00D02914"/>
    <w:rsid w:val="00D02C10"/>
    <w:rsid w:val="00D043E8"/>
    <w:rsid w:val="00D06A66"/>
    <w:rsid w:val="00D07616"/>
    <w:rsid w:val="00D103D0"/>
    <w:rsid w:val="00D122F2"/>
    <w:rsid w:val="00D161C1"/>
    <w:rsid w:val="00D16425"/>
    <w:rsid w:val="00D209F0"/>
    <w:rsid w:val="00D21C85"/>
    <w:rsid w:val="00D2360C"/>
    <w:rsid w:val="00D3024E"/>
    <w:rsid w:val="00D32E93"/>
    <w:rsid w:val="00D32FBB"/>
    <w:rsid w:val="00D33014"/>
    <w:rsid w:val="00D37986"/>
    <w:rsid w:val="00D42E53"/>
    <w:rsid w:val="00D47BB8"/>
    <w:rsid w:val="00D505AF"/>
    <w:rsid w:val="00D615DE"/>
    <w:rsid w:val="00D62F17"/>
    <w:rsid w:val="00D662B3"/>
    <w:rsid w:val="00D71FEE"/>
    <w:rsid w:val="00D721AF"/>
    <w:rsid w:val="00D77910"/>
    <w:rsid w:val="00D820E7"/>
    <w:rsid w:val="00D82543"/>
    <w:rsid w:val="00D83C3F"/>
    <w:rsid w:val="00D84832"/>
    <w:rsid w:val="00D87BB8"/>
    <w:rsid w:val="00D923BA"/>
    <w:rsid w:val="00D93B7C"/>
    <w:rsid w:val="00D97B6F"/>
    <w:rsid w:val="00DA0724"/>
    <w:rsid w:val="00DA0B12"/>
    <w:rsid w:val="00DA1631"/>
    <w:rsid w:val="00DA1B63"/>
    <w:rsid w:val="00DA26C0"/>
    <w:rsid w:val="00DA6AE1"/>
    <w:rsid w:val="00DB11A4"/>
    <w:rsid w:val="00DB4E41"/>
    <w:rsid w:val="00DC016B"/>
    <w:rsid w:val="00DC048F"/>
    <w:rsid w:val="00DC053A"/>
    <w:rsid w:val="00DD5B16"/>
    <w:rsid w:val="00DE0074"/>
    <w:rsid w:val="00DE44D1"/>
    <w:rsid w:val="00DE6919"/>
    <w:rsid w:val="00DF07D7"/>
    <w:rsid w:val="00DF16FA"/>
    <w:rsid w:val="00DF1E73"/>
    <w:rsid w:val="00DF22BD"/>
    <w:rsid w:val="00DF3C5B"/>
    <w:rsid w:val="00E02E3F"/>
    <w:rsid w:val="00E043E1"/>
    <w:rsid w:val="00E0642F"/>
    <w:rsid w:val="00E06F83"/>
    <w:rsid w:val="00E114A8"/>
    <w:rsid w:val="00E11637"/>
    <w:rsid w:val="00E1499F"/>
    <w:rsid w:val="00E15371"/>
    <w:rsid w:val="00E15735"/>
    <w:rsid w:val="00E15D8A"/>
    <w:rsid w:val="00E20AC7"/>
    <w:rsid w:val="00E20D03"/>
    <w:rsid w:val="00E26222"/>
    <w:rsid w:val="00E2794C"/>
    <w:rsid w:val="00E34742"/>
    <w:rsid w:val="00E50B07"/>
    <w:rsid w:val="00E511FF"/>
    <w:rsid w:val="00E53832"/>
    <w:rsid w:val="00E57F1E"/>
    <w:rsid w:val="00E642EB"/>
    <w:rsid w:val="00E64B54"/>
    <w:rsid w:val="00E652B3"/>
    <w:rsid w:val="00E65D75"/>
    <w:rsid w:val="00E66310"/>
    <w:rsid w:val="00E721B9"/>
    <w:rsid w:val="00E725DC"/>
    <w:rsid w:val="00E8538E"/>
    <w:rsid w:val="00E87D81"/>
    <w:rsid w:val="00E9465E"/>
    <w:rsid w:val="00EA1DD5"/>
    <w:rsid w:val="00EA3A9E"/>
    <w:rsid w:val="00EA470E"/>
    <w:rsid w:val="00EA6F84"/>
    <w:rsid w:val="00EB05BE"/>
    <w:rsid w:val="00EB0AC7"/>
    <w:rsid w:val="00EB1B88"/>
    <w:rsid w:val="00EB20B7"/>
    <w:rsid w:val="00EB7C25"/>
    <w:rsid w:val="00EC1C98"/>
    <w:rsid w:val="00EC5D7E"/>
    <w:rsid w:val="00EC7533"/>
    <w:rsid w:val="00EC771E"/>
    <w:rsid w:val="00EC7CEF"/>
    <w:rsid w:val="00ED30D3"/>
    <w:rsid w:val="00ED5AB9"/>
    <w:rsid w:val="00ED5C34"/>
    <w:rsid w:val="00ED6644"/>
    <w:rsid w:val="00EE01B5"/>
    <w:rsid w:val="00EE0DEC"/>
    <w:rsid w:val="00EE6986"/>
    <w:rsid w:val="00EF465A"/>
    <w:rsid w:val="00F00057"/>
    <w:rsid w:val="00F0010E"/>
    <w:rsid w:val="00F1191D"/>
    <w:rsid w:val="00F15D2D"/>
    <w:rsid w:val="00F16AF1"/>
    <w:rsid w:val="00F20558"/>
    <w:rsid w:val="00F20834"/>
    <w:rsid w:val="00F23F29"/>
    <w:rsid w:val="00F24E66"/>
    <w:rsid w:val="00F25A49"/>
    <w:rsid w:val="00F4061D"/>
    <w:rsid w:val="00F44E91"/>
    <w:rsid w:val="00F52500"/>
    <w:rsid w:val="00F57CDD"/>
    <w:rsid w:val="00F57CFC"/>
    <w:rsid w:val="00F7080A"/>
    <w:rsid w:val="00F738DE"/>
    <w:rsid w:val="00F76B37"/>
    <w:rsid w:val="00F850C2"/>
    <w:rsid w:val="00F94633"/>
    <w:rsid w:val="00F952F7"/>
    <w:rsid w:val="00F96A6B"/>
    <w:rsid w:val="00F97CF8"/>
    <w:rsid w:val="00FA18C0"/>
    <w:rsid w:val="00FA1A62"/>
    <w:rsid w:val="00FA604E"/>
    <w:rsid w:val="00FB2DE8"/>
    <w:rsid w:val="00FB2FE8"/>
    <w:rsid w:val="00FB4AA3"/>
    <w:rsid w:val="00FB4E73"/>
    <w:rsid w:val="00FC09D3"/>
    <w:rsid w:val="00FC247B"/>
    <w:rsid w:val="00FC5931"/>
    <w:rsid w:val="00FC7693"/>
    <w:rsid w:val="00FC7707"/>
    <w:rsid w:val="00FD0177"/>
    <w:rsid w:val="00FD1139"/>
    <w:rsid w:val="00FD1FDA"/>
    <w:rsid w:val="00FD2B13"/>
    <w:rsid w:val="00FD37C1"/>
    <w:rsid w:val="00FD40F5"/>
    <w:rsid w:val="00FE342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B16EC863-5759-4F4D-B24D-FA3B0E6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0F1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CE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0CEE"/>
    <w:pPr>
      <w:keepNext/>
      <w:spacing w:before="40"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0CEE"/>
    <w:pPr>
      <w:keepNext/>
      <w:spacing w:before="40"/>
      <w:jc w:val="both"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0CEE"/>
    <w:pPr>
      <w:keepNext/>
      <w:spacing w:before="4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0CEE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0CEE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0CEE"/>
    <w:pPr>
      <w:tabs>
        <w:tab w:val="num" w:pos="4896"/>
      </w:tabs>
      <w:spacing w:before="240" w:after="60"/>
      <w:ind w:left="4896" w:hanging="288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60CEE"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0CEE"/>
    <w:pPr>
      <w:spacing w:before="240" w:after="60"/>
      <w:jc w:val="both"/>
      <w:outlineLvl w:val="8"/>
    </w:pPr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0CE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60CEE"/>
    <w:rPr>
      <w:rFonts w:ascii="Times New Roman" w:hAnsi="Times New Roman" w:cs="Times New Roman"/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60CEE"/>
    <w:rPr>
      <w:rFonts w:ascii="Times New Roman" w:hAnsi="Times New Roman" w:cs="Times New Roman"/>
      <w:b/>
      <w:bCs/>
      <w:sz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60CEE"/>
    <w:rPr>
      <w:rFonts w:ascii="Times New Roman" w:hAnsi="Times New Roman" w:cs="Times New Roman"/>
      <w:sz w:val="2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560CEE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60CEE"/>
    <w:rPr>
      <w:rFonts w:ascii="Times New Roman" w:hAnsi="Times New Roman" w:cs="Times New Roman"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60CEE"/>
    <w:rPr>
      <w:rFonts w:ascii="Cambria" w:hAnsi="Cambri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60CE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60CEE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rsid w:val="00560CEE"/>
    <w:pPr>
      <w:spacing w:before="40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0CEE"/>
    <w:rPr>
      <w:rFonts w:ascii="Times New Roman" w:hAnsi="Times New Roman" w:cs="Times New Roman"/>
      <w:sz w:val="26"/>
    </w:rPr>
  </w:style>
  <w:style w:type="paragraph" w:styleId="Tekstpodstawowy3">
    <w:name w:val="Body Text 3"/>
    <w:basedOn w:val="Normalny"/>
    <w:link w:val="Tekstpodstawowy3Znak"/>
    <w:uiPriority w:val="99"/>
    <w:rsid w:val="00560CEE"/>
    <w:pPr>
      <w:spacing w:before="4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rsid w:val="00560CEE"/>
    <w:pPr>
      <w:tabs>
        <w:tab w:val="left" w:pos="6061"/>
      </w:tabs>
      <w:spacing w:before="40"/>
      <w:ind w:left="360"/>
      <w:jc w:val="both"/>
    </w:p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basedOn w:val="Domylnaczcionkaakapitu"/>
    <w:link w:val="Tekstpodstawowywcit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60CEE"/>
    <w:pPr>
      <w:tabs>
        <w:tab w:val="center" w:pos="4536"/>
        <w:tab w:val="right" w:pos="9072"/>
      </w:tabs>
      <w:spacing w:before="4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560CEE"/>
    <w:pPr>
      <w:spacing w:before="40" w:after="120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60CEE"/>
    <w:pPr>
      <w:spacing w:before="40"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60CEE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560CEE"/>
  </w:style>
  <w:style w:type="character" w:customStyle="1" w:styleId="apple-converted-space">
    <w:name w:val="apple-converted-space"/>
    <w:rsid w:val="00560CEE"/>
  </w:style>
  <w:style w:type="paragraph" w:customStyle="1" w:styleId="pkt">
    <w:name w:val="pkt"/>
    <w:basedOn w:val="Normalny"/>
    <w:rsid w:val="00560CEE"/>
    <w:pPr>
      <w:spacing w:before="60" w:after="60"/>
      <w:ind w:left="851" w:hanging="295"/>
      <w:jc w:val="both"/>
    </w:pPr>
  </w:style>
  <w:style w:type="paragraph" w:styleId="Zwykytekst">
    <w:name w:val="Plain Text"/>
    <w:basedOn w:val="Normalny"/>
    <w:link w:val="ZwykytekstZnak"/>
    <w:uiPriority w:val="99"/>
    <w:rsid w:val="00560CEE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60CE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rsid w:val="00560CEE"/>
    <w:pPr>
      <w:tabs>
        <w:tab w:val="left" w:pos="0"/>
      </w:tabs>
      <w:autoSpaceDE w:val="0"/>
      <w:autoSpaceDN w:val="0"/>
      <w:spacing w:before="40"/>
      <w:jc w:val="both"/>
    </w:pPr>
  </w:style>
  <w:style w:type="paragraph" w:styleId="Stopka">
    <w:name w:val="footer"/>
    <w:basedOn w:val="Normalny"/>
    <w:link w:val="StopkaZnak"/>
    <w:uiPriority w:val="99"/>
    <w:rsid w:val="00560CEE"/>
    <w:pPr>
      <w:tabs>
        <w:tab w:val="center" w:pos="4536"/>
        <w:tab w:val="right" w:pos="9072"/>
      </w:tabs>
      <w:spacing w:before="40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autoRedefine/>
    <w:rsid w:val="00560CEE"/>
    <w:pPr>
      <w:spacing w:before="40" w:line="360" w:lineRule="auto"/>
      <w:jc w:val="right"/>
    </w:pPr>
    <w:rPr>
      <w:bCs/>
    </w:rPr>
  </w:style>
  <w:style w:type="character" w:styleId="Numerstrony">
    <w:name w:val="page number"/>
    <w:basedOn w:val="Domylnaczcionkaakapitu"/>
    <w:uiPriority w:val="99"/>
    <w:rsid w:val="00560CEE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560C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60CEE"/>
    <w:pPr>
      <w:spacing w:before="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60CE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560CEE"/>
    <w:pPr>
      <w:spacing w:before="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CEE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60CEE"/>
    <w:pPr>
      <w:spacing w:before="40"/>
      <w:jc w:val="both"/>
    </w:pPr>
    <w:rPr>
      <w:rFonts w:ascii="Arial" w:hAnsi="Arial" w:cs="Arial"/>
    </w:rPr>
  </w:style>
  <w:style w:type="character" w:customStyle="1" w:styleId="dane1">
    <w:name w:val="dane1"/>
    <w:rsid w:val="00560CEE"/>
    <w:rPr>
      <w:color w:val="auto"/>
    </w:rPr>
  </w:style>
  <w:style w:type="paragraph" w:customStyle="1" w:styleId="ust">
    <w:name w:val="ust"/>
    <w:rsid w:val="00560CEE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rsid w:val="00560CEE"/>
    <w:pPr>
      <w:widowControl w:val="0"/>
      <w:suppressAutoHyphens/>
      <w:spacing w:before="40"/>
      <w:jc w:val="both"/>
    </w:pPr>
    <w:rPr>
      <w:lang w:eastAsia="ar-SA"/>
    </w:rPr>
  </w:style>
  <w:style w:type="paragraph" w:styleId="Listanumerowana">
    <w:name w:val="List Number"/>
    <w:basedOn w:val="Normalny"/>
    <w:uiPriority w:val="99"/>
    <w:rsid w:val="00560CEE"/>
    <w:pPr>
      <w:tabs>
        <w:tab w:val="num" w:pos="360"/>
      </w:tabs>
      <w:autoSpaceDE w:val="0"/>
      <w:autoSpaceDN w:val="0"/>
      <w:spacing w:before="40"/>
      <w:ind w:left="360" w:hanging="36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3">
    <w:name w:val="Tekst przypisu końcowego Znak18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2">
    <w:name w:val="Tekst przypisu końcowego Znak18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1">
    <w:name w:val="Tekst przypisu końcowego Znak18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0">
    <w:name w:val="Tekst przypisu końcowego Znak18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9">
    <w:name w:val="Tekst przypisu końcowego Znak17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8">
    <w:name w:val="Tekst przypisu końcowego Znak17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7">
    <w:name w:val="Tekst przypisu końcowego Znak17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6">
    <w:name w:val="Tekst przypisu końcowego Znak17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5">
    <w:name w:val="Tekst przypisu końcowego Znak17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4">
    <w:name w:val="Tekst przypisu końcowego Znak17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3">
    <w:name w:val="Tekst przypisu końcowego Znak17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2">
    <w:name w:val="Tekst przypisu końcowego Znak17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1">
    <w:name w:val="Tekst przypisu końcowego Znak17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0">
    <w:name w:val="Tekst przypisu końcowego Znak17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9">
    <w:name w:val="Tekst przypisu końcowego Znak16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8">
    <w:name w:val="Tekst przypisu końcowego Znak16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7">
    <w:name w:val="Tekst przypisu końcowego Znak16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6">
    <w:name w:val="Tekst przypisu końcowego Znak16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5">
    <w:name w:val="Tekst przypisu końcowego Znak16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4">
    <w:name w:val="Tekst przypisu końcowego Znak16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3">
    <w:name w:val="Tekst przypisu końcowego Znak16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2">
    <w:name w:val="Tekst przypisu końcowego Znak16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1">
    <w:name w:val="Tekst przypisu końcowego Znak16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0">
    <w:name w:val="Tekst przypisu końcowego Znak16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9">
    <w:name w:val="Tekst przypisu końcowego Znak15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8">
    <w:name w:val="Tekst przypisu końcowego Znak15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7">
    <w:name w:val="Tekst przypisu końcowego Znak15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6">
    <w:name w:val="Tekst przypisu końcowego Znak15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5">
    <w:name w:val="Tekst przypisu końcowego Znak15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4">
    <w:name w:val="Tekst przypisu końcowego Znak15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3">
    <w:name w:val="Tekst przypisu końcowego Znak15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2">
    <w:name w:val="Tekst przypisu końcowego Znak15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1">
    <w:name w:val="Tekst przypisu końcowego Znak15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0">
    <w:name w:val="Tekst przypisu końcowego Znak15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9">
    <w:name w:val="Tekst przypisu końcowego Znak14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8">
    <w:name w:val="Tekst przypisu końcowego Znak14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7">
    <w:name w:val="Tekst przypisu końcowego Znak14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6">
    <w:name w:val="Tekst przypisu końcowego Znak14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5">
    <w:name w:val="Tekst przypisu końcowego Znak14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4">
    <w:name w:val="Tekst przypisu końcowego Znak14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3">
    <w:name w:val="Tekst przypisu końcowego Znak14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2">
    <w:name w:val="Tekst przypisu końcowego Znak14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1">
    <w:name w:val="Tekst przypisu końcowego Znak14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0">
    <w:name w:val="Tekst przypisu końcowego Znak14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9">
    <w:name w:val="Tekst przypisu końcowego Znak13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8">
    <w:name w:val="Tekst przypisu końcowego Znak13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7">
    <w:name w:val="Tekst przypisu końcowego Znak13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6">
    <w:name w:val="Tekst przypisu końcowego Znak13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5">
    <w:name w:val="Tekst przypisu końcowego Znak13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4">
    <w:name w:val="Tekst przypisu końcowego Znak13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3">
    <w:name w:val="Tekst przypisu końcowego Znak13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2">
    <w:name w:val="Tekst przypisu końcowego Znak13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1">
    <w:name w:val="Tekst przypisu końcowego Znak13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0">
    <w:name w:val="Tekst przypisu końcowego Znak13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9">
    <w:name w:val="Tekst przypisu końcowego Znak12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8">
    <w:name w:val="Tekst przypisu końcowego Znak12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7">
    <w:name w:val="Tekst przypisu końcowego Znak12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6">
    <w:name w:val="Tekst przypisu końcowego Znak12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5">
    <w:name w:val="Tekst przypisu końcowego Znak12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4">
    <w:name w:val="Tekst przypisu końcowego Znak12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3">
    <w:name w:val="Tekst przypisu końcowego Znak12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2">
    <w:name w:val="Tekst przypisu końcowego Znak12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1">
    <w:name w:val="Tekst przypisu końcowego Znak12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0">
    <w:name w:val="Tekst przypisu końcowego Znak12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0CEE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560CEE"/>
    <w:rPr>
      <w:rFonts w:cs="Times New Roman"/>
      <w:b/>
    </w:rPr>
  </w:style>
  <w:style w:type="paragraph" w:customStyle="1" w:styleId="msonormalcxspdrugie">
    <w:name w:val="msonormalcxspdrugie"/>
    <w:basedOn w:val="Normalny"/>
    <w:rsid w:val="00560CEE"/>
    <w:pPr>
      <w:spacing w:before="100" w:beforeAutospacing="1" w:after="100" w:afterAutospacing="1"/>
      <w:jc w:val="both"/>
    </w:pPr>
  </w:style>
  <w:style w:type="paragraph" w:customStyle="1" w:styleId="msonormalcxspnazwisko">
    <w:name w:val="msonormalcxspnazwisko"/>
    <w:basedOn w:val="Normalny"/>
    <w:rsid w:val="00560CEE"/>
    <w:pPr>
      <w:spacing w:before="100" w:beforeAutospacing="1" w:after="100" w:afterAutospacing="1"/>
      <w:jc w:val="both"/>
    </w:pPr>
  </w:style>
  <w:style w:type="character" w:customStyle="1" w:styleId="tabulatory1">
    <w:name w:val="tabulatory1"/>
    <w:rsid w:val="00560CEE"/>
  </w:style>
  <w:style w:type="character" w:customStyle="1" w:styleId="c41">
    <w:name w:val="c41"/>
    <w:rsid w:val="00560CEE"/>
    <w:rPr>
      <w:rFonts w:ascii="MS Sans Serif" w:hAnsi="MS Sans Serif"/>
    </w:rPr>
  </w:style>
  <w:style w:type="paragraph" w:styleId="NormalnyWeb">
    <w:name w:val="Normal (Web)"/>
    <w:basedOn w:val="Normalny"/>
    <w:uiPriority w:val="99"/>
    <w:unhideWhenUsed/>
    <w:rsid w:val="00560CEE"/>
    <w:pPr>
      <w:spacing w:before="40" w:after="150"/>
      <w:jc w:val="both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link w:val="PodtytuZnak"/>
    <w:uiPriority w:val="11"/>
    <w:qFormat/>
    <w:rsid w:val="00560CEE"/>
    <w:pPr>
      <w:spacing w:before="4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60CEE"/>
    <w:rPr>
      <w:rFonts w:ascii="Arial" w:hAnsi="Arial" w:cs="Arial"/>
      <w:sz w:val="24"/>
    </w:rPr>
  </w:style>
  <w:style w:type="paragraph" w:styleId="Tytu">
    <w:name w:val="Title"/>
    <w:basedOn w:val="Normalny"/>
    <w:link w:val="TytuZnak"/>
    <w:uiPriority w:val="10"/>
    <w:qFormat/>
    <w:rsid w:val="00560CEE"/>
    <w:pPr>
      <w:numPr>
        <w:ilvl w:val="8"/>
        <w:numId w:val="2"/>
      </w:numPr>
      <w:tabs>
        <w:tab w:val="clear" w:pos="360"/>
        <w:tab w:val="num" w:pos="6180"/>
      </w:tabs>
      <w:spacing w:before="40"/>
      <w:ind w:left="61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60CEE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560CEE"/>
    <w:pPr>
      <w:spacing w:before="40" w:after="120"/>
      <w:ind w:left="425"/>
      <w:jc w:val="center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rsid w:val="00560CEE"/>
    <w:pPr>
      <w:spacing w:before="40"/>
      <w:jc w:val="both"/>
    </w:pPr>
    <w:rPr>
      <w:rFonts w:ascii="Tahoma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560CEE"/>
    <w:rPr>
      <w:rFonts w:ascii="Tahoma" w:hAnsi="Tahoma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0CEE"/>
    <w:pPr>
      <w:spacing w:before="40"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60CEE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560CEE"/>
    <w:pPr>
      <w:widowControl w:val="0"/>
      <w:autoSpaceDE w:val="0"/>
      <w:autoSpaceDN w:val="0"/>
      <w:adjustRightInd w:val="0"/>
      <w:spacing w:before="40" w:line="274" w:lineRule="exact"/>
      <w:jc w:val="both"/>
    </w:pPr>
  </w:style>
  <w:style w:type="character" w:customStyle="1" w:styleId="FontStyle41">
    <w:name w:val="Font Style41"/>
    <w:rsid w:val="00560CEE"/>
    <w:rPr>
      <w:rFonts w:ascii="Times New Roman" w:hAnsi="Times New Roman"/>
      <w:color w:val="000000"/>
      <w:sz w:val="22"/>
    </w:rPr>
  </w:style>
  <w:style w:type="paragraph" w:styleId="Bezodstpw">
    <w:name w:val="No Spacing"/>
    <w:link w:val="BezodstpwZnak"/>
    <w:uiPriority w:val="1"/>
    <w:qFormat/>
    <w:rsid w:val="00560CEE"/>
    <w:pPr>
      <w:spacing w:before="40"/>
      <w:jc w:val="both"/>
    </w:pPr>
    <w:rPr>
      <w:rFonts w:ascii="Arial" w:hAnsi="Arial" w:cs="Arial"/>
    </w:rPr>
  </w:style>
  <w:style w:type="paragraph" w:customStyle="1" w:styleId="WW-Tekstpodstawowywci3fty3">
    <w:name w:val="WW-Tekst podstawowy wcię3fty 3"/>
    <w:basedOn w:val="Normalny"/>
    <w:rsid w:val="00560CEE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</w:rPr>
  </w:style>
  <w:style w:type="character" w:styleId="UyteHipercze">
    <w:name w:val="FollowedHyperlink"/>
    <w:basedOn w:val="Domylnaczcionkaakapitu"/>
    <w:uiPriority w:val="99"/>
    <w:rsid w:val="00560CEE"/>
    <w:rPr>
      <w:rFonts w:cs="Times New Roman"/>
      <w:color w:val="800080"/>
      <w:u w:val="single"/>
    </w:rPr>
  </w:style>
  <w:style w:type="paragraph" w:styleId="Listapunktowana3">
    <w:name w:val="List Bullet 3"/>
    <w:basedOn w:val="Normalny"/>
    <w:uiPriority w:val="99"/>
    <w:rsid w:val="00560CEE"/>
    <w:pPr>
      <w:tabs>
        <w:tab w:val="num" w:pos="926"/>
      </w:tabs>
      <w:spacing w:before="40"/>
      <w:ind w:left="926" w:hanging="360"/>
      <w:contextualSpacing/>
      <w:jc w:val="both"/>
    </w:pPr>
  </w:style>
  <w:style w:type="paragraph" w:customStyle="1" w:styleId="Znak">
    <w:name w:val="Znak"/>
    <w:basedOn w:val="Normalny"/>
    <w:rsid w:val="00560CEE"/>
    <w:pPr>
      <w:spacing w:before="40"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60CEE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</w:rPr>
  </w:style>
  <w:style w:type="character" w:customStyle="1" w:styleId="Nagwek30">
    <w:name w:val="Nagłówek #3_"/>
    <w:rsid w:val="00560CEE"/>
    <w:rPr>
      <w:rFonts w:ascii="Times New Roman" w:hAnsi="Times New Roman"/>
      <w:spacing w:val="0"/>
      <w:sz w:val="19"/>
    </w:rPr>
  </w:style>
  <w:style w:type="character" w:customStyle="1" w:styleId="Nagwek31">
    <w:name w:val="Nagłówek #3"/>
    <w:rsid w:val="00560CEE"/>
    <w:rPr>
      <w:rFonts w:ascii="Times New Roman" w:hAnsi="Times New Roman"/>
      <w:spacing w:val="0"/>
      <w:sz w:val="19"/>
    </w:rPr>
  </w:style>
  <w:style w:type="character" w:customStyle="1" w:styleId="Teksttreci">
    <w:name w:val="Tekst treści_"/>
    <w:rsid w:val="00560CEE"/>
    <w:rPr>
      <w:rFonts w:ascii="Times New Roman" w:hAnsi="Times New Roman"/>
      <w:spacing w:val="0"/>
      <w:sz w:val="19"/>
    </w:rPr>
  </w:style>
  <w:style w:type="character" w:customStyle="1" w:styleId="Teksttreci0">
    <w:name w:val="Tekst treści"/>
    <w:rsid w:val="00560CEE"/>
    <w:rPr>
      <w:rFonts w:ascii="Times New Roman" w:hAnsi="Times New Roman"/>
      <w:spacing w:val="0"/>
      <w:sz w:val="19"/>
    </w:rPr>
  </w:style>
  <w:style w:type="character" w:customStyle="1" w:styleId="jmtyt1Znak">
    <w:name w:val="jm.tyt.1 Znak"/>
    <w:link w:val="jmtyt1"/>
    <w:locked/>
    <w:rsid w:val="00560CEE"/>
    <w:rPr>
      <w:rFonts w:cs="Times New Roman"/>
      <w:b/>
    </w:rPr>
  </w:style>
  <w:style w:type="paragraph" w:customStyle="1" w:styleId="jmtyt1">
    <w:name w:val="jm.tyt.1"/>
    <w:basedOn w:val="Normalny"/>
    <w:link w:val="jmtyt1Znak"/>
    <w:qFormat/>
    <w:rsid w:val="00560CEE"/>
    <w:pPr>
      <w:numPr>
        <w:numId w:val="3"/>
      </w:numPr>
      <w:tabs>
        <w:tab w:val="clear" w:pos="926"/>
        <w:tab w:val="num" w:pos="420"/>
        <w:tab w:val="num" w:pos="643"/>
        <w:tab w:val="num" w:pos="1288"/>
      </w:tabs>
      <w:spacing w:before="120" w:after="120"/>
      <w:ind w:left="420" w:hanging="420"/>
      <w:outlineLvl w:val="0"/>
    </w:pPr>
    <w:rPr>
      <w:rFonts w:asciiTheme="minorHAnsi" w:hAnsiTheme="minorHAnsi"/>
      <w:b/>
      <w:sz w:val="22"/>
    </w:rPr>
  </w:style>
  <w:style w:type="character" w:customStyle="1" w:styleId="jmtyt2Znak">
    <w:name w:val="jm.tyt.2 Znak"/>
    <w:link w:val="jmtyt2"/>
    <w:locked/>
    <w:rsid w:val="00560CEE"/>
    <w:rPr>
      <w:b/>
    </w:rPr>
  </w:style>
  <w:style w:type="paragraph" w:customStyle="1" w:styleId="jmtyt2">
    <w:name w:val="jm.tyt.2"/>
    <w:basedOn w:val="Normalny"/>
    <w:link w:val="jmtyt2Znak"/>
    <w:qFormat/>
    <w:rsid w:val="00560CEE"/>
    <w:pPr>
      <w:tabs>
        <w:tab w:val="num" w:pos="360"/>
      </w:tabs>
      <w:spacing w:before="120" w:after="120"/>
      <w:outlineLvl w:val="1"/>
    </w:pPr>
    <w:rPr>
      <w:rFonts w:asciiTheme="minorHAnsi" w:hAnsiTheme="minorHAnsi"/>
      <w:b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60C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3">
    <w:name w:val="HTML - wstępnie sformatowany Znak18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2">
    <w:name w:val="HTML - wstępnie sformatowany Znak18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1">
    <w:name w:val="HTML - wstępnie sformatowany Znak18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0">
    <w:name w:val="HTML - wstępnie sformatowany Znak18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9">
    <w:name w:val="HTML - wstępnie sformatowany Znak17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8">
    <w:name w:val="HTML - wstępnie sformatowany Znak17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7">
    <w:name w:val="HTML - wstępnie sformatowany Znak17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6">
    <w:name w:val="HTML - wstępnie sformatowany Znak17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5">
    <w:name w:val="HTML - wstępnie sformatowany Znak17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4">
    <w:name w:val="HTML - wstępnie sformatowany Znak17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3">
    <w:name w:val="HTML - wstępnie sformatowany Znak17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2">
    <w:name w:val="HTML - wstępnie sformatowany Znak17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1">
    <w:name w:val="HTML - wstępnie sformatowany Znak17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0">
    <w:name w:val="HTML - wstępnie sformatowany Znak17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9">
    <w:name w:val="HTML - wstępnie sformatowany Znak16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8">
    <w:name w:val="HTML - wstępnie sformatowany Znak16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7">
    <w:name w:val="HTML - wstępnie sformatowany Znak16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6">
    <w:name w:val="HTML - wstępnie sformatowany Znak16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5">
    <w:name w:val="HTML - wstępnie sformatowany Znak16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4">
    <w:name w:val="HTML - wstępnie sformatowany Znak16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3">
    <w:name w:val="HTML - wstępnie sformatowany Znak16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2">
    <w:name w:val="HTML - wstępnie sformatowany Znak16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1">
    <w:name w:val="HTML - wstępnie sformatowany Znak16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0">
    <w:name w:val="HTML - wstępnie sformatowany Znak16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9">
    <w:name w:val="HTML - wstępnie sformatowany Znak15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8">
    <w:name w:val="HTML - wstępnie sformatowany Znak15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7">
    <w:name w:val="HTML - wstępnie sformatowany Znak15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6">
    <w:name w:val="HTML - wstępnie sformatowany Znak15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5">
    <w:name w:val="HTML - wstępnie sformatowany Znak15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4">
    <w:name w:val="HTML - wstępnie sformatowany Znak15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3">
    <w:name w:val="HTML - wstępnie sformatowany Znak15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2">
    <w:name w:val="HTML - wstępnie sformatowany Znak15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1">
    <w:name w:val="HTML - wstępnie sformatowany Znak15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0">
    <w:name w:val="HTML - wstępnie sformatowany Znak15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9">
    <w:name w:val="HTML - wstępnie sformatowany Znak14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8">
    <w:name w:val="HTML - wstępnie sformatowany Znak14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7">
    <w:name w:val="HTML - wstępnie sformatowany Znak14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6">
    <w:name w:val="HTML - wstępnie sformatowany Znak14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5">
    <w:name w:val="HTML - wstępnie sformatowany Znak14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4">
    <w:name w:val="HTML - wstępnie sformatowany Znak14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3">
    <w:name w:val="HTML - wstępnie sformatowany Znak14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2">
    <w:name w:val="HTML - wstępnie sformatowany Znak14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1">
    <w:name w:val="HTML - wstępnie sformatowany Znak14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0">
    <w:name w:val="HTML - wstępnie sformatowany Znak14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9">
    <w:name w:val="HTML - wstępnie sformatowany Znak13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8">
    <w:name w:val="HTML - wstępnie sformatowany Znak13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7">
    <w:name w:val="HTML - wstępnie sformatowany Znak13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6">
    <w:name w:val="HTML - wstępnie sformatowany Znak13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5">
    <w:name w:val="HTML - wstępnie sformatowany Znak13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4">
    <w:name w:val="HTML - wstępnie sformatowany Znak13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3">
    <w:name w:val="HTML - wstępnie sformatowany Znak13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2">
    <w:name w:val="HTML - wstępnie sformatowany Znak13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1">
    <w:name w:val="HTML - wstępnie sformatowany Znak13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0">
    <w:name w:val="HTML - wstępnie sformatowany Znak13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9">
    <w:name w:val="HTML - wstępnie sformatowany Znak12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8">
    <w:name w:val="HTML - wstępnie sformatowany Znak12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7">
    <w:name w:val="HTML - wstępnie sformatowany Znak12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6">
    <w:name w:val="HTML - wstępnie sformatowany Znak12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5">
    <w:name w:val="HTML - wstępnie sformatowany Znak12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4">
    <w:name w:val="HTML - wstępnie sformatowany Znak12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3">
    <w:name w:val="HTML - wstępnie sformatowany Znak12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2">
    <w:name w:val="HTML - wstępnie sformatowany Znak12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1">
    <w:name w:val="HTML - wstępnie sformatowany Znak12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</w:rPr>
  </w:style>
  <w:style w:type="character" w:customStyle="1" w:styleId="jmparagraf1Znak">
    <w:name w:val="jm.paragraf1 Znak"/>
    <w:link w:val="jmparagraf1"/>
    <w:locked/>
    <w:rsid w:val="00560CEE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60CEE"/>
    <w:pPr>
      <w:suppressAutoHyphens/>
      <w:spacing w:before="240" w:after="120"/>
      <w:jc w:val="center"/>
      <w:outlineLvl w:val="0"/>
    </w:pPr>
    <w:rPr>
      <w:rFonts w:asciiTheme="minorHAnsi" w:hAnsiTheme="minorHAnsi"/>
      <w:b/>
    </w:rPr>
  </w:style>
  <w:style w:type="character" w:customStyle="1" w:styleId="Jerzy1Znak">
    <w:name w:val="Jerzy.1 Znak"/>
    <w:link w:val="Jerzy1"/>
    <w:locked/>
    <w:rsid w:val="00560CEE"/>
    <w:rPr>
      <w:b/>
      <w:smallCaps/>
    </w:rPr>
  </w:style>
  <w:style w:type="paragraph" w:customStyle="1" w:styleId="Jerzy1">
    <w:name w:val="Jerzy.1"/>
    <w:basedOn w:val="Normalny"/>
    <w:link w:val="Jerzy1Znak"/>
    <w:rsid w:val="00560CEE"/>
    <w:pPr>
      <w:spacing w:before="120" w:after="120"/>
      <w:jc w:val="center"/>
    </w:pPr>
    <w:rPr>
      <w:rFonts w:asciiTheme="minorHAnsi" w:hAnsiTheme="minorHAnsi"/>
      <w:b/>
      <w:smallCaps/>
      <w:sz w:val="22"/>
    </w:rPr>
  </w:style>
  <w:style w:type="character" w:customStyle="1" w:styleId="StylJerzy1WszystkiewersalikiZnak">
    <w:name w:val="Styl Jerzy.1 + Wszystkie wersaliki Znak"/>
    <w:link w:val="StylJerzy1Wszystkiewersaliki"/>
    <w:locked/>
    <w:rsid w:val="00560CEE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60CEE"/>
    <w:rPr>
      <w:caps/>
    </w:rPr>
  </w:style>
  <w:style w:type="paragraph" w:customStyle="1" w:styleId="juzia">
    <w:name w:val="juzia"/>
    <w:basedOn w:val="Jerzy1"/>
    <w:rsid w:val="00560CEE"/>
    <w:pPr>
      <w:tabs>
        <w:tab w:val="num" w:pos="420"/>
      </w:tabs>
      <w:ind w:left="420" w:hanging="36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rsid w:val="00560CEE"/>
    <w:pPr>
      <w:spacing w:before="60" w:after="6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60CEE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60CEE"/>
    <w:rPr>
      <w:b/>
      <w:sz w:val="24"/>
    </w:rPr>
  </w:style>
  <w:style w:type="paragraph" w:customStyle="1" w:styleId="as1">
    <w:name w:val="as.1"/>
    <w:basedOn w:val="Normalny"/>
    <w:link w:val="as1Znak"/>
    <w:qFormat/>
    <w:rsid w:val="00560CEE"/>
    <w:pPr>
      <w:spacing w:before="60" w:after="60"/>
      <w:jc w:val="center"/>
    </w:pPr>
    <w:rPr>
      <w:rFonts w:asciiTheme="minorHAnsi" w:hAnsiTheme="minorHAnsi"/>
      <w:b/>
    </w:rPr>
  </w:style>
  <w:style w:type="paragraph" w:customStyle="1" w:styleId="1">
    <w:name w:val="1)"/>
    <w:basedOn w:val="Normalny"/>
    <w:rsid w:val="00560CEE"/>
    <w:pPr>
      <w:numPr>
        <w:ilvl w:val="1"/>
        <w:numId w:val="4"/>
      </w:numPr>
      <w:tabs>
        <w:tab w:val="clear" w:pos="643"/>
        <w:tab w:val="num" w:pos="926"/>
        <w:tab w:val="num" w:pos="1140"/>
      </w:tabs>
      <w:ind w:left="1440"/>
    </w:pPr>
  </w:style>
  <w:style w:type="character" w:customStyle="1" w:styleId="jmparagraf2Znak">
    <w:name w:val="jm.paragraf2 Znak"/>
    <w:link w:val="jmparagraf2"/>
    <w:locked/>
    <w:rsid w:val="00560CEE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60CEE"/>
    <w:pPr>
      <w:shd w:val="clear" w:color="auto" w:fill="FFFFFF"/>
      <w:snapToGrid w:val="0"/>
      <w:spacing w:before="60" w:after="200"/>
      <w:ind w:left="3969"/>
      <w:jc w:val="right"/>
      <w:outlineLvl w:val="1"/>
    </w:pPr>
    <w:rPr>
      <w:rFonts w:asciiTheme="minorHAnsi" w:hAnsiTheme="minorHAnsi"/>
      <w:b/>
      <w:smallCaps/>
    </w:rPr>
  </w:style>
  <w:style w:type="character" w:customStyle="1" w:styleId="as2Znak">
    <w:name w:val="as.2 Znak"/>
    <w:link w:val="as2"/>
    <w:locked/>
    <w:rsid w:val="00560CEE"/>
    <w:rPr>
      <w:b/>
      <w:smallCaps/>
    </w:rPr>
  </w:style>
  <w:style w:type="paragraph" w:customStyle="1" w:styleId="as2">
    <w:name w:val="as.2"/>
    <w:basedOn w:val="Normalny"/>
    <w:link w:val="as2Znak"/>
    <w:qFormat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StylStylNagwek211ptPrzed6ptPo6pt">
    <w:name w:val="Styl Styl Nagłówek 2 + 11 pt + Przed:  6 pt Po:  6 pt"/>
    <w:basedOn w:val="Normalny"/>
    <w:rsid w:val="00560CEE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</w:rPr>
  </w:style>
  <w:style w:type="paragraph" w:customStyle="1" w:styleId="Tekstpodstawowy22">
    <w:name w:val="Tekst podstawowy 22"/>
    <w:basedOn w:val="Normalny"/>
    <w:rsid w:val="00560CEE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</w:rPr>
  </w:style>
  <w:style w:type="character" w:customStyle="1" w:styleId="Jerzy2Znak">
    <w:name w:val="Jerzy.2 Znak"/>
    <w:link w:val="Jerzy2"/>
    <w:locked/>
    <w:rsid w:val="00560CEE"/>
    <w:rPr>
      <w:b/>
      <w:smallCaps/>
    </w:rPr>
  </w:style>
  <w:style w:type="paragraph" w:customStyle="1" w:styleId="Jerzy2">
    <w:name w:val="Jerzy.2"/>
    <w:basedOn w:val="Normalny"/>
    <w:link w:val="Jerzy2Znak"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CharChar1ZnakZnak">
    <w:name w:val="Char Char1 Znak Znak"/>
    <w:basedOn w:val="Normalny"/>
    <w:rsid w:val="00560CEE"/>
  </w:style>
  <w:style w:type="paragraph" w:customStyle="1" w:styleId="Default">
    <w:name w:val="Default"/>
    <w:uiPriority w:val="99"/>
    <w:rsid w:val="00560CEE"/>
    <w:pPr>
      <w:autoSpaceDE w:val="0"/>
      <w:autoSpaceDN w:val="0"/>
      <w:adjustRightInd w:val="0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aglwek3">
    <w:name w:val="Naglówek 3"/>
    <w:basedOn w:val="Default"/>
    <w:next w:val="Default"/>
    <w:rsid w:val="00560CEE"/>
    <w:rPr>
      <w:rFonts w:ascii="Times New Roman" w:hAnsi="Times New Roman"/>
      <w:color w:val="auto"/>
    </w:rPr>
  </w:style>
  <w:style w:type="paragraph" w:customStyle="1" w:styleId="ju">
    <w:name w:val="ju"/>
    <w:basedOn w:val="Normalny"/>
    <w:rsid w:val="00560CEE"/>
    <w:p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u w:val="single"/>
    </w:rPr>
  </w:style>
  <w:style w:type="paragraph" w:customStyle="1" w:styleId="A">
    <w:name w:val="A"/>
    <w:basedOn w:val="Normalny"/>
    <w:rsid w:val="00560CEE"/>
    <w:pPr>
      <w:spacing w:before="240" w:after="240"/>
      <w:jc w:val="center"/>
    </w:pPr>
    <w:rPr>
      <w:b/>
      <w:sz w:val="22"/>
    </w:rPr>
  </w:style>
  <w:style w:type="paragraph" w:customStyle="1" w:styleId="25">
    <w:name w:val="25"/>
    <w:basedOn w:val="Normalny"/>
    <w:autoRedefine/>
    <w:rsid w:val="00560CEE"/>
    <w:pPr>
      <w:tabs>
        <w:tab w:val="num" w:pos="643"/>
        <w:tab w:val="num" w:pos="926"/>
        <w:tab w:val="num" w:pos="2880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</w:rPr>
  </w:style>
  <w:style w:type="paragraph" w:customStyle="1" w:styleId="ZnakZnak1">
    <w:name w:val="Znak Znak1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0320E0"/>
    <w:pPr>
      <w:tabs>
        <w:tab w:val="left" w:pos="4536"/>
      </w:tabs>
      <w:spacing w:line="360" w:lineRule="auto"/>
      <w:jc w:val="center"/>
      <w:outlineLvl w:val="0"/>
    </w:pPr>
    <w:rPr>
      <w:rFonts w:asciiTheme="minorHAnsi" w:hAnsiTheme="minorHAnsi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560CEE"/>
    <w:pPr>
      <w:spacing w:before="360" w:after="120" w:line="360" w:lineRule="auto"/>
      <w:ind w:left="5670" w:right="-170" w:hanging="5670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560CEE"/>
    <w:pPr>
      <w:tabs>
        <w:tab w:val="left" w:pos="1701"/>
      </w:tabs>
      <w:spacing w:before="120" w:line="360" w:lineRule="auto"/>
      <w:ind w:left="5670" w:right="-170" w:hanging="5670"/>
    </w:pPr>
    <w:rPr>
      <w:b/>
      <w:bCs/>
      <w:szCs w:val="20"/>
    </w:rPr>
  </w:style>
  <w:style w:type="paragraph" w:customStyle="1" w:styleId="Listakontynuowana3">
    <w:name w:val="Lista kontynuowana 3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</w:rPr>
  </w:style>
  <w:style w:type="paragraph" w:customStyle="1" w:styleId="Listakontynuowana2">
    <w:name w:val="Lista kontynuowana 2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</w:rPr>
  </w:style>
  <w:style w:type="paragraph" w:customStyle="1" w:styleId="Listakontynuowana">
    <w:name w:val="Lista kontynuowana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</w:rPr>
  </w:style>
  <w:style w:type="paragraph" w:customStyle="1" w:styleId="TEKSTPODSTAWOWYZnakZnakZnakZnakZnakZnak">
    <w:name w:val="TEKST PODSTAWOWY Znak Znak Znak Znak Znak Znak"/>
    <w:basedOn w:val="Normalny"/>
    <w:rsid w:val="00560CEE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autoRedefine/>
    <w:rsid w:val="00560CEE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</w:rPr>
  </w:style>
  <w:style w:type="paragraph" w:customStyle="1" w:styleId="bodytext2">
    <w:name w:val="bodytext2"/>
    <w:basedOn w:val="Normalny"/>
    <w:rsid w:val="00560CEE"/>
    <w:pPr>
      <w:spacing w:before="100" w:beforeAutospacing="1" w:after="100" w:afterAutospacing="1"/>
      <w:ind w:left="5670" w:right="-170" w:hanging="5670"/>
      <w:jc w:val="both"/>
    </w:pPr>
  </w:style>
  <w:style w:type="paragraph" w:customStyle="1" w:styleId="content1">
    <w:name w:val="content1"/>
    <w:basedOn w:val="Normalny"/>
    <w:rsid w:val="00560CEE"/>
    <w:pPr>
      <w:spacing w:before="120" w:after="120"/>
      <w:ind w:left="5670" w:right="300" w:hanging="5670"/>
      <w:jc w:val="both"/>
    </w:pPr>
  </w:style>
  <w:style w:type="paragraph" w:customStyle="1" w:styleId="SIWZ-punkty">
    <w:name w:val="SIWZ - punkty"/>
    <w:basedOn w:val="Normalny"/>
    <w:rsid w:val="00560CEE"/>
    <w:pPr>
      <w:numPr>
        <w:ilvl w:val="1"/>
        <w:numId w:val="1"/>
      </w:numPr>
      <w:tabs>
        <w:tab w:val="clear" w:pos="360"/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560CEE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560CEE"/>
    <w:pPr>
      <w:numPr>
        <w:ilvl w:val="2"/>
        <w:numId w:val="1"/>
      </w:numPr>
      <w:tabs>
        <w:tab w:val="clear" w:pos="360"/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</w:rPr>
  </w:style>
  <w:style w:type="paragraph" w:customStyle="1" w:styleId="SIWZ-podpuntypodpunktw">
    <w:name w:val="SIWZ - podpunty podpunktów"/>
    <w:basedOn w:val="Normalny"/>
    <w:qFormat/>
    <w:rsid w:val="00560CEE"/>
    <w:pPr>
      <w:numPr>
        <w:ilvl w:val="3"/>
        <w:numId w:val="5"/>
      </w:numPr>
      <w:tabs>
        <w:tab w:val="clear" w:pos="360"/>
        <w:tab w:val="num" w:pos="643"/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</w:rPr>
  </w:style>
  <w:style w:type="paragraph" w:customStyle="1" w:styleId="SIWZ-punktorwopisiepunktwwtabelce">
    <w:name w:val="SIWZ - punktor w opisie punktów w tabelce"/>
    <w:basedOn w:val="Normalny"/>
    <w:qFormat/>
    <w:rsid w:val="00560CEE"/>
    <w:pPr>
      <w:keepLines/>
      <w:tabs>
        <w:tab w:val="left" w:pos="284"/>
        <w:tab w:val="num" w:pos="643"/>
        <w:tab w:val="num" w:pos="926"/>
        <w:tab w:val="num" w:pos="2880"/>
      </w:tabs>
      <w:ind w:left="284" w:hanging="284"/>
    </w:pPr>
    <w:rPr>
      <w:rFonts w:ascii="Tahoma" w:hAnsi="Tahoma"/>
      <w:color w:val="000000"/>
      <w:sz w:val="20"/>
      <w:szCs w:val="20"/>
    </w:rPr>
  </w:style>
  <w:style w:type="paragraph" w:customStyle="1" w:styleId="SIWZ-zwykyakapit">
    <w:name w:val="SIWZ - zwykły akapit"/>
    <w:basedOn w:val="Normalny"/>
    <w:rsid w:val="00560CEE"/>
    <w:pPr>
      <w:spacing w:before="240"/>
    </w:pPr>
    <w:rPr>
      <w:rFonts w:ascii="Tahoma" w:hAnsi="Tahoma"/>
      <w:sz w:val="20"/>
      <w:szCs w:val="20"/>
    </w:rPr>
  </w:style>
  <w:style w:type="character" w:customStyle="1" w:styleId="jmak1Znak">
    <w:name w:val="jm.ak.1 Znak"/>
    <w:link w:val="jmak1"/>
    <w:locked/>
    <w:rsid w:val="00560CEE"/>
    <w:rPr>
      <w:sz w:val="24"/>
    </w:rPr>
  </w:style>
  <w:style w:type="paragraph" w:customStyle="1" w:styleId="jmak1">
    <w:name w:val="jm.ak.1"/>
    <w:basedOn w:val="Tekstpodstawowy"/>
    <w:link w:val="jmak1Znak"/>
    <w:qFormat/>
    <w:rsid w:val="00560CEE"/>
    <w:pPr>
      <w:spacing w:before="120" w:line="288" w:lineRule="auto"/>
    </w:pPr>
    <w:rPr>
      <w:rFonts w:asciiTheme="minorHAnsi" w:hAnsiTheme="minorHAnsi"/>
    </w:rPr>
  </w:style>
  <w:style w:type="character" w:customStyle="1" w:styleId="jmak2Znak">
    <w:name w:val="jm.ak.2 Znak"/>
    <w:link w:val="jmak2"/>
    <w:locked/>
    <w:rsid w:val="00560CEE"/>
  </w:style>
  <w:style w:type="paragraph" w:customStyle="1" w:styleId="jmak2">
    <w:name w:val="jm.ak.2"/>
    <w:basedOn w:val="Normalny"/>
    <w:link w:val="jmak2Znak"/>
    <w:qFormat/>
    <w:rsid w:val="00560CEE"/>
    <w:pPr>
      <w:tabs>
        <w:tab w:val="left" w:leader="dot" w:pos="4111"/>
      </w:tabs>
      <w:spacing w:before="120" w:after="120"/>
      <w:ind w:left="4111" w:hanging="4111"/>
    </w:pPr>
    <w:rPr>
      <w:rFonts w:asciiTheme="minorHAnsi" w:hAnsiTheme="minorHAnsi"/>
      <w:sz w:val="22"/>
    </w:rPr>
  </w:style>
  <w:style w:type="paragraph" w:customStyle="1" w:styleId="ZnakZnak12">
    <w:name w:val="Znak Znak12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character" w:customStyle="1" w:styleId="tekstdokbold">
    <w:name w:val="tekst dok. bold"/>
    <w:rsid w:val="00560CEE"/>
    <w:rPr>
      <w:b/>
    </w:rPr>
  </w:style>
  <w:style w:type="character" w:customStyle="1" w:styleId="biggertext">
    <w:name w:val="biggertext"/>
    <w:rsid w:val="00560CEE"/>
  </w:style>
  <w:style w:type="character" w:styleId="Odwoanieprzypisukocowego">
    <w:name w:val="endnote reference"/>
    <w:basedOn w:val="Domylnaczcionkaakapitu"/>
    <w:uiPriority w:val="99"/>
    <w:semiHidden/>
    <w:unhideWhenUsed/>
    <w:rsid w:val="0030567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016B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853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8538E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7A5E79"/>
    <w:rPr>
      <w:rFonts w:cs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A5E79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BE4C6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E4C66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4C66"/>
    <w:pPr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E4C66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73EA8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3EA8"/>
    <w:pPr>
      <w:widowControl w:val="0"/>
      <w:shd w:val="clear" w:color="auto" w:fill="FFFFFF"/>
      <w:spacing w:before="300" w:after="300" w:line="240" w:lineRule="atLeast"/>
      <w:ind w:hanging="1040"/>
    </w:pPr>
    <w:rPr>
      <w:rFonts w:ascii="Arial Narrow" w:hAnsi="Arial Narrow" w:cs="Arial Narrow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385B7A"/>
    <w:rPr>
      <w:rFonts w:ascii="Calibri" w:hAnsi="Calibri"/>
    </w:rPr>
  </w:style>
  <w:style w:type="paragraph" w:customStyle="1" w:styleId="a-podst-1">
    <w:name w:val="a-podst-1"/>
    <w:basedOn w:val="Normalny"/>
    <w:rsid w:val="00C3506F"/>
    <w:pPr>
      <w:spacing w:after="200" w:line="36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paragraph" w:customStyle="1" w:styleId="a-podst-2">
    <w:name w:val="a-podst-2"/>
    <w:basedOn w:val="Normalny"/>
    <w:rsid w:val="00C3506F"/>
    <w:pPr>
      <w:spacing w:after="200" w:line="360" w:lineRule="auto"/>
      <w:ind w:left="284" w:hanging="284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table" w:styleId="Tabela-Efekty3W1">
    <w:name w:val="Table 3D effects 1"/>
    <w:basedOn w:val="Standardowy"/>
    <w:uiPriority w:val="99"/>
    <w:rsid w:val="00187C3E"/>
    <w:rPr>
      <w:rFonts w:cs="Calibri"/>
    </w:rPr>
    <w:tblPr/>
    <w:tcPr>
      <w:shd w:val="solid" w:color="C0C0C0" w:fill="FFFFFF"/>
    </w:tcPr>
    <w:tblStylePr w:type="firstRow">
      <w:rPr>
        <w:rFonts w:cs="Calibr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Calibri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rsid w:val="00187C3E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  <w:tblPr/>
      <w:tcPr>
        <w:shd w:val="pct50" w:color="C0C0C0" w:fill="FFFFFF"/>
      </w:tcPr>
    </w:tblStylePr>
    <w:tblStylePr w:type="band1Horz">
      <w:rPr>
        <w:rFonts w:cs="Calibri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rsid w:val="00CD6ECD"/>
    <w:rPr>
      <w:rFonts w:ascii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CD6ECD"/>
    <w:pPr>
      <w:spacing w:after="200" w:line="276" w:lineRule="auto"/>
      <w:jc w:val="both"/>
    </w:pPr>
    <w:rPr>
      <w:rFonts w:ascii="Calibri" w:hAnsi="Calibri"/>
      <w:b/>
      <w:bCs/>
      <w:caps/>
      <w:sz w:val="16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CD6ECD"/>
    <w:pPr>
      <w:spacing w:after="200" w:line="276" w:lineRule="auto"/>
      <w:jc w:val="both"/>
    </w:pPr>
    <w:rPr>
      <w:rFonts w:ascii="Calibri" w:hAnsi="Calibri"/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locked/>
    <w:rsid w:val="00CD6ECD"/>
    <w:rPr>
      <w:rFonts w:ascii="Calibri" w:hAnsi="Calibri" w:cs="Times New Roman"/>
      <w:i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ECD"/>
    <w:pPr>
      <w:pBdr>
        <w:top w:val="single" w:sz="8" w:space="10" w:color="2A59A7"/>
        <w:left w:val="single" w:sz="8" w:space="10" w:color="2A59A7"/>
        <w:bottom w:val="single" w:sz="8" w:space="10" w:color="2A59A7"/>
        <w:right w:val="single" w:sz="8" w:space="10" w:color="2A59A7"/>
      </w:pBdr>
      <w:shd w:val="clear" w:color="auto" w:fill="477BD1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CD6ECD"/>
    <w:rPr>
      <w:rFonts w:ascii="Calibri" w:hAnsi="Calibri" w:cs="Times New Roman"/>
      <w:b/>
      <w:i/>
      <w:color w:val="FFFFFF"/>
      <w:sz w:val="20"/>
      <w:szCs w:val="20"/>
      <w:shd w:val="clear" w:color="auto" w:fill="477BD1"/>
    </w:rPr>
  </w:style>
  <w:style w:type="character" w:styleId="Wyrnieniedelikatne">
    <w:name w:val="Subtle Emphasis"/>
    <w:basedOn w:val="Domylnaczcionkaakapitu"/>
    <w:uiPriority w:val="19"/>
    <w:qFormat/>
    <w:rsid w:val="00CD6ECD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CD6ECD"/>
    <w:rPr>
      <w:rFonts w:cs="Times New Roman"/>
      <w:b/>
      <w:i/>
      <w:color w:val="477BD1"/>
      <w:spacing w:val="10"/>
    </w:rPr>
  </w:style>
  <w:style w:type="character" w:styleId="Odwoaniedelikatne">
    <w:name w:val="Subtle Reference"/>
    <w:basedOn w:val="Domylnaczcionkaakapitu"/>
    <w:uiPriority w:val="31"/>
    <w:qFormat/>
    <w:rsid w:val="00CD6ECD"/>
    <w:rPr>
      <w:rFonts w:cs="Times New Roman"/>
      <w:b/>
    </w:rPr>
  </w:style>
  <w:style w:type="character" w:styleId="Odwoanieintensywne">
    <w:name w:val="Intense Reference"/>
    <w:basedOn w:val="Domylnaczcionkaakapitu"/>
    <w:uiPriority w:val="32"/>
    <w:qFormat/>
    <w:rsid w:val="00CD6ECD"/>
    <w:rPr>
      <w:rFonts w:cs="Times New Roman"/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CD6ECD"/>
    <w:rPr>
      <w:rFonts w:ascii="Calibri Light" w:hAnsi="Calibri Light" w:cs="Times New Roman"/>
      <w:i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D6ECD"/>
    <w:rPr>
      <w:rFonts w:ascii="Arial" w:hAnsi="Arial" w:cs="Arial"/>
    </w:rPr>
  </w:style>
  <w:style w:type="paragraph" w:customStyle="1" w:styleId="Obszartekstu">
    <w:name w:val="Obszar tekstu"/>
    <w:basedOn w:val="Normalny"/>
    <w:rsid w:val="00CD6ECD"/>
    <w:pPr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Tekstwcity2st">
    <w:name w:val="Tekst podstawowy.Tekst wciêty 2 st"/>
    <w:basedOn w:val="Normalny"/>
    <w:rsid w:val="00CD6ECD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Cs w:val="20"/>
      <w:lang w:eastAsia="pl-PL"/>
    </w:rPr>
  </w:style>
  <w:style w:type="character" w:customStyle="1" w:styleId="Nagwek10">
    <w:name w:val="Nagłówek #1"/>
    <w:rsid w:val="00CD6ECD"/>
    <w:rPr>
      <w:rFonts w:ascii="Arial" w:hAnsi="Arial"/>
      <w:b/>
      <w:color w:val="1F1F1F"/>
      <w:spacing w:val="0"/>
      <w:w w:val="100"/>
      <w:position w:val="0"/>
      <w:sz w:val="21"/>
      <w:u w:val="none"/>
      <w:lang w:val="pl-PL" w:eastAsia="pl-PL"/>
    </w:rPr>
  </w:style>
  <w:style w:type="table" w:styleId="Tabela-Elegancki">
    <w:name w:val="Table Elegant"/>
    <w:basedOn w:val="Standardowy"/>
    <w:uiPriority w:val="99"/>
    <w:rsid w:val="007017F4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rsid w:val="007017F4"/>
    <w:rPr>
      <w:rFonts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Calibr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2">
    <w:name w:val="Styl2"/>
    <w:pPr>
      <w:numPr>
        <w:numId w:val="7"/>
      </w:numPr>
    </w:pPr>
  </w:style>
  <w:style w:type="numbering" w:customStyle="1" w:styleId="Styl5">
    <w:name w:val="Styl5"/>
    <w:pPr>
      <w:numPr>
        <w:numId w:val="11"/>
      </w:numPr>
    </w:pPr>
  </w:style>
  <w:style w:type="numbering" w:customStyle="1" w:styleId="Styl1">
    <w:name w:val="Styl1"/>
    <w:pPr>
      <w:numPr>
        <w:numId w:val="6"/>
      </w:numPr>
    </w:pPr>
  </w:style>
  <w:style w:type="numbering" w:customStyle="1" w:styleId="Styl61">
    <w:name w:val="Styl61"/>
    <w:pPr>
      <w:numPr>
        <w:numId w:val="9"/>
      </w:numPr>
    </w:pPr>
  </w:style>
  <w:style w:type="numbering" w:customStyle="1" w:styleId="Styl6">
    <w:name w:val="Styl6"/>
    <w:pPr>
      <w:numPr>
        <w:numId w:val="12"/>
      </w:numPr>
    </w:pPr>
  </w:style>
  <w:style w:type="numbering" w:customStyle="1" w:styleId="Styl4">
    <w:name w:val="Styl4"/>
    <w:pPr>
      <w:numPr>
        <w:numId w:val="10"/>
      </w:numPr>
    </w:pPr>
  </w:style>
  <w:style w:type="numbering" w:customStyle="1" w:styleId="Styl3">
    <w:name w:val="Styl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23BDF7-394A-46CB-AE93-5EBB83E8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dc:description/>
  <cp:lastModifiedBy>Witkowska Marzena</cp:lastModifiedBy>
  <cp:revision>2</cp:revision>
  <cp:lastPrinted>2017-05-31T12:51:00Z</cp:lastPrinted>
  <dcterms:created xsi:type="dcterms:W3CDTF">2017-06-01T07:22:00Z</dcterms:created>
  <dcterms:modified xsi:type="dcterms:W3CDTF">2017-06-01T07:22:00Z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18</vt:lpwstr>
  </property>
  <property fmtid="{D5CDD505-2E9C-101B-9397-08002B2CF9AE}" pid="4" name="wk_stat:znaki:liczba">
    <vt:lpwstr>100864</vt:lpwstr>
  </property>
  <property fmtid="{D5CDD505-2E9C-101B-9397-08002B2CF9AE}" pid="5" name="ZNAKI:">
    <vt:lpwstr>100864</vt:lpwstr>
  </property>
  <property fmtid="{D5CDD505-2E9C-101B-9397-08002B2CF9AE}" pid="6" name="wk_stat:linki:liczba">
    <vt:lpwstr>18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2016-09-15 13:14:12</vt:lpwstr>
  </property>
</Properties>
</file>