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9F4FDB" w:rsidRPr="00E725DC" w:rsidTr="00A83413">
        <w:tc>
          <w:tcPr>
            <w:tcW w:w="9253" w:type="dxa"/>
            <w:tcBorders>
              <w:top w:val="nil"/>
            </w:tcBorders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Załącznik 3.1. do </w:t>
            </w:r>
            <w:r w:rsidR="00032F9D">
              <w:rPr>
                <w:rFonts w:asciiTheme="minorHAnsi" w:hAnsiTheme="minorHAnsi"/>
                <w:b/>
                <w:bCs/>
                <w:sz w:val="20"/>
                <w:szCs w:val="20"/>
              </w:rPr>
              <w:t>SIWZ</w:t>
            </w: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Uwaga: Składa każdy </w:t>
            </w:r>
            <w:r w:rsidR="00901875" w:rsidRPr="00E725DC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Wykonawca</w:t>
            </w:r>
            <w:r w:rsidRPr="00E725DC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wraz z</w:t>
            </w:r>
            <w:r w:rsidR="00DD5B16" w:rsidRPr="00E725DC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Formularzem </w:t>
            </w:r>
            <w:r w:rsidR="002110F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O</w:t>
            </w:r>
            <w:r w:rsidRPr="00E725DC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fert</w:t>
            </w:r>
            <w:r w:rsidR="00DD5B16" w:rsidRPr="00E725DC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y</w:t>
            </w:r>
          </w:p>
        </w:tc>
      </w:tr>
      <w:tr w:rsidR="00A83413" w:rsidRPr="00E725DC" w:rsidTr="00E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5"/>
        </w:trPr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</w:tcPr>
          <w:p w:rsidR="00A83413" w:rsidRPr="00A83413" w:rsidRDefault="00A83413" w:rsidP="00CB4FE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  <w:r w:rsidRPr="00A83413">
              <w:rPr>
                <w:rFonts w:asciiTheme="minorHAnsi" w:hAnsiTheme="minorHAnsi"/>
                <w:sz w:val="20"/>
                <w:szCs w:val="20"/>
                <w:lang w:eastAsia="pl-PL"/>
              </w:rPr>
              <w:t>W</w:t>
            </w:r>
            <w:r w:rsidRPr="00A83413">
              <w:rPr>
                <w:rFonts w:asciiTheme="minorHAnsi" w:hAnsiTheme="minorHAnsi"/>
                <w:sz w:val="20"/>
                <w:szCs w:val="20"/>
              </w:rPr>
              <w:t>ykonywanie usług porządkowych w latach 2017-2019 w siedzibie Urzędu w Warszawie oraz w Oddziale w Płocku</w:t>
            </w:r>
          </w:p>
          <w:p w:rsidR="00A83413" w:rsidRDefault="00A83413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A83413" w:rsidRDefault="00A83413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A83413" w:rsidRPr="00E725DC" w:rsidRDefault="00A83413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  <w:p w:rsidR="00A83413" w:rsidRPr="00E725DC" w:rsidRDefault="00A83413" w:rsidP="00A83413">
            <w:pPr>
              <w:spacing w:line="360" w:lineRule="auto"/>
              <w:ind w:left="4782"/>
              <w:rPr>
                <w:rFonts w:asciiTheme="minorHAnsi" w:hAnsiTheme="minorHAnsi"/>
                <w:b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sz w:val="20"/>
                <w:szCs w:val="20"/>
              </w:rPr>
              <w:t>OŚWIADCZENIE WYKONAWCY</w:t>
            </w:r>
          </w:p>
          <w:p w:rsidR="00A83413" w:rsidRPr="00E725DC" w:rsidRDefault="00A83413" w:rsidP="00A83413">
            <w:pPr>
              <w:spacing w:line="360" w:lineRule="auto"/>
              <w:ind w:left="4782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sz w:val="20"/>
                <w:szCs w:val="20"/>
              </w:rPr>
              <w:t xml:space="preserve">składane na podstawie art. 25a ust. 1 </w:t>
            </w:r>
            <w:proofErr w:type="spellStart"/>
            <w:r w:rsidRPr="00E725DC">
              <w:rPr>
                <w:rFonts w:asciiTheme="minorHAnsi" w:hAnsiTheme="minorHAnsi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 braku podstaw do </w:t>
            </w:r>
            <w:r w:rsidRPr="00E725DC">
              <w:rPr>
                <w:rFonts w:asciiTheme="minorHAnsi" w:hAnsiTheme="minorHAnsi"/>
                <w:b/>
                <w:sz w:val="20"/>
                <w:szCs w:val="20"/>
              </w:rPr>
              <w:t>wykluczenia z udziału w postępowaniu</w:t>
            </w:r>
          </w:p>
        </w:tc>
      </w:tr>
      <w:tr w:rsidR="009F4FDB" w:rsidRPr="00E725DC" w:rsidTr="00A551F7">
        <w:tc>
          <w:tcPr>
            <w:tcW w:w="9253" w:type="dxa"/>
          </w:tcPr>
          <w:p w:rsidR="00025A32" w:rsidRPr="00E725DC" w:rsidRDefault="00025A32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25A32" w:rsidRPr="00E725DC" w:rsidRDefault="00025A32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E725DC" w:rsidRDefault="009F4FDB" w:rsidP="00A8341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 xml:space="preserve">Składając ofertę w </w:t>
            </w:r>
            <w:r w:rsidR="009602BF" w:rsidRPr="00E725DC">
              <w:rPr>
                <w:rFonts w:asciiTheme="minorHAnsi" w:hAnsiTheme="minorHAnsi"/>
                <w:sz w:val="20"/>
                <w:szCs w:val="20"/>
              </w:rPr>
              <w:t>postępowaniu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 xml:space="preserve">nr postępowania: </w:t>
            </w:r>
            <w:r w:rsidR="00192EF2" w:rsidRPr="00E725DC">
              <w:rPr>
                <w:rFonts w:asciiTheme="minorHAnsi" w:hAnsiTheme="minorHAnsi"/>
                <w:sz w:val="20"/>
                <w:szCs w:val="20"/>
              </w:rPr>
              <w:t>WAW-FA.27</w:t>
            </w:r>
            <w:r w:rsidR="00032F9D">
              <w:rPr>
                <w:rFonts w:asciiTheme="minorHAnsi" w:hAnsiTheme="minorHAnsi"/>
                <w:sz w:val="20"/>
                <w:szCs w:val="20"/>
              </w:rPr>
              <w:t>1.3</w:t>
            </w:r>
            <w:r w:rsidR="00192EF2" w:rsidRPr="00E725DC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 xml:space="preserve">prowadzonym przez: </w:t>
            </w:r>
            <w:r w:rsidR="00172DF3" w:rsidRPr="00E725DC">
              <w:rPr>
                <w:rFonts w:asciiTheme="minorHAnsi" w:hAnsiTheme="minorHAnsi"/>
                <w:sz w:val="20"/>
                <w:szCs w:val="20"/>
              </w:rPr>
              <w:t xml:space="preserve">Urząd Statystyczny w Warszawie, ul. 1 Sierpnia 21 w Warszawie 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oświadczam, co następuje:</w:t>
            </w:r>
          </w:p>
        </w:tc>
      </w:tr>
      <w:tr w:rsidR="009F4FDB" w:rsidRPr="00E725DC" w:rsidTr="00A551F7">
        <w:tc>
          <w:tcPr>
            <w:tcW w:w="9253" w:type="dxa"/>
          </w:tcPr>
          <w:p w:rsidR="00025A32" w:rsidRPr="00E725DC" w:rsidRDefault="00025A32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OŚWIADCZENIA DOTYCZĄCE WYKONAWCY:</w:t>
            </w:r>
          </w:p>
        </w:tc>
      </w:tr>
      <w:tr w:rsidR="009F4FDB" w:rsidRPr="00E725DC" w:rsidTr="00A551F7">
        <w:tc>
          <w:tcPr>
            <w:tcW w:w="9253" w:type="dxa"/>
          </w:tcPr>
          <w:p w:rsidR="00D923BA" w:rsidRPr="00E725DC" w:rsidRDefault="009F4FDB" w:rsidP="00D923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567" w:hanging="567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1.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ab/>
              <w:t>Oświadczam, że nie podlegam wykluczeniu z postępowania na podstawie art. 24 ust</w:t>
            </w:r>
            <w:r w:rsidR="00A83413">
              <w:rPr>
                <w:rFonts w:asciiTheme="minorHAnsi" w:hAnsiTheme="minorHAnsi"/>
                <w:sz w:val="20"/>
                <w:szCs w:val="20"/>
              </w:rPr>
              <w:t>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 1 </w:t>
            </w:r>
            <w:r w:rsidR="00113B79" w:rsidRPr="00E725DC">
              <w:rPr>
                <w:rFonts w:asciiTheme="minorHAnsi" w:hAnsiTheme="minorHAnsi"/>
                <w:sz w:val="20"/>
                <w:szCs w:val="20"/>
              </w:rPr>
              <w:t>p</w:t>
            </w:r>
            <w:r w:rsidR="006D72D2">
              <w:rPr>
                <w:rFonts w:asciiTheme="minorHAnsi" w:hAnsiTheme="minorHAnsi"/>
                <w:sz w:val="20"/>
                <w:szCs w:val="20"/>
              </w:rPr>
              <w:t>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 12-23 </w:t>
            </w:r>
            <w:proofErr w:type="spellStart"/>
            <w:r w:rsidR="00A82281" w:rsidRPr="00E725DC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="00127267" w:rsidRPr="00E725D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F4FDB" w:rsidRPr="00E725DC" w:rsidTr="00A551F7">
        <w:tc>
          <w:tcPr>
            <w:tcW w:w="9253" w:type="dxa"/>
          </w:tcPr>
          <w:p w:rsidR="00FA604E" w:rsidRPr="00D923BA" w:rsidRDefault="009F4FDB" w:rsidP="000E6DA0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r w:rsidRPr="00D923BA">
              <w:rPr>
                <w:rFonts w:asciiTheme="minorHAnsi" w:hAnsiTheme="minorHAnsi"/>
                <w:sz w:val="20"/>
                <w:szCs w:val="20"/>
              </w:rPr>
              <w:t xml:space="preserve">Oświadczam, że nie podlegam wykluczeniu z postępowania na podstawie art. 24 ust. 5 </w:t>
            </w:r>
            <w:r w:rsidR="00113B79" w:rsidRPr="00D923BA">
              <w:rPr>
                <w:rFonts w:asciiTheme="minorHAnsi" w:hAnsiTheme="minorHAnsi"/>
                <w:sz w:val="20"/>
                <w:szCs w:val="20"/>
              </w:rPr>
              <w:t>p</w:t>
            </w:r>
            <w:r w:rsidR="006D72D2" w:rsidRPr="00D923BA">
              <w:rPr>
                <w:rFonts w:asciiTheme="minorHAnsi" w:hAnsiTheme="minorHAnsi"/>
                <w:sz w:val="20"/>
                <w:szCs w:val="20"/>
              </w:rPr>
              <w:t>.</w:t>
            </w:r>
            <w:r w:rsidRPr="00D923BA">
              <w:rPr>
                <w:rFonts w:asciiTheme="minorHAnsi" w:hAnsiTheme="minorHAnsi"/>
                <w:sz w:val="20"/>
                <w:szCs w:val="20"/>
              </w:rPr>
              <w:t xml:space="preserve"> 1 </w:t>
            </w:r>
            <w:proofErr w:type="spellStart"/>
            <w:r w:rsidR="00A82281" w:rsidRPr="00D923BA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="00560BD7" w:rsidRPr="00D923B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127267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E725DC" w:rsidTr="00A551F7">
        <w:tc>
          <w:tcPr>
            <w:tcW w:w="9253" w:type="dxa"/>
          </w:tcPr>
          <w:p w:rsidR="00025A32" w:rsidRPr="00E725DC" w:rsidRDefault="00025A32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E725DC" w:rsidRDefault="009F4FDB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.........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</w:t>
            </w:r>
            <w:r w:rsidR="00025A32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</w:t>
            </w:r>
          </w:p>
        </w:tc>
      </w:tr>
      <w:tr w:rsidR="009F4FDB" w:rsidRPr="00E725DC" w:rsidTr="00A551F7">
        <w:tc>
          <w:tcPr>
            <w:tcW w:w="9253" w:type="dxa"/>
          </w:tcPr>
          <w:p w:rsidR="00025A32" w:rsidRPr="00E725DC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E725DC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 w:rsidR="007E5874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9F4FDB" w:rsidRPr="00E725DC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</w:t>
            </w:r>
            <w:r w:rsidR="009F4FDB" w:rsidRPr="00E725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EC771E" w:rsidRPr="00E725DC" w:rsidRDefault="00EC771E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D923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567" w:hanging="544"/>
              <w:contextualSpacing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Cs/>
                <w:sz w:val="20"/>
                <w:szCs w:val="20"/>
              </w:rPr>
              <w:t>3.</w:t>
            </w:r>
            <w:r w:rsidRPr="00E725DC">
              <w:rPr>
                <w:rFonts w:asciiTheme="minorHAnsi" w:hAnsiTheme="minorHAnsi"/>
                <w:iCs/>
                <w:sz w:val="20"/>
                <w:szCs w:val="20"/>
              </w:rPr>
              <w:tab/>
            </w:r>
            <w:r w:rsidRPr="00E725DC">
              <w:rPr>
                <w:rFonts w:asciiTheme="minorHAnsi" w:hAnsiTheme="minorHAnsi"/>
                <w:sz w:val="20"/>
                <w:szCs w:val="20"/>
              </w:rPr>
              <w:t>Oświadczam, że zachodzą w stosunku do mnie podstawy wykluczenia z postępowania na podstawie</w:t>
            </w:r>
            <w:r w:rsidR="006D72D2">
              <w:rPr>
                <w:rFonts w:asciiTheme="minorHAnsi" w:hAnsiTheme="minorHAnsi"/>
                <w:sz w:val="20"/>
                <w:szCs w:val="20"/>
              </w:rPr>
              <w:br/>
            </w:r>
            <w:r w:rsidRPr="00E725DC">
              <w:rPr>
                <w:rFonts w:asciiTheme="minorHAnsi" w:hAnsiTheme="minorHAnsi"/>
                <w:sz w:val="20"/>
                <w:szCs w:val="20"/>
              </w:rPr>
              <w:t>art. .....</w:t>
            </w:r>
            <w:r w:rsidR="00A551F7" w:rsidRPr="00E725DC">
              <w:rPr>
                <w:rFonts w:asciiTheme="minorHAnsi" w:hAnsiTheme="minorHAnsi"/>
                <w:sz w:val="20"/>
                <w:szCs w:val="20"/>
              </w:rPr>
              <w:t>.....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........ </w:t>
            </w:r>
            <w:proofErr w:type="spellStart"/>
            <w:r w:rsidR="00172DF3" w:rsidRPr="00E725DC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Pr="00E725DC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1"/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>(podać mającą zastosowanie podstawę wykluczenia spośród wymienionych</w:t>
            </w:r>
            <w:r w:rsidR="006D72D2">
              <w:rPr>
                <w:rFonts w:asciiTheme="minorHAnsi" w:hAnsiTheme="minorHAnsi"/>
                <w:i/>
                <w:iCs/>
                <w:sz w:val="20"/>
                <w:szCs w:val="20"/>
              </w:rPr>
              <w:br/>
            </w: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 art. 24 ust. 1 </w:t>
            </w:r>
            <w:r w:rsidR="00113B79"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 w:rsidR="00EE01B5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13-14, 16-20 lub art. 24 ust. 5 </w:t>
            </w:r>
            <w:proofErr w:type="spellStart"/>
            <w:r w:rsidR="00A82281"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>Pzp</w:t>
            </w:r>
            <w:proofErr w:type="spellEnd"/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>).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D923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="00A82281" w:rsidRPr="00E725DC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Pr="00E725DC">
              <w:rPr>
                <w:rFonts w:asciiTheme="minorHAnsi" w:hAnsiTheme="minorHAnsi"/>
                <w:sz w:val="20"/>
                <w:szCs w:val="20"/>
              </w:rPr>
              <w:t xml:space="preserve"> podjąłem następujące środki naprawcze:</w:t>
            </w:r>
          </w:p>
        </w:tc>
      </w:tr>
      <w:tr w:rsidR="009F4FDB" w:rsidRPr="00E725DC" w:rsidTr="00A551F7">
        <w:tc>
          <w:tcPr>
            <w:tcW w:w="9253" w:type="dxa"/>
          </w:tcPr>
          <w:p w:rsidR="001770CF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</w:t>
            </w:r>
            <w:r w:rsidR="005E03AF" w:rsidRPr="00E725DC">
              <w:rPr>
                <w:rFonts w:asciiTheme="minorHAnsi" w:hAnsiTheme="minorHAnsi"/>
                <w:sz w:val="20"/>
                <w:szCs w:val="20"/>
              </w:rPr>
              <w:t>__________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________</w:t>
            </w:r>
          </w:p>
          <w:p w:rsidR="00605664" w:rsidRPr="00E725DC" w:rsidRDefault="00605664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______________________________________________________</w:t>
            </w:r>
            <w:r w:rsidR="005E03AF" w:rsidRPr="00E725DC">
              <w:rPr>
                <w:rFonts w:asciiTheme="minorHAnsi" w:hAnsiTheme="minorHAnsi"/>
                <w:sz w:val="20"/>
                <w:szCs w:val="20"/>
              </w:rPr>
              <w:t>__________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</w:p>
          <w:p w:rsidR="009F4FDB" w:rsidRPr="00E725DC" w:rsidRDefault="00605664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lastRenderedPageBreak/>
              <w:t>________________________________________________________________________</w:t>
            </w:r>
            <w:r w:rsidR="00686211">
              <w:rPr>
                <w:rFonts w:asciiTheme="minorHAnsi" w:hAnsiTheme="minorHAnsi"/>
                <w:sz w:val="20"/>
                <w:szCs w:val="20"/>
              </w:rPr>
              <w:t>__________________</w:t>
            </w:r>
            <w:r w:rsidR="009F4FDB" w:rsidRPr="00E725DC">
              <w:rPr>
                <w:rFonts w:asciiTheme="minorHAnsi" w:hAnsiTheme="minorHAnsi"/>
                <w:sz w:val="20"/>
                <w:szCs w:val="20"/>
              </w:rPr>
              <w:t>_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lastRenderedPageBreak/>
              <w:t>___________________________ dnia ______________________ 201</w:t>
            </w:r>
            <w:r w:rsidR="009602BF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05664" w:rsidRPr="00E725DC" w:rsidTr="00BF6BF7">
        <w:tc>
          <w:tcPr>
            <w:tcW w:w="9253" w:type="dxa"/>
          </w:tcPr>
          <w:p w:rsidR="00560BD7" w:rsidRDefault="00560BD7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05664" w:rsidRPr="00E725DC" w:rsidRDefault="00605664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.........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</w:t>
            </w:r>
            <w:r w:rsidR="00025A32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</w:t>
            </w:r>
          </w:p>
        </w:tc>
      </w:tr>
      <w:tr w:rsidR="00605664" w:rsidRPr="00E725DC" w:rsidTr="00BF6BF7">
        <w:tc>
          <w:tcPr>
            <w:tcW w:w="9253" w:type="dxa"/>
          </w:tcPr>
          <w:p w:rsidR="00025A32" w:rsidRPr="00E725DC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E725DC" w:rsidRDefault="0054243C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ab/>
              <w:t>do reprezentowania W</w:t>
            </w:r>
            <w:r w:rsidR="00025A32" w:rsidRPr="00E725DC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025A32" w:rsidRPr="00E725DC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</w:p>
          <w:p w:rsidR="00605664" w:rsidRPr="00E725DC" w:rsidRDefault="00605664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OŚWIADCZENIE DOTYCZĄCE PODMIOTU, </w:t>
            </w: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NA KTÓREGO ZASOBY POWOŁUJE SIĘ </w:t>
            </w:r>
            <w:r w:rsidR="00901875"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WYKONAWCA</w:t>
            </w:r>
            <w:r w:rsidRPr="00E725DC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Oświadczam, że w stosunku do następującego/</w:t>
            </w:r>
            <w:proofErr w:type="spellStart"/>
            <w:r w:rsidRPr="00E725DC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E725DC">
              <w:rPr>
                <w:rFonts w:asciiTheme="minorHAnsi" w:hAnsiTheme="minorHAnsi"/>
                <w:sz w:val="20"/>
                <w:szCs w:val="20"/>
              </w:rPr>
              <w:t xml:space="preserve"> podmiotu/</w:t>
            </w:r>
            <w:proofErr w:type="spellStart"/>
            <w:r w:rsidRPr="00E725DC">
              <w:rPr>
                <w:rFonts w:asciiTheme="minorHAnsi" w:hAnsiTheme="minorHAnsi"/>
                <w:sz w:val="20"/>
                <w:szCs w:val="20"/>
              </w:rPr>
              <w:t>tów</w:t>
            </w:r>
            <w:proofErr w:type="spellEnd"/>
            <w:r w:rsidRPr="00E725DC">
              <w:rPr>
                <w:rFonts w:asciiTheme="minorHAnsi" w:hAnsiTheme="minorHAnsi"/>
                <w:sz w:val="20"/>
                <w:szCs w:val="20"/>
              </w:rPr>
              <w:t>, na którego/</w:t>
            </w:r>
            <w:proofErr w:type="spellStart"/>
            <w:r w:rsidRPr="00E725DC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E725DC">
              <w:rPr>
                <w:rFonts w:asciiTheme="minorHAnsi" w:hAnsiTheme="minorHAnsi"/>
                <w:sz w:val="20"/>
                <w:szCs w:val="20"/>
              </w:rPr>
              <w:t xml:space="preserve"> zasoby powołuję </w:t>
            </w:r>
            <w:r w:rsidR="005C4FBE" w:rsidRPr="00E725DC">
              <w:rPr>
                <w:rFonts w:asciiTheme="minorHAnsi" w:hAnsiTheme="minorHAnsi"/>
                <w:sz w:val="20"/>
                <w:szCs w:val="20"/>
              </w:rPr>
              <w:br/>
            </w:r>
            <w:r w:rsidRPr="00E725DC">
              <w:rPr>
                <w:rFonts w:asciiTheme="minorHAnsi" w:hAnsiTheme="minorHAnsi"/>
                <w:sz w:val="20"/>
                <w:szCs w:val="20"/>
              </w:rPr>
              <w:t>się w nini</w:t>
            </w:r>
            <w:r w:rsidR="005C4FBE" w:rsidRPr="00E725DC">
              <w:rPr>
                <w:rFonts w:asciiTheme="minorHAnsi" w:hAnsiTheme="minorHAnsi"/>
                <w:sz w:val="20"/>
                <w:szCs w:val="20"/>
              </w:rPr>
              <w:t>ejszym postępowaniu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_________________________________________________________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(podać pełną nazwę/firmę, adres, a także w zależności od podmiotu: NIP/PESEL, KRS/</w:t>
            </w:r>
            <w:proofErr w:type="spellStart"/>
            <w:r w:rsidRPr="00E725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CEiDG</w:t>
            </w:r>
            <w:proofErr w:type="spellEnd"/>
            <w:r w:rsidRPr="00E725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9602BF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E725DC" w:rsidTr="00A551F7">
        <w:tc>
          <w:tcPr>
            <w:tcW w:w="9253" w:type="dxa"/>
          </w:tcPr>
          <w:p w:rsidR="00025A32" w:rsidRPr="00E725DC" w:rsidRDefault="00025A32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E725DC" w:rsidRDefault="009F4FDB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.........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</w:t>
            </w:r>
            <w:r w:rsidR="00025A32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</w:t>
            </w:r>
          </w:p>
        </w:tc>
      </w:tr>
      <w:tr w:rsidR="009F4FDB" w:rsidRPr="00E725DC" w:rsidTr="002247BE">
        <w:trPr>
          <w:trHeight w:val="947"/>
        </w:trPr>
        <w:tc>
          <w:tcPr>
            <w:tcW w:w="9253" w:type="dxa"/>
          </w:tcPr>
          <w:p w:rsidR="00025A32" w:rsidRPr="00E725DC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E725DC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 w:rsidR="0054243C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9F4FDB" w:rsidRPr="002247BE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</w:t>
            </w:r>
            <w:r w:rsidR="002247BE">
              <w:rPr>
                <w:rFonts w:asciiTheme="minorHAnsi" w:hAnsiTheme="minorHAnsi"/>
                <w:i/>
                <w:sz w:val="20"/>
                <w:szCs w:val="20"/>
              </w:rPr>
              <w:t>nomocnictwie)</w:t>
            </w:r>
          </w:p>
        </w:tc>
      </w:tr>
      <w:tr w:rsidR="009F4FDB" w:rsidRPr="00E725DC" w:rsidTr="00A551F7">
        <w:tc>
          <w:tcPr>
            <w:tcW w:w="9253" w:type="dxa"/>
          </w:tcPr>
          <w:p w:rsidR="00025A32" w:rsidRPr="00E725DC" w:rsidRDefault="00025A32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DOTYCZĄCE PODANYCH INFORMACJI:</w:t>
            </w:r>
          </w:p>
        </w:tc>
      </w:tr>
      <w:tr w:rsidR="009F4FDB" w:rsidRPr="00E725DC" w:rsidTr="00A551F7">
        <w:tc>
          <w:tcPr>
            <w:tcW w:w="9253" w:type="dxa"/>
          </w:tcPr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7E5874">
              <w:rPr>
                <w:rFonts w:asciiTheme="minorHAnsi" w:hAnsiTheme="minorHAnsi"/>
                <w:sz w:val="20"/>
                <w:szCs w:val="20"/>
              </w:rPr>
              <w:t>Z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amawiającego w błąd przy przedstawianiu informacji. </w:t>
            </w:r>
          </w:p>
        </w:tc>
      </w:tr>
      <w:tr w:rsidR="009F4FDB" w:rsidRPr="00E725DC" w:rsidTr="00A551F7">
        <w:tc>
          <w:tcPr>
            <w:tcW w:w="9253" w:type="dxa"/>
          </w:tcPr>
          <w:p w:rsidR="00EE01B5" w:rsidRDefault="00EE01B5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:rsidR="009F4FDB" w:rsidRPr="00E725DC" w:rsidRDefault="009F4FDB" w:rsidP="00C163B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9602BF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E725DC" w:rsidTr="00A551F7">
        <w:tc>
          <w:tcPr>
            <w:tcW w:w="9253" w:type="dxa"/>
          </w:tcPr>
          <w:p w:rsidR="00025A32" w:rsidRPr="00E725DC" w:rsidRDefault="00025A32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E725DC" w:rsidRDefault="009F4FDB" w:rsidP="00C163B8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......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......</w:t>
            </w:r>
            <w:r w:rsidR="00025A32" w:rsidRPr="00E725DC">
              <w:rPr>
                <w:rFonts w:asciiTheme="minorHAnsi" w:hAnsiTheme="minorHAnsi"/>
                <w:sz w:val="20"/>
                <w:szCs w:val="20"/>
              </w:rPr>
              <w:t>.............................................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...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</w:tr>
      <w:tr w:rsidR="009F4FDB" w:rsidRPr="00E725DC" w:rsidTr="00A551F7">
        <w:tc>
          <w:tcPr>
            <w:tcW w:w="9253" w:type="dxa"/>
          </w:tcPr>
          <w:p w:rsidR="00025A32" w:rsidRPr="00E725DC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E725DC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 w:rsidR="007E5874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9F4FDB" w:rsidRPr="00EE01B5" w:rsidRDefault="00025A32" w:rsidP="00C163B8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  <w:r w:rsidR="009F4FDB" w:rsidRPr="00E725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</w:tbl>
    <w:p w:rsidR="00877A3E" w:rsidRPr="00E725DC" w:rsidRDefault="00877A3E" w:rsidP="00C163B8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877A3E" w:rsidRPr="00E725DC" w:rsidSect="00C163B8">
      <w:headerReference w:type="default" r:id="rId8"/>
      <w:footerReference w:type="default" r:id="rId9"/>
      <w:headerReference w:type="first" r:id="rId10"/>
      <w:endnotePr>
        <w:numRestart w:val="eachSect"/>
      </w:endnotePr>
      <w:pgSz w:w="11906" w:h="16838"/>
      <w:pgMar w:top="851" w:right="1274" w:bottom="1276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E7" w:rsidRDefault="00B030E7" w:rsidP="00560CEE">
      <w:r>
        <w:separator/>
      </w:r>
    </w:p>
  </w:endnote>
  <w:endnote w:type="continuationSeparator" w:id="0">
    <w:p w:rsidR="00B030E7" w:rsidRDefault="00B030E7" w:rsidP="005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1" w:rsidRPr="00E725DC" w:rsidRDefault="00DB4E41" w:rsidP="00D83C3F">
    <w:pPr>
      <w:pStyle w:val="Stopka"/>
      <w:rPr>
        <w:rFonts w:asciiTheme="minorHAnsi" w:hAnsiTheme="minorHAnsi"/>
      </w:rPr>
    </w:pPr>
    <w:r>
      <w:rPr>
        <w:rFonts w:asciiTheme="minorHAnsi" w:hAnsiTheme="minorHAnsi"/>
      </w:rPr>
      <w:t>Specyfikacja Istotnych Warunków Zamówienia</w:t>
    </w:r>
    <w:r w:rsidRPr="00E725DC">
      <w:rPr>
        <w:rFonts w:asciiTheme="minorHAnsi" w:hAnsiTheme="minorHAnsi"/>
      </w:rPr>
      <w:ptab w:relativeTo="margin" w:alignment="center" w:leader="none"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E725DC">
      <w:rPr>
        <w:rFonts w:asciiTheme="minorHAnsi" w:hAnsiTheme="minorHAnsi"/>
      </w:rPr>
      <w:t xml:space="preserve">Strona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PAGE  \* Arabic  \* MERGEFORMAT </w:instrText>
    </w:r>
    <w:r w:rsidRPr="00E725DC">
      <w:rPr>
        <w:rFonts w:asciiTheme="minorHAnsi" w:hAnsiTheme="minorHAnsi"/>
      </w:rPr>
      <w:fldChar w:fldCharType="separate"/>
    </w:r>
    <w:r w:rsidR="00B54015">
      <w:rPr>
        <w:rFonts w:asciiTheme="minorHAnsi" w:hAnsiTheme="minorHAnsi"/>
        <w:noProof/>
      </w:rPr>
      <w:t>2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 xml:space="preserve"> z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NUMPAGES  \* Arabic  \* MERGEFORMAT </w:instrText>
    </w:r>
    <w:r w:rsidRPr="00E725DC">
      <w:rPr>
        <w:rFonts w:asciiTheme="minorHAnsi" w:hAnsiTheme="minorHAnsi"/>
      </w:rPr>
      <w:fldChar w:fldCharType="separate"/>
    </w:r>
    <w:r w:rsidR="00B54015">
      <w:rPr>
        <w:rFonts w:asciiTheme="minorHAnsi" w:hAnsiTheme="minorHAnsi"/>
        <w:noProof/>
      </w:rPr>
      <w:t>2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E7" w:rsidRDefault="00B030E7" w:rsidP="00560CEE">
      <w:r>
        <w:separator/>
      </w:r>
    </w:p>
  </w:footnote>
  <w:footnote w:type="continuationSeparator" w:id="0">
    <w:p w:rsidR="00B030E7" w:rsidRDefault="00B030E7" w:rsidP="00560CEE">
      <w:r>
        <w:continuationSeparator/>
      </w:r>
    </w:p>
  </w:footnote>
  <w:footnote w:id="1">
    <w:p w:rsidR="002273E2" w:rsidRDefault="00DB4E41" w:rsidP="00EE01B5">
      <w:pPr>
        <w:pStyle w:val="Tekstprzypisudolnego"/>
        <w:ind w:left="142" w:hanging="142"/>
      </w:pPr>
      <w:r w:rsidRPr="002A0A1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2A0A17">
        <w:rPr>
          <w:rFonts w:asciiTheme="minorHAnsi" w:hAnsiTheme="minorHAnsi" w:cs="Arial"/>
          <w:sz w:val="16"/>
          <w:szCs w:val="16"/>
        </w:rPr>
        <w:t xml:space="preserve"> </w:t>
      </w:r>
      <w:r w:rsidRPr="002A0A17">
        <w:rPr>
          <w:rFonts w:asciiTheme="minorHAnsi" w:hAnsiTheme="minorHAnsi"/>
          <w:sz w:val="16"/>
          <w:szCs w:val="16"/>
        </w:rPr>
        <w:t>Wypełnić tylko wówczas, gdy w stosunku do Wykonawcy występują takie podstawy. W przeciwnym przypadku pozostawić nie wypełnione lub przekreślić.</w:t>
      </w:r>
    </w:p>
  </w:footnote>
  <w:footnote w:id="2">
    <w:p w:rsidR="002273E2" w:rsidRDefault="00DB4E41" w:rsidP="00560CEE">
      <w:pPr>
        <w:pStyle w:val="Tekstprzypisudolnego"/>
      </w:pPr>
      <w:r w:rsidRPr="002A0A1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2A0A17">
        <w:rPr>
          <w:rFonts w:asciiTheme="minorHAnsi" w:hAnsiTheme="minorHAnsi" w:cs="Arial"/>
          <w:sz w:val="16"/>
          <w:szCs w:val="16"/>
        </w:rPr>
        <w:t xml:space="preserve">  </w:t>
      </w:r>
      <w:r w:rsidRPr="002A0A17">
        <w:rPr>
          <w:rFonts w:asciiTheme="minorHAnsi" w:hAnsiTheme="minorHAnsi"/>
          <w:sz w:val="16"/>
          <w:szCs w:val="16"/>
        </w:rPr>
        <w:t xml:space="preserve">Wypełnić tylko wówczas, gdy Wykonawca korzysta z takich zasobów. W przeciwnym przypadku pozostawić niewypełnione </w:t>
      </w:r>
      <w:r w:rsidRPr="002A0A17">
        <w:rPr>
          <w:rFonts w:asciiTheme="minorHAnsi" w:hAnsiTheme="minorHAnsi"/>
          <w:sz w:val="16"/>
          <w:szCs w:val="16"/>
        </w:rPr>
        <w:br/>
        <w:t>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1" w:rsidRPr="00840B71" w:rsidRDefault="000E6DA0" w:rsidP="007B280C">
    <w:pPr>
      <w:pStyle w:val="Nagwek"/>
      <w:ind w:firstLine="1701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0"/>
          <wp:wrapNone/>
          <wp:docPr id="1" name="Obraz 17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E41" w:rsidRPr="00840B71">
      <w:rPr>
        <w:rFonts w:ascii="Arial" w:hAnsi="Arial" w:cs="Arial"/>
        <w:b/>
        <w:sz w:val="28"/>
        <w:szCs w:val="28"/>
      </w:rPr>
      <w:t>URZĄD STATYSTYCZNY w WARSZAWIE</w:t>
    </w:r>
  </w:p>
  <w:p w:rsidR="00DB4E41" w:rsidRDefault="00DB4E41">
    <w:pPr>
      <w:pStyle w:val="Nagwek"/>
    </w:pPr>
  </w:p>
  <w:p w:rsidR="00DB4E41" w:rsidRDefault="000E6DA0" w:rsidP="005E03AF">
    <w:pPr>
      <w:pStyle w:val="Nagwek"/>
      <w:spacing w:befor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62230</wp:posOffset>
              </wp:positionV>
              <wp:extent cx="5857875" cy="0"/>
              <wp:effectExtent l="9525" t="9525" r="9525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267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4.9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k/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Ga+PIO2OViVcmd8gvQkX/Wzot8tkqpsiWx4MH47a/BNvEf0zsVfrIYg++GLYmBDAD/U&#10;6lSb3kNCFdAptOR8awk/OUThMVtkD4sH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"/>
          </w:pict>
        </mc:Fallback>
      </mc:AlternateContent>
    </w:r>
  </w:p>
  <w:p w:rsidR="00DB4E41" w:rsidRPr="00E725DC" w:rsidRDefault="00DB4E41" w:rsidP="005E03AF">
    <w:pPr>
      <w:pStyle w:val="Nagwek"/>
      <w:spacing w:before="0"/>
      <w:jc w:val="right"/>
      <w:rPr>
        <w:rFonts w:asciiTheme="minorHAnsi" w:hAnsiTheme="minorHAnsi"/>
        <w:sz w:val="20"/>
        <w:szCs w:val="20"/>
      </w:rPr>
    </w:pPr>
    <w:r w:rsidRPr="00E725DC">
      <w:rPr>
        <w:rFonts w:asciiTheme="minorHAnsi" w:hAnsiTheme="minorHAnsi"/>
        <w:sz w:val="20"/>
        <w:szCs w:val="20"/>
      </w:rPr>
      <w:t>WAW-FA.27</w:t>
    </w:r>
    <w:r>
      <w:rPr>
        <w:rFonts w:asciiTheme="minorHAnsi" w:hAnsiTheme="minorHAnsi"/>
        <w:sz w:val="20"/>
        <w:szCs w:val="20"/>
      </w:rPr>
      <w:t>1</w:t>
    </w:r>
    <w:r w:rsidRPr="00E725DC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</w:rPr>
      <w:t>3</w:t>
    </w:r>
    <w:r w:rsidRPr="00E725DC">
      <w:rPr>
        <w:rFonts w:asciiTheme="minorHAnsi" w:hAnsiTheme="minorHAnsi"/>
        <w:sz w:val="20"/>
        <w:szCs w:val="20"/>
      </w:rPr>
      <w:t>.2017</w:t>
    </w:r>
  </w:p>
  <w:p w:rsidR="00DB4E41" w:rsidRDefault="00DB4E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1" w:rsidRPr="007B280C" w:rsidRDefault="000E6DA0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0" b="0"/>
          <wp:wrapNone/>
          <wp:docPr id="3" name="Obraz 18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E41" w:rsidRPr="007B280C">
      <w:rPr>
        <w:b/>
        <w:sz w:val="36"/>
        <w:szCs w:val="36"/>
        <w:lang w:eastAsia="pl-PL"/>
      </w:rPr>
      <w:t xml:space="preserve">              </w:t>
    </w:r>
    <w:r w:rsidR="00DB4E41" w:rsidRPr="007B280C">
      <w:rPr>
        <w:rFonts w:ascii="Arial" w:hAnsi="Arial" w:cs="Arial"/>
        <w:b/>
        <w:sz w:val="32"/>
        <w:szCs w:val="38"/>
        <w:lang w:eastAsia="pl-PL"/>
      </w:rPr>
      <w:t>URZĄD STATYSTYCZNY w WARSZAWIE</w:t>
    </w:r>
  </w:p>
  <w:p w:rsidR="00DB4E41" w:rsidRPr="007B280C" w:rsidRDefault="00DB4E41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  <w:lang w:eastAsia="pl-PL"/>
      </w:rPr>
    </w:pPr>
  </w:p>
  <w:p w:rsidR="00DB4E41" w:rsidRPr="007B280C" w:rsidRDefault="00DB4E41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DB4E41" w:rsidRPr="007B280C" w:rsidRDefault="00DB4E41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DB4E41" w:rsidRPr="007B280C" w:rsidRDefault="000E6DA0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0F15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D/jIjIEQIA&#10;ACgEAAAOAAAAAAAAAAAAAAAAAC4CAABkcnMvZTJvRG9jLnhtbFBLAQItABQABgAIAAAAIQC5GDgT&#10;2gAAAAYBAAAPAAAAAAAAAAAAAAAAAGsEAABkcnMvZG93bnJldi54bWxQSwUGAAAAAAQABADzAAAA&#10;c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DDCE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p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"/>
          </w:pict>
        </mc:Fallback>
      </mc:AlternateContent>
    </w:r>
    <w:r w:rsidR="00DB4E41" w:rsidRPr="007B280C">
      <w:rPr>
        <w:rFonts w:ascii="Arial" w:hAnsi="Arial" w:cs="Arial"/>
        <w:szCs w:val="24"/>
        <w:lang w:eastAsia="pl-PL"/>
      </w:rPr>
      <w:t>02-134 WARSZAWA, ul. 1 Sierpnia 21</w:t>
    </w:r>
  </w:p>
  <w:p w:rsidR="00DB4E41" w:rsidRPr="007B280C" w:rsidRDefault="00DB4E41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val="en-US" w:eastAsia="pl-PL"/>
      </w:rPr>
    </w:pPr>
    <w:r w:rsidRPr="007B280C">
      <w:rPr>
        <w:rFonts w:ascii="Arial" w:hAnsi="Arial" w:cs="Arial"/>
        <w:sz w:val="20"/>
        <w:szCs w:val="20"/>
        <w:lang w:val="en-US" w:eastAsia="pl-PL"/>
      </w:rPr>
      <w:t>Tel. 22 464 23 15, 22 464 23 12, fax. 22 846 76 67, e-mail: SekretariatUSWAW@stat.gov.pl</w:t>
    </w:r>
  </w:p>
  <w:p w:rsidR="00DB4E41" w:rsidRPr="00252C3F" w:rsidRDefault="00DB4E4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C7062"/>
    <w:lvl w:ilvl="0">
      <w:start w:val="1"/>
      <w:numFmt w:val="bullet"/>
      <w:pStyle w:val="jmtyt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044F56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DEB3E6"/>
    <w:lvl w:ilvl="0">
      <w:start w:val="1"/>
      <w:numFmt w:val="decimal"/>
      <w:pStyle w:val="SIWZ-podpuntypodpunktw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898D6B6"/>
    <w:lvl w:ilvl="0">
      <w:start w:val="1"/>
      <w:numFmt w:val="bullet"/>
      <w:pStyle w:val="Ty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7540B58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456EFF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AB41651"/>
    <w:multiLevelType w:val="multilevel"/>
    <w:tmpl w:val="E2DA614A"/>
    <w:numStyleLink w:val="Styl6"/>
  </w:abstractNum>
  <w:abstractNum w:abstractNumId="13" w15:restartNumberingAfterBreak="0">
    <w:nsid w:val="209A6DBA"/>
    <w:multiLevelType w:val="multilevel"/>
    <w:tmpl w:val="D5D60F4A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4" w15:restartNumberingAfterBreak="0">
    <w:nsid w:val="238B4CE8"/>
    <w:multiLevelType w:val="multilevel"/>
    <w:tmpl w:val="FB045FC2"/>
    <w:styleLink w:val="Styl5"/>
    <w:lvl w:ilvl="0">
      <w:start w:val="1"/>
      <w:numFmt w:val="decimal"/>
      <w:suff w:val="space"/>
      <w:lvlText w:val="%1)"/>
      <w:lvlJc w:val="left"/>
      <w:pPr>
        <w:ind w:left="391" w:hanging="39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2" w:hanging="39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73" w:hanging="39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64" w:hanging="39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55" w:hanging="39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46" w:hanging="39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37" w:hanging="39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28" w:hanging="39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19" w:hanging="391"/>
      </w:pPr>
      <w:rPr>
        <w:rFonts w:cs="Times New Roman" w:hint="default"/>
      </w:rPr>
    </w:lvl>
  </w:abstractNum>
  <w:abstractNum w:abstractNumId="15" w15:restartNumberingAfterBreak="0">
    <w:nsid w:val="270406A7"/>
    <w:multiLevelType w:val="hybridMultilevel"/>
    <w:tmpl w:val="C9F09A5E"/>
    <w:lvl w:ilvl="0" w:tplc="FC1C77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D7134"/>
    <w:multiLevelType w:val="multilevel"/>
    <w:tmpl w:val="9F865EA2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587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097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607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117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627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137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4647" w:hanging="567"/>
      </w:pPr>
      <w:rPr>
        <w:rFonts w:ascii="Symbol" w:hAnsi="Symbol" w:hint="default"/>
        <w:color w:val="auto"/>
      </w:rPr>
    </w:lvl>
  </w:abstractNum>
  <w:abstractNum w:abstractNumId="17" w15:restartNumberingAfterBreak="0">
    <w:nsid w:val="2EB64113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30ED3792"/>
    <w:multiLevelType w:val="hybridMultilevel"/>
    <w:tmpl w:val="442A91B8"/>
    <w:lvl w:ilvl="0" w:tplc="E7D2294A">
      <w:start w:val="2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AD53D9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0" w15:restartNumberingAfterBreak="0">
    <w:nsid w:val="4895425D"/>
    <w:multiLevelType w:val="multilevel"/>
    <w:tmpl w:val="E2DA614A"/>
    <w:numStyleLink w:val="Styl6"/>
  </w:abstractNum>
  <w:abstractNum w:abstractNumId="21" w15:restartNumberingAfterBreak="0">
    <w:nsid w:val="491443DE"/>
    <w:multiLevelType w:val="multilevel"/>
    <w:tmpl w:val="E2DA614A"/>
    <w:numStyleLink w:val="Styl6"/>
  </w:abstractNum>
  <w:abstractNum w:abstractNumId="22" w15:restartNumberingAfterBreak="0">
    <w:nsid w:val="4C4A6B64"/>
    <w:multiLevelType w:val="multilevel"/>
    <w:tmpl w:val="E2DA614A"/>
    <w:numStyleLink w:val="Styl6"/>
  </w:abstractNum>
  <w:abstractNum w:abstractNumId="23" w15:restartNumberingAfterBreak="0">
    <w:nsid w:val="4DE76C3E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4" w15:restartNumberingAfterBreak="0">
    <w:nsid w:val="57424D54"/>
    <w:multiLevelType w:val="multilevel"/>
    <w:tmpl w:val="BB960D9E"/>
    <w:styleLink w:val="Styl61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25" w15:restartNumberingAfterBreak="0">
    <w:nsid w:val="60D33DE1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6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7" w15:restartNumberingAfterBreak="0">
    <w:nsid w:val="75672F6F"/>
    <w:multiLevelType w:val="multilevel"/>
    <w:tmpl w:val="AEC42738"/>
    <w:styleLink w:val="Styl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28" w15:restartNumberingAfterBreak="0">
    <w:nsid w:val="77333C6B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9" w15:restartNumberingAfterBreak="0">
    <w:nsid w:val="7BE00B4F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0" w15:restartNumberingAfterBreak="0">
    <w:nsid w:val="7CC269CA"/>
    <w:multiLevelType w:val="multilevel"/>
    <w:tmpl w:val="E2DA614A"/>
    <w:numStyleLink w:val="Styl6"/>
  </w:abstractNum>
  <w:abstractNum w:abstractNumId="31" w15:restartNumberingAfterBreak="0">
    <w:nsid w:val="7CD25D06"/>
    <w:multiLevelType w:val="multilevel"/>
    <w:tmpl w:val="BB960D9E"/>
    <w:styleLink w:val="Styl3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3"/>
  </w:num>
  <w:num w:numId="8">
    <w:abstractNumId w:val="31"/>
  </w:num>
  <w:num w:numId="9">
    <w:abstractNumId w:val="24"/>
  </w:num>
  <w:num w:numId="10">
    <w:abstractNumId w:val="27"/>
  </w:num>
  <w:num w:numId="11">
    <w:abstractNumId w:val="14"/>
  </w:num>
  <w:num w:numId="12">
    <w:abstractNumId w:val="26"/>
  </w:num>
  <w:num w:numId="13">
    <w:abstractNumId w:val="21"/>
  </w:num>
  <w:num w:numId="14">
    <w:abstractNumId w:val="22"/>
  </w:num>
  <w:num w:numId="15">
    <w:abstractNumId w:val="12"/>
  </w:num>
  <w:num w:numId="16">
    <w:abstractNumId w:val="20"/>
  </w:num>
  <w:num w:numId="17">
    <w:abstractNumId w:val="29"/>
  </w:num>
  <w:num w:numId="18">
    <w:abstractNumId w:val="30"/>
  </w:num>
  <w:num w:numId="19">
    <w:abstractNumId w:val="17"/>
  </w:num>
  <w:num w:numId="20">
    <w:abstractNumId w:val="18"/>
  </w:num>
  <w:num w:numId="21">
    <w:abstractNumId w:val="23"/>
  </w:num>
  <w:num w:numId="22">
    <w:abstractNumId w:val="19"/>
  </w:num>
  <w:num w:numId="23">
    <w:abstractNumId w:val="28"/>
  </w:num>
  <w:num w:numId="24">
    <w:abstractNumId w:val="25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E"/>
    <w:rsid w:val="00002F88"/>
    <w:rsid w:val="000055E0"/>
    <w:rsid w:val="0000670A"/>
    <w:rsid w:val="00006EFC"/>
    <w:rsid w:val="0002110E"/>
    <w:rsid w:val="00024812"/>
    <w:rsid w:val="00025A32"/>
    <w:rsid w:val="00025AD2"/>
    <w:rsid w:val="00026B07"/>
    <w:rsid w:val="000320E0"/>
    <w:rsid w:val="00032F9D"/>
    <w:rsid w:val="00034780"/>
    <w:rsid w:val="000359AD"/>
    <w:rsid w:val="00036E8D"/>
    <w:rsid w:val="00043053"/>
    <w:rsid w:val="00043C06"/>
    <w:rsid w:val="000455BD"/>
    <w:rsid w:val="00052FFF"/>
    <w:rsid w:val="00064F9F"/>
    <w:rsid w:val="00081540"/>
    <w:rsid w:val="00084094"/>
    <w:rsid w:val="00096EFC"/>
    <w:rsid w:val="000A3779"/>
    <w:rsid w:val="000A4B3F"/>
    <w:rsid w:val="000B2E29"/>
    <w:rsid w:val="000B614B"/>
    <w:rsid w:val="000B6FF8"/>
    <w:rsid w:val="000C46D4"/>
    <w:rsid w:val="000D06E5"/>
    <w:rsid w:val="000D3894"/>
    <w:rsid w:val="000E13C0"/>
    <w:rsid w:val="000E24B9"/>
    <w:rsid w:val="000E6DA0"/>
    <w:rsid w:val="000E76E3"/>
    <w:rsid w:val="000F3565"/>
    <w:rsid w:val="000F5CEF"/>
    <w:rsid w:val="000F7BAD"/>
    <w:rsid w:val="001025AC"/>
    <w:rsid w:val="001125A5"/>
    <w:rsid w:val="00113B79"/>
    <w:rsid w:val="00114998"/>
    <w:rsid w:val="00115E97"/>
    <w:rsid w:val="00126078"/>
    <w:rsid w:val="0012646D"/>
    <w:rsid w:val="00126988"/>
    <w:rsid w:val="00126AAD"/>
    <w:rsid w:val="00127267"/>
    <w:rsid w:val="00131BF3"/>
    <w:rsid w:val="001333C7"/>
    <w:rsid w:val="00134369"/>
    <w:rsid w:val="00134F20"/>
    <w:rsid w:val="00137960"/>
    <w:rsid w:val="00137C47"/>
    <w:rsid w:val="00141B0E"/>
    <w:rsid w:val="00152D83"/>
    <w:rsid w:val="00172DF3"/>
    <w:rsid w:val="00172F62"/>
    <w:rsid w:val="00173F00"/>
    <w:rsid w:val="001770CF"/>
    <w:rsid w:val="00181CBB"/>
    <w:rsid w:val="00186AC5"/>
    <w:rsid w:val="00187C3E"/>
    <w:rsid w:val="00192B1E"/>
    <w:rsid w:val="00192EF2"/>
    <w:rsid w:val="00194900"/>
    <w:rsid w:val="00194D50"/>
    <w:rsid w:val="00195AAB"/>
    <w:rsid w:val="001A2169"/>
    <w:rsid w:val="001B1026"/>
    <w:rsid w:val="001B1A94"/>
    <w:rsid w:val="001B663E"/>
    <w:rsid w:val="001C11ED"/>
    <w:rsid w:val="001C2412"/>
    <w:rsid w:val="001D2667"/>
    <w:rsid w:val="001E27E9"/>
    <w:rsid w:val="001E381D"/>
    <w:rsid w:val="001E39DB"/>
    <w:rsid w:val="001F105C"/>
    <w:rsid w:val="001F3D31"/>
    <w:rsid w:val="001F5738"/>
    <w:rsid w:val="001F609E"/>
    <w:rsid w:val="001F687A"/>
    <w:rsid w:val="001F70B8"/>
    <w:rsid w:val="00202053"/>
    <w:rsid w:val="002041DD"/>
    <w:rsid w:val="00206AFF"/>
    <w:rsid w:val="00210D28"/>
    <w:rsid w:val="002110FD"/>
    <w:rsid w:val="0021451C"/>
    <w:rsid w:val="00216FC3"/>
    <w:rsid w:val="00217E3B"/>
    <w:rsid w:val="002247BE"/>
    <w:rsid w:val="002273E2"/>
    <w:rsid w:val="00230A69"/>
    <w:rsid w:val="00247251"/>
    <w:rsid w:val="002519FF"/>
    <w:rsid w:val="00251AFE"/>
    <w:rsid w:val="00252C3F"/>
    <w:rsid w:val="002531FD"/>
    <w:rsid w:val="00253317"/>
    <w:rsid w:val="00253E35"/>
    <w:rsid w:val="0026042C"/>
    <w:rsid w:val="00260FFA"/>
    <w:rsid w:val="00263B27"/>
    <w:rsid w:val="00266547"/>
    <w:rsid w:val="002679C3"/>
    <w:rsid w:val="00283792"/>
    <w:rsid w:val="00283E45"/>
    <w:rsid w:val="00285772"/>
    <w:rsid w:val="002A09CF"/>
    <w:rsid w:val="002A0A17"/>
    <w:rsid w:val="002A2D18"/>
    <w:rsid w:val="002A3A33"/>
    <w:rsid w:val="002A3C51"/>
    <w:rsid w:val="002A540C"/>
    <w:rsid w:val="002B3615"/>
    <w:rsid w:val="002B397E"/>
    <w:rsid w:val="002B5397"/>
    <w:rsid w:val="002B7253"/>
    <w:rsid w:val="002C034C"/>
    <w:rsid w:val="002E500B"/>
    <w:rsid w:val="002F232B"/>
    <w:rsid w:val="002F2CD4"/>
    <w:rsid w:val="002F4493"/>
    <w:rsid w:val="00304354"/>
    <w:rsid w:val="0030567F"/>
    <w:rsid w:val="003100C8"/>
    <w:rsid w:val="0031374B"/>
    <w:rsid w:val="00313C02"/>
    <w:rsid w:val="00316DE0"/>
    <w:rsid w:val="00322429"/>
    <w:rsid w:val="0032721C"/>
    <w:rsid w:val="003358AE"/>
    <w:rsid w:val="00342E52"/>
    <w:rsid w:val="003431B3"/>
    <w:rsid w:val="0034367A"/>
    <w:rsid w:val="0035040E"/>
    <w:rsid w:val="00353BAB"/>
    <w:rsid w:val="00360E79"/>
    <w:rsid w:val="00362304"/>
    <w:rsid w:val="00363D92"/>
    <w:rsid w:val="0037358D"/>
    <w:rsid w:val="0037392C"/>
    <w:rsid w:val="0037687B"/>
    <w:rsid w:val="00381A67"/>
    <w:rsid w:val="003841FA"/>
    <w:rsid w:val="00385B7A"/>
    <w:rsid w:val="00397059"/>
    <w:rsid w:val="003A0002"/>
    <w:rsid w:val="003A5617"/>
    <w:rsid w:val="003B7DBC"/>
    <w:rsid w:val="003C3DC4"/>
    <w:rsid w:val="003C74D6"/>
    <w:rsid w:val="003D35E5"/>
    <w:rsid w:val="003D503C"/>
    <w:rsid w:val="003E0B78"/>
    <w:rsid w:val="003E1AAF"/>
    <w:rsid w:val="003E5685"/>
    <w:rsid w:val="003E786D"/>
    <w:rsid w:val="003E7C55"/>
    <w:rsid w:val="003F0A78"/>
    <w:rsid w:val="003F0AFD"/>
    <w:rsid w:val="003F2E69"/>
    <w:rsid w:val="0040026B"/>
    <w:rsid w:val="0040102E"/>
    <w:rsid w:val="00404238"/>
    <w:rsid w:val="0040667D"/>
    <w:rsid w:val="0041563D"/>
    <w:rsid w:val="00417B6B"/>
    <w:rsid w:val="0042137B"/>
    <w:rsid w:val="00425033"/>
    <w:rsid w:val="004268C1"/>
    <w:rsid w:val="00427E21"/>
    <w:rsid w:val="00430FCA"/>
    <w:rsid w:val="00437797"/>
    <w:rsid w:val="00440BF8"/>
    <w:rsid w:val="00450E43"/>
    <w:rsid w:val="00450E4F"/>
    <w:rsid w:val="00456691"/>
    <w:rsid w:val="00457AE0"/>
    <w:rsid w:val="00464F4B"/>
    <w:rsid w:val="00466119"/>
    <w:rsid w:val="00476B01"/>
    <w:rsid w:val="0047754D"/>
    <w:rsid w:val="00487A5D"/>
    <w:rsid w:val="00491368"/>
    <w:rsid w:val="00497435"/>
    <w:rsid w:val="004A5286"/>
    <w:rsid w:val="004A6A92"/>
    <w:rsid w:val="004B62E1"/>
    <w:rsid w:val="004B6339"/>
    <w:rsid w:val="004C0A60"/>
    <w:rsid w:val="004C1E3A"/>
    <w:rsid w:val="004C5B92"/>
    <w:rsid w:val="004D3647"/>
    <w:rsid w:val="004D3961"/>
    <w:rsid w:val="004E0840"/>
    <w:rsid w:val="004E46F7"/>
    <w:rsid w:val="004E5EAA"/>
    <w:rsid w:val="004F4A7E"/>
    <w:rsid w:val="004F5ED3"/>
    <w:rsid w:val="004F61AE"/>
    <w:rsid w:val="004F730B"/>
    <w:rsid w:val="004F7539"/>
    <w:rsid w:val="00500E15"/>
    <w:rsid w:val="005012EF"/>
    <w:rsid w:val="005054DE"/>
    <w:rsid w:val="00505C70"/>
    <w:rsid w:val="0050777B"/>
    <w:rsid w:val="00507E15"/>
    <w:rsid w:val="005250F0"/>
    <w:rsid w:val="0052519D"/>
    <w:rsid w:val="00533EE5"/>
    <w:rsid w:val="00533F45"/>
    <w:rsid w:val="005372F8"/>
    <w:rsid w:val="00540469"/>
    <w:rsid w:val="0054123A"/>
    <w:rsid w:val="00541F0B"/>
    <w:rsid w:val="0054243C"/>
    <w:rsid w:val="0054280E"/>
    <w:rsid w:val="00546B1C"/>
    <w:rsid w:val="00547D08"/>
    <w:rsid w:val="00557BB9"/>
    <w:rsid w:val="00560BD7"/>
    <w:rsid w:val="00560CEE"/>
    <w:rsid w:val="00564326"/>
    <w:rsid w:val="0056474C"/>
    <w:rsid w:val="00564865"/>
    <w:rsid w:val="00565C41"/>
    <w:rsid w:val="00565DB0"/>
    <w:rsid w:val="0056672C"/>
    <w:rsid w:val="00566864"/>
    <w:rsid w:val="00577528"/>
    <w:rsid w:val="005805C1"/>
    <w:rsid w:val="00582101"/>
    <w:rsid w:val="00590409"/>
    <w:rsid w:val="005A0F6B"/>
    <w:rsid w:val="005A48DE"/>
    <w:rsid w:val="005B0F5D"/>
    <w:rsid w:val="005B4C66"/>
    <w:rsid w:val="005B4CFA"/>
    <w:rsid w:val="005B57CC"/>
    <w:rsid w:val="005C2C36"/>
    <w:rsid w:val="005C4233"/>
    <w:rsid w:val="005C4FBE"/>
    <w:rsid w:val="005C6FF6"/>
    <w:rsid w:val="005D2702"/>
    <w:rsid w:val="005D2ECA"/>
    <w:rsid w:val="005E03AF"/>
    <w:rsid w:val="005E5E3A"/>
    <w:rsid w:val="005E62FB"/>
    <w:rsid w:val="005E71A3"/>
    <w:rsid w:val="005F2A71"/>
    <w:rsid w:val="005F2FEF"/>
    <w:rsid w:val="005F447E"/>
    <w:rsid w:val="005F5ACF"/>
    <w:rsid w:val="005F763C"/>
    <w:rsid w:val="006009C0"/>
    <w:rsid w:val="00601983"/>
    <w:rsid w:val="006038B1"/>
    <w:rsid w:val="006038ED"/>
    <w:rsid w:val="00603F46"/>
    <w:rsid w:val="00605664"/>
    <w:rsid w:val="00607116"/>
    <w:rsid w:val="006074EA"/>
    <w:rsid w:val="00610742"/>
    <w:rsid w:val="00613161"/>
    <w:rsid w:val="00613262"/>
    <w:rsid w:val="00613317"/>
    <w:rsid w:val="00615D17"/>
    <w:rsid w:val="00630EC1"/>
    <w:rsid w:val="00631235"/>
    <w:rsid w:val="00634462"/>
    <w:rsid w:val="00634FDB"/>
    <w:rsid w:val="006449A5"/>
    <w:rsid w:val="00651BAC"/>
    <w:rsid w:val="0066486B"/>
    <w:rsid w:val="00677101"/>
    <w:rsid w:val="00683B71"/>
    <w:rsid w:val="00684DA2"/>
    <w:rsid w:val="00686211"/>
    <w:rsid w:val="00686D26"/>
    <w:rsid w:val="006A0256"/>
    <w:rsid w:val="006A73B4"/>
    <w:rsid w:val="006B34EE"/>
    <w:rsid w:val="006C4A77"/>
    <w:rsid w:val="006D2D68"/>
    <w:rsid w:val="006D5EBA"/>
    <w:rsid w:val="006D6E51"/>
    <w:rsid w:val="006D72D2"/>
    <w:rsid w:val="006D75AF"/>
    <w:rsid w:val="006D7D41"/>
    <w:rsid w:val="006E1920"/>
    <w:rsid w:val="006E3F2C"/>
    <w:rsid w:val="006E53D4"/>
    <w:rsid w:val="006E6AF0"/>
    <w:rsid w:val="007017F4"/>
    <w:rsid w:val="00702DCE"/>
    <w:rsid w:val="00703143"/>
    <w:rsid w:val="00707ABE"/>
    <w:rsid w:val="00707CD1"/>
    <w:rsid w:val="007179E3"/>
    <w:rsid w:val="0072131C"/>
    <w:rsid w:val="00722764"/>
    <w:rsid w:val="00726AE2"/>
    <w:rsid w:val="00730792"/>
    <w:rsid w:val="0073399E"/>
    <w:rsid w:val="00735EA2"/>
    <w:rsid w:val="00750DD0"/>
    <w:rsid w:val="00752DC7"/>
    <w:rsid w:val="0075459F"/>
    <w:rsid w:val="0075497A"/>
    <w:rsid w:val="00760632"/>
    <w:rsid w:val="00763B82"/>
    <w:rsid w:val="00763F6C"/>
    <w:rsid w:val="0076682A"/>
    <w:rsid w:val="007737E1"/>
    <w:rsid w:val="00773E8D"/>
    <w:rsid w:val="00774834"/>
    <w:rsid w:val="00781E1F"/>
    <w:rsid w:val="00783476"/>
    <w:rsid w:val="007936C0"/>
    <w:rsid w:val="007A1020"/>
    <w:rsid w:val="007A179C"/>
    <w:rsid w:val="007A5E79"/>
    <w:rsid w:val="007A6CBF"/>
    <w:rsid w:val="007B20FB"/>
    <w:rsid w:val="007B262A"/>
    <w:rsid w:val="007B280C"/>
    <w:rsid w:val="007B371B"/>
    <w:rsid w:val="007B3E20"/>
    <w:rsid w:val="007B4CEB"/>
    <w:rsid w:val="007B7DE7"/>
    <w:rsid w:val="007C575A"/>
    <w:rsid w:val="007D4397"/>
    <w:rsid w:val="007D4782"/>
    <w:rsid w:val="007E2803"/>
    <w:rsid w:val="007E5874"/>
    <w:rsid w:val="007E7664"/>
    <w:rsid w:val="007E7FBF"/>
    <w:rsid w:val="007F0197"/>
    <w:rsid w:val="007F5A4E"/>
    <w:rsid w:val="008019B2"/>
    <w:rsid w:val="008042E5"/>
    <w:rsid w:val="0081271D"/>
    <w:rsid w:val="00820B2B"/>
    <w:rsid w:val="0082351A"/>
    <w:rsid w:val="0082353F"/>
    <w:rsid w:val="008273D8"/>
    <w:rsid w:val="00831D24"/>
    <w:rsid w:val="00834661"/>
    <w:rsid w:val="008360EA"/>
    <w:rsid w:val="00840B71"/>
    <w:rsid w:val="008413E4"/>
    <w:rsid w:val="00844B37"/>
    <w:rsid w:val="00847FA0"/>
    <w:rsid w:val="00850ED5"/>
    <w:rsid w:val="008645B9"/>
    <w:rsid w:val="00865162"/>
    <w:rsid w:val="00873EA8"/>
    <w:rsid w:val="008758A8"/>
    <w:rsid w:val="00877A3E"/>
    <w:rsid w:val="00890C7A"/>
    <w:rsid w:val="00892E62"/>
    <w:rsid w:val="00893CA9"/>
    <w:rsid w:val="008A01B0"/>
    <w:rsid w:val="008A12B5"/>
    <w:rsid w:val="008A2BE9"/>
    <w:rsid w:val="008A456D"/>
    <w:rsid w:val="008B3BDB"/>
    <w:rsid w:val="008C162D"/>
    <w:rsid w:val="008C5050"/>
    <w:rsid w:val="008C6886"/>
    <w:rsid w:val="008D291F"/>
    <w:rsid w:val="008D34C0"/>
    <w:rsid w:val="008D7921"/>
    <w:rsid w:val="008E13A1"/>
    <w:rsid w:val="008E14D1"/>
    <w:rsid w:val="008E6D2A"/>
    <w:rsid w:val="008E6FE8"/>
    <w:rsid w:val="008F0A35"/>
    <w:rsid w:val="008F12F7"/>
    <w:rsid w:val="008F33E2"/>
    <w:rsid w:val="008F3A3A"/>
    <w:rsid w:val="008F5A42"/>
    <w:rsid w:val="00901875"/>
    <w:rsid w:val="00901937"/>
    <w:rsid w:val="00902C0A"/>
    <w:rsid w:val="009031BF"/>
    <w:rsid w:val="00906469"/>
    <w:rsid w:val="009077BC"/>
    <w:rsid w:val="00912883"/>
    <w:rsid w:val="009156A9"/>
    <w:rsid w:val="00916EFC"/>
    <w:rsid w:val="00917685"/>
    <w:rsid w:val="009179D5"/>
    <w:rsid w:val="009241D0"/>
    <w:rsid w:val="00924843"/>
    <w:rsid w:val="00925B38"/>
    <w:rsid w:val="00927143"/>
    <w:rsid w:val="0093149A"/>
    <w:rsid w:val="00931B19"/>
    <w:rsid w:val="009348B3"/>
    <w:rsid w:val="00940869"/>
    <w:rsid w:val="00941A31"/>
    <w:rsid w:val="00943E61"/>
    <w:rsid w:val="009445D7"/>
    <w:rsid w:val="00951178"/>
    <w:rsid w:val="009555F1"/>
    <w:rsid w:val="0095563A"/>
    <w:rsid w:val="009602BF"/>
    <w:rsid w:val="00966587"/>
    <w:rsid w:val="00966CD4"/>
    <w:rsid w:val="00966F8F"/>
    <w:rsid w:val="00974516"/>
    <w:rsid w:val="00976F49"/>
    <w:rsid w:val="009902D4"/>
    <w:rsid w:val="009919A5"/>
    <w:rsid w:val="009932C3"/>
    <w:rsid w:val="009A3410"/>
    <w:rsid w:val="009A73E9"/>
    <w:rsid w:val="009B49B6"/>
    <w:rsid w:val="009B4E1C"/>
    <w:rsid w:val="009B50C1"/>
    <w:rsid w:val="009C19C1"/>
    <w:rsid w:val="009D060D"/>
    <w:rsid w:val="009E18B0"/>
    <w:rsid w:val="009E5FCF"/>
    <w:rsid w:val="009E7D72"/>
    <w:rsid w:val="009F2EF7"/>
    <w:rsid w:val="009F4FDB"/>
    <w:rsid w:val="009F7646"/>
    <w:rsid w:val="00A01CBC"/>
    <w:rsid w:val="00A1083B"/>
    <w:rsid w:val="00A10D2F"/>
    <w:rsid w:val="00A17BDB"/>
    <w:rsid w:val="00A218C6"/>
    <w:rsid w:val="00A22599"/>
    <w:rsid w:val="00A23BD9"/>
    <w:rsid w:val="00A26866"/>
    <w:rsid w:val="00A40B38"/>
    <w:rsid w:val="00A42997"/>
    <w:rsid w:val="00A46C32"/>
    <w:rsid w:val="00A548F0"/>
    <w:rsid w:val="00A551F7"/>
    <w:rsid w:val="00A6139B"/>
    <w:rsid w:val="00A65547"/>
    <w:rsid w:val="00A658BF"/>
    <w:rsid w:val="00A757DF"/>
    <w:rsid w:val="00A77176"/>
    <w:rsid w:val="00A82281"/>
    <w:rsid w:val="00A83413"/>
    <w:rsid w:val="00A9605D"/>
    <w:rsid w:val="00AA3817"/>
    <w:rsid w:val="00AA619E"/>
    <w:rsid w:val="00AA64B5"/>
    <w:rsid w:val="00AB0AA5"/>
    <w:rsid w:val="00AC29BB"/>
    <w:rsid w:val="00AC394F"/>
    <w:rsid w:val="00AC3DC5"/>
    <w:rsid w:val="00AC63AC"/>
    <w:rsid w:val="00AC7204"/>
    <w:rsid w:val="00AC7F24"/>
    <w:rsid w:val="00AD03B1"/>
    <w:rsid w:val="00AE06FB"/>
    <w:rsid w:val="00AE220E"/>
    <w:rsid w:val="00AE5AD5"/>
    <w:rsid w:val="00AE6326"/>
    <w:rsid w:val="00AF4FD0"/>
    <w:rsid w:val="00AF5BC2"/>
    <w:rsid w:val="00B030E7"/>
    <w:rsid w:val="00B03793"/>
    <w:rsid w:val="00B13CCC"/>
    <w:rsid w:val="00B14CBB"/>
    <w:rsid w:val="00B17C70"/>
    <w:rsid w:val="00B20648"/>
    <w:rsid w:val="00B24D95"/>
    <w:rsid w:val="00B368CF"/>
    <w:rsid w:val="00B418CD"/>
    <w:rsid w:val="00B45BB5"/>
    <w:rsid w:val="00B54015"/>
    <w:rsid w:val="00B65123"/>
    <w:rsid w:val="00B65DAE"/>
    <w:rsid w:val="00B669D4"/>
    <w:rsid w:val="00B66B7F"/>
    <w:rsid w:val="00B67406"/>
    <w:rsid w:val="00B72FBE"/>
    <w:rsid w:val="00B77A1F"/>
    <w:rsid w:val="00B77A2A"/>
    <w:rsid w:val="00B80DDE"/>
    <w:rsid w:val="00B81F54"/>
    <w:rsid w:val="00B85A26"/>
    <w:rsid w:val="00B90DA2"/>
    <w:rsid w:val="00B9113E"/>
    <w:rsid w:val="00B92FBA"/>
    <w:rsid w:val="00B93520"/>
    <w:rsid w:val="00B93F7A"/>
    <w:rsid w:val="00B9794B"/>
    <w:rsid w:val="00BA6234"/>
    <w:rsid w:val="00BA6B70"/>
    <w:rsid w:val="00BB48F7"/>
    <w:rsid w:val="00BC1C4C"/>
    <w:rsid w:val="00BC32E7"/>
    <w:rsid w:val="00BD2035"/>
    <w:rsid w:val="00BE3A94"/>
    <w:rsid w:val="00BE4C66"/>
    <w:rsid w:val="00BE6030"/>
    <w:rsid w:val="00BF18DE"/>
    <w:rsid w:val="00BF4417"/>
    <w:rsid w:val="00BF6BF7"/>
    <w:rsid w:val="00BF7D33"/>
    <w:rsid w:val="00C02B1C"/>
    <w:rsid w:val="00C11E74"/>
    <w:rsid w:val="00C130A6"/>
    <w:rsid w:val="00C15A85"/>
    <w:rsid w:val="00C163B8"/>
    <w:rsid w:val="00C23F05"/>
    <w:rsid w:val="00C3506F"/>
    <w:rsid w:val="00C35949"/>
    <w:rsid w:val="00C366C9"/>
    <w:rsid w:val="00C50020"/>
    <w:rsid w:val="00C511D8"/>
    <w:rsid w:val="00C52B76"/>
    <w:rsid w:val="00C6257C"/>
    <w:rsid w:val="00C6379A"/>
    <w:rsid w:val="00C656E3"/>
    <w:rsid w:val="00C72FBE"/>
    <w:rsid w:val="00C73632"/>
    <w:rsid w:val="00C73827"/>
    <w:rsid w:val="00C74231"/>
    <w:rsid w:val="00C74F20"/>
    <w:rsid w:val="00C75F48"/>
    <w:rsid w:val="00C86A76"/>
    <w:rsid w:val="00C87462"/>
    <w:rsid w:val="00C900A0"/>
    <w:rsid w:val="00C91243"/>
    <w:rsid w:val="00C95013"/>
    <w:rsid w:val="00C950F1"/>
    <w:rsid w:val="00CA1163"/>
    <w:rsid w:val="00CA2982"/>
    <w:rsid w:val="00CA4810"/>
    <w:rsid w:val="00CB4FE1"/>
    <w:rsid w:val="00CB6851"/>
    <w:rsid w:val="00CC350F"/>
    <w:rsid w:val="00CC387F"/>
    <w:rsid w:val="00CD5078"/>
    <w:rsid w:val="00CD58BC"/>
    <w:rsid w:val="00CD6999"/>
    <w:rsid w:val="00CD6CD2"/>
    <w:rsid w:val="00CD6ECD"/>
    <w:rsid w:val="00D00005"/>
    <w:rsid w:val="00D0094A"/>
    <w:rsid w:val="00D02914"/>
    <w:rsid w:val="00D02C10"/>
    <w:rsid w:val="00D043E8"/>
    <w:rsid w:val="00D06A66"/>
    <w:rsid w:val="00D07616"/>
    <w:rsid w:val="00D103D0"/>
    <w:rsid w:val="00D122F2"/>
    <w:rsid w:val="00D161C1"/>
    <w:rsid w:val="00D16425"/>
    <w:rsid w:val="00D209F0"/>
    <w:rsid w:val="00D21C85"/>
    <w:rsid w:val="00D2360C"/>
    <w:rsid w:val="00D3024E"/>
    <w:rsid w:val="00D32E93"/>
    <w:rsid w:val="00D32FBB"/>
    <w:rsid w:val="00D33014"/>
    <w:rsid w:val="00D37986"/>
    <w:rsid w:val="00D42E53"/>
    <w:rsid w:val="00D47BB8"/>
    <w:rsid w:val="00D505AF"/>
    <w:rsid w:val="00D615DE"/>
    <w:rsid w:val="00D62F17"/>
    <w:rsid w:val="00D662B3"/>
    <w:rsid w:val="00D71FEE"/>
    <w:rsid w:val="00D721AF"/>
    <w:rsid w:val="00D77910"/>
    <w:rsid w:val="00D820E7"/>
    <w:rsid w:val="00D82543"/>
    <w:rsid w:val="00D83C3F"/>
    <w:rsid w:val="00D84832"/>
    <w:rsid w:val="00D87BB8"/>
    <w:rsid w:val="00D923BA"/>
    <w:rsid w:val="00D93B7C"/>
    <w:rsid w:val="00D97B6F"/>
    <w:rsid w:val="00DA0724"/>
    <w:rsid w:val="00DA0B12"/>
    <w:rsid w:val="00DA1631"/>
    <w:rsid w:val="00DA1B63"/>
    <w:rsid w:val="00DA26C0"/>
    <w:rsid w:val="00DA6AE1"/>
    <w:rsid w:val="00DB11A4"/>
    <w:rsid w:val="00DB4E41"/>
    <w:rsid w:val="00DC016B"/>
    <w:rsid w:val="00DC048F"/>
    <w:rsid w:val="00DC053A"/>
    <w:rsid w:val="00DD5B16"/>
    <w:rsid w:val="00DE0074"/>
    <w:rsid w:val="00DE44D1"/>
    <w:rsid w:val="00DE6919"/>
    <w:rsid w:val="00DF07D7"/>
    <w:rsid w:val="00DF16FA"/>
    <w:rsid w:val="00DF1E73"/>
    <w:rsid w:val="00DF22BD"/>
    <w:rsid w:val="00DF3C5B"/>
    <w:rsid w:val="00E02E3F"/>
    <w:rsid w:val="00E043E1"/>
    <w:rsid w:val="00E0642F"/>
    <w:rsid w:val="00E06F83"/>
    <w:rsid w:val="00E114A8"/>
    <w:rsid w:val="00E11637"/>
    <w:rsid w:val="00E1499F"/>
    <w:rsid w:val="00E15371"/>
    <w:rsid w:val="00E15735"/>
    <w:rsid w:val="00E15D8A"/>
    <w:rsid w:val="00E20AC7"/>
    <w:rsid w:val="00E20D03"/>
    <w:rsid w:val="00E26222"/>
    <w:rsid w:val="00E2794C"/>
    <w:rsid w:val="00E34742"/>
    <w:rsid w:val="00E50B07"/>
    <w:rsid w:val="00E511FF"/>
    <w:rsid w:val="00E53832"/>
    <w:rsid w:val="00E57F1E"/>
    <w:rsid w:val="00E642EB"/>
    <w:rsid w:val="00E64B54"/>
    <w:rsid w:val="00E652B3"/>
    <w:rsid w:val="00E65D75"/>
    <w:rsid w:val="00E66310"/>
    <w:rsid w:val="00E721B9"/>
    <w:rsid w:val="00E725DC"/>
    <w:rsid w:val="00E8538E"/>
    <w:rsid w:val="00E87D81"/>
    <w:rsid w:val="00E9465E"/>
    <w:rsid w:val="00EA3A9E"/>
    <w:rsid w:val="00EA470E"/>
    <w:rsid w:val="00EA6F84"/>
    <w:rsid w:val="00EB05BE"/>
    <w:rsid w:val="00EB0AC7"/>
    <w:rsid w:val="00EB1B88"/>
    <w:rsid w:val="00EB20B7"/>
    <w:rsid w:val="00EB7C25"/>
    <w:rsid w:val="00EC1C98"/>
    <w:rsid w:val="00EC5D7E"/>
    <w:rsid w:val="00EC7533"/>
    <w:rsid w:val="00EC771E"/>
    <w:rsid w:val="00EC7CEF"/>
    <w:rsid w:val="00ED30D3"/>
    <w:rsid w:val="00ED5AB9"/>
    <w:rsid w:val="00ED5C34"/>
    <w:rsid w:val="00ED6644"/>
    <w:rsid w:val="00EE01B5"/>
    <w:rsid w:val="00EE0DEC"/>
    <w:rsid w:val="00EE6986"/>
    <w:rsid w:val="00EF465A"/>
    <w:rsid w:val="00F00057"/>
    <w:rsid w:val="00F0010E"/>
    <w:rsid w:val="00F1191D"/>
    <w:rsid w:val="00F15D2D"/>
    <w:rsid w:val="00F16AF1"/>
    <w:rsid w:val="00F20558"/>
    <w:rsid w:val="00F20834"/>
    <w:rsid w:val="00F23F29"/>
    <w:rsid w:val="00F24E66"/>
    <w:rsid w:val="00F25A49"/>
    <w:rsid w:val="00F4061D"/>
    <w:rsid w:val="00F44E91"/>
    <w:rsid w:val="00F52500"/>
    <w:rsid w:val="00F57CDD"/>
    <w:rsid w:val="00F57CFC"/>
    <w:rsid w:val="00F7080A"/>
    <w:rsid w:val="00F738DE"/>
    <w:rsid w:val="00F76B37"/>
    <w:rsid w:val="00F850C2"/>
    <w:rsid w:val="00F94633"/>
    <w:rsid w:val="00F952F7"/>
    <w:rsid w:val="00F96A6B"/>
    <w:rsid w:val="00F97CF8"/>
    <w:rsid w:val="00FA18C0"/>
    <w:rsid w:val="00FA1A62"/>
    <w:rsid w:val="00FA604E"/>
    <w:rsid w:val="00FB2DE8"/>
    <w:rsid w:val="00FB2FE8"/>
    <w:rsid w:val="00FB4AA3"/>
    <w:rsid w:val="00FB4E73"/>
    <w:rsid w:val="00FC09D3"/>
    <w:rsid w:val="00FC247B"/>
    <w:rsid w:val="00FC5931"/>
    <w:rsid w:val="00FC7693"/>
    <w:rsid w:val="00FC7707"/>
    <w:rsid w:val="00FD0177"/>
    <w:rsid w:val="00FD1139"/>
    <w:rsid w:val="00FD1FDA"/>
    <w:rsid w:val="00FD2B13"/>
    <w:rsid w:val="00FD37C1"/>
    <w:rsid w:val="00FD40F5"/>
    <w:rsid w:val="00FE342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16EC863-5759-4F4D-B24D-FA3B0E6D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0F1"/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CE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0CEE"/>
    <w:pPr>
      <w:keepNext/>
      <w:spacing w:before="40"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0CEE"/>
    <w:pPr>
      <w:keepNext/>
      <w:spacing w:before="40"/>
      <w:jc w:val="both"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0CEE"/>
    <w:pPr>
      <w:keepNext/>
      <w:spacing w:before="4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0CEE"/>
    <w:pPr>
      <w:keepNext/>
      <w:tabs>
        <w:tab w:val="num" w:pos="4608"/>
      </w:tabs>
      <w:spacing w:before="40"/>
      <w:ind w:left="4608" w:hanging="432"/>
      <w:jc w:val="both"/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0CEE"/>
    <w:pPr>
      <w:keepNext/>
      <w:tabs>
        <w:tab w:val="num" w:pos="4752"/>
      </w:tabs>
      <w:spacing w:before="40"/>
      <w:ind w:left="4752" w:hanging="43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0CEE"/>
    <w:pPr>
      <w:tabs>
        <w:tab w:val="num" w:pos="4896"/>
      </w:tabs>
      <w:spacing w:before="240" w:after="60"/>
      <w:ind w:left="4896" w:hanging="288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60CEE"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0CEE"/>
    <w:pPr>
      <w:spacing w:before="240" w:after="60"/>
      <w:jc w:val="both"/>
      <w:outlineLvl w:val="8"/>
    </w:pPr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0CE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60CEE"/>
    <w:rPr>
      <w:rFonts w:ascii="Times New Roman" w:hAnsi="Times New Roman" w:cs="Times New Roman"/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60CEE"/>
    <w:rPr>
      <w:rFonts w:ascii="Times New Roman" w:hAnsi="Times New Roman" w:cs="Times New Roman"/>
      <w:b/>
      <w:bCs/>
      <w:sz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60CEE"/>
    <w:rPr>
      <w:rFonts w:ascii="Times New Roman" w:hAnsi="Times New Roman" w:cs="Times New Roman"/>
      <w:sz w:val="20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560CEE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60CEE"/>
    <w:rPr>
      <w:rFonts w:ascii="Times New Roman" w:hAnsi="Times New Roman" w:cs="Times New Roman"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60CEE"/>
    <w:rPr>
      <w:rFonts w:ascii="Cambria" w:hAnsi="Cambri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60CE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60CEE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rsid w:val="00560CEE"/>
    <w:pPr>
      <w:spacing w:before="40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0CEE"/>
    <w:rPr>
      <w:rFonts w:ascii="Times New Roman" w:hAnsi="Times New Roman" w:cs="Times New Roman"/>
      <w:sz w:val="26"/>
    </w:rPr>
  </w:style>
  <w:style w:type="paragraph" w:styleId="Tekstpodstawowy3">
    <w:name w:val="Body Text 3"/>
    <w:basedOn w:val="Normalny"/>
    <w:link w:val="Tekstpodstawowy3Znak"/>
    <w:uiPriority w:val="99"/>
    <w:rsid w:val="00560CEE"/>
    <w:pPr>
      <w:spacing w:before="4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rsid w:val="00560CEE"/>
    <w:pPr>
      <w:tabs>
        <w:tab w:val="left" w:pos="6061"/>
      </w:tabs>
      <w:spacing w:before="40"/>
      <w:ind w:left="360"/>
      <w:jc w:val="both"/>
    </w:pPr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basedOn w:val="Domylnaczcionkaakapitu"/>
    <w:link w:val="Tekstpodstawowywcit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560CEE"/>
    <w:pPr>
      <w:tabs>
        <w:tab w:val="center" w:pos="4536"/>
        <w:tab w:val="right" w:pos="9072"/>
      </w:tabs>
      <w:spacing w:before="40"/>
      <w:jc w:val="both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560CEE"/>
    <w:pPr>
      <w:spacing w:before="40" w:after="120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60CEE"/>
    <w:pPr>
      <w:spacing w:before="40"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60CEE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560CEE"/>
  </w:style>
  <w:style w:type="character" w:customStyle="1" w:styleId="apple-converted-space">
    <w:name w:val="apple-converted-space"/>
    <w:rsid w:val="00560CEE"/>
  </w:style>
  <w:style w:type="paragraph" w:customStyle="1" w:styleId="pkt">
    <w:name w:val="pkt"/>
    <w:basedOn w:val="Normalny"/>
    <w:rsid w:val="00560CEE"/>
    <w:pPr>
      <w:spacing w:before="60" w:after="60"/>
      <w:ind w:left="851" w:hanging="295"/>
      <w:jc w:val="both"/>
    </w:pPr>
  </w:style>
  <w:style w:type="paragraph" w:styleId="Zwykytekst">
    <w:name w:val="Plain Text"/>
    <w:basedOn w:val="Normalny"/>
    <w:link w:val="ZwykytekstZnak"/>
    <w:uiPriority w:val="99"/>
    <w:rsid w:val="00560CEE"/>
    <w:pPr>
      <w:autoSpaceDE w:val="0"/>
      <w:autoSpaceDN w:val="0"/>
      <w:spacing w:before="40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60CE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rsid w:val="00560CEE"/>
    <w:pPr>
      <w:tabs>
        <w:tab w:val="left" w:pos="0"/>
      </w:tabs>
      <w:autoSpaceDE w:val="0"/>
      <w:autoSpaceDN w:val="0"/>
      <w:spacing w:before="40"/>
      <w:jc w:val="both"/>
    </w:pPr>
  </w:style>
  <w:style w:type="paragraph" w:styleId="Stopka">
    <w:name w:val="footer"/>
    <w:basedOn w:val="Normalny"/>
    <w:link w:val="StopkaZnak"/>
    <w:uiPriority w:val="99"/>
    <w:rsid w:val="00560CEE"/>
    <w:pPr>
      <w:tabs>
        <w:tab w:val="center" w:pos="4536"/>
        <w:tab w:val="right" w:pos="9072"/>
      </w:tabs>
      <w:spacing w:before="40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rozdzia">
    <w:name w:val="rozdział"/>
    <w:basedOn w:val="Normalny"/>
    <w:autoRedefine/>
    <w:rsid w:val="00560CEE"/>
    <w:pPr>
      <w:spacing w:before="40" w:line="360" w:lineRule="auto"/>
      <w:jc w:val="right"/>
    </w:pPr>
    <w:rPr>
      <w:bCs/>
    </w:rPr>
  </w:style>
  <w:style w:type="character" w:styleId="Numerstrony">
    <w:name w:val="page number"/>
    <w:basedOn w:val="Domylnaczcionkaakapitu"/>
    <w:uiPriority w:val="99"/>
    <w:rsid w:val="00560CEE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560C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60CEE"/>
    <w:pPr>
      <w:spacing w:before="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60CE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560CEE"/>
    <w:pPr>
      <w:spacing w:before="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CEE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60CEE"/>
    <w:pPr>
      <w:spacing w:before="40"/>
      <w:jc w:val="both"/>
    </w:pPr>
    <w:rPr>
      <w:rFonts w:ascii="Arial" w:hAnsi="Arial" w:cs="Arial"/>
    </w:rPr>
  </w:style>
  <w:style w:type="character" w:customStyle="1" w:styleId="dane1">
    <w:name w:val="dane1"/>
    <w:rsid w:val="00560CEE"/>
    <w:rPr>
      <w:color w:val="auto"/>
    </w:rPr>
  </w:style>
  <w:style w:type="paragraph" w:customStyle="1" w:styleId="ust">
    <w:name w:val="ust"/>
    <w:rsid w:val="00560CEE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127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268"/>
      <w:jc w:val="both"/>
    </w:pPr>
    <w:rPr>
      <w:szCs w:val="20"/>
      <w:lang w:eastAsia="ar-SA"/>
    </w:rPr>
  </w:style>
  <w:style w:type="paragraph" w:customStyle="1" w:styleId="WW-Tekstpodstawowy2">
    <w:name w:val="WW-Tekst podstawowy 2"/>
    <w:basedOn w:val="Normalny"/>
    <w:rsid w:val="00560CEE"/>
    <w:pPr>
      <w:widowControl w:val="0"/>
      <w:suppressAutoHyphens/>
      <w:spacing w:before="40"/>
      <w:jc w:val="both"/>
    </w:pPr>
    <w:rPr>
      <w:lang w:eastAsia="ar-SA"/>
    </w:rPr>
  </w:style>
  <w:style w:type="paragraph" w:styleId="Listanumerowana">
    <w:name w:val="List Number"/>
    <w:basedOn w:val="Normalny"/>
    <w:uiPriority w:val="99"/>
    <w:rsid w:val="00560CEE"/>
    <w:pPr>
      <w:tabs>
        <w:tab w:val="num" w:pos="360"/>
      </w:tabs>
      <w:autoSpaceDE w:val="0"/>
      <w:autoSpaceDN w:val="0"/>
      <w:spacing w:before="40"/>
      <w:ind w:left="360" w:hanging="36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3">
    <w:name w:val="Tekst przypisu końcowego Znak18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2">
    <w:name w:val="Tekst przypisu końcowego Znak18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1">
    <w:name w:val="Tekst przypisu końcowego Znak18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0">
    <w:name w:val="Tekst przypisu końcowego Znak18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9">
    <w:name w:val="Tekst przypisu końcowego Znak17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8">
    <w:name w:val="Tekst przypisu końcowego Znak17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7">
    <w:name w:val="Tekst przypisu końcowego Znak17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6">
    <w:name w:val="Tekst przypisu końcowego Znak17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5">
    <w:name w:val="Tekst przypisu końcowego Znak17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4">
    <w:name w:val="Tekst przypisu końcowego Znak17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3">
    <w:name w:val="Tekst przypisu końcowego Znak17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2">
    <w:name w:val="Tekst przypisu końcowego Znak17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1">
    <w:name w:val="Tekst przypisu końcowego Znak17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0">
    <w:name w:val="Tekst przypisu końcowego Znak17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9">
    <w:name w:val="Tekst przypisu końcowego Znak16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8">
    <w:name w:val="Tekst przypisu końcowego Znak16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7">
    <w:name w:val="Tekst przypisu końcowego Znak16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6">
    <w:name w:val="Tekst przypisu końcowego Znak16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5">
    <w:name w:val="Tekst przypisu końcowego Znak16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4">
    <w:name w:val="Tekst przypisu końcowego Znak16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3">
    <w:name w:val="Tekst przypisu końcowego Znak16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2">
    <w:name w:val="Tekst przypisu końcowego Znak16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1">
    <w:name w:val="Tekst przypisu końcowego Znak16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0">
    <w:name w:val="Tekst przypisu końcowego Znak16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9">
    <w:name w:val="Tekst przypisu końcowego Znak15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8">
    <w:name w:val="Tekst przypisu końcowego Znak15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7">
    <w:name w:val="Tekst przypisu końcowego Znak15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6">
    <w:name w:val="Tekst przypisu końcowego Znak15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5">
    <w:name w:val="Tekst przypisu końcowego Znak15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4">
    <w:name w:val="Tekst przypisu końcowego Znak15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3">
    <w:name w:val="Tekst przypisu końcowego Znak15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2">
    <w:name w:val="Tekst przypisu końcowego Znak15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1">
    <w:name w:val="Tekst przypisu końcowego Znak15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0">
    <w:name w:val="Tekst przypisu końcowego Znak15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9">
    <w:name w:val="Tekst przypisu końcowego Znak14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8">
    <w:name w:val="Tekst przypisu końcowego Znak14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7">
    <w:name w:val="Tekst przypisu końcowego Znak14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6">
    <w:name w:val="Tekst przypisu końcowego Znak14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5">
    <w:name w:val="Tekst przypisu końcowego Znak14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4">
    <w:name w:val="Tekst przypisu końcowego Znak14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3">
    <w:name w:val="Tekst przypisu końcowego Znak14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2">
    <w:name w:val="Tekst przypisu końcowego Znak14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1">
    <w:name w:val="Tekst przypisu końcowego Znak14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0">
    <w:name w:val="Tekst przypisu końcowego Znak14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9">
    <w:name w:val="Tekst przypisu końcowego Znak13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8">
    <w:name w:val="Tekst przypisu końcowego Znak13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7">
    <w:name w:val="Tekst przypisu końcowego Znak13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6">
    <w:name w:val="Tekst przypisu końcowego Znak13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5">
    <w:name w:val="Tekst przypisu końcowego Znak13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4">
    <w:name w:val="Tekst przypisu końcowego Znak13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3">
    <w:name w:val="Tekst przypisu końcowego Znak13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2">
    <w:name w:val="Tekst przypisu końcowego Znak13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1">
    <w:name w:val="Tekst przypisu końcowego Znak13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0">
    <w:name w:val="Tekst przypisu końcowego Znak13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9">
    <w:name w:val="Tekst przypisu końcowego Znak12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8">
    <w:name w:val="Tekst przypisu końcowego Znak12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7">
    <w:name w:val="Tekst przypisu końcowego Znak12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6">
    <w:name w:val="Tekst przypisu końcowego Znak12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5">
    <w:name w:val="Tekst przypisu końcowego Znak12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4">
    <w:name w:val="Tekst przypisu końcowego Znak12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3">
    <w:name w:val="Tekst przypisu końcowego Znak12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2">
    <w:name w:val="Tekst przypisu końcowego Znak12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1">
    <w:name w:val="Tekst przypisu końcowego Znak12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0">
    <w:name w:val="Tekst przypisu końcowego Znak12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0CEE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560CEE"/>
    <w:rPr>
      <w:rFonts w:cs="Times New Roman"/>
      <w:b/>
    </w:rPr>
  </w:style>
  <w:style w:type="paragraph" w:customStyle="1" w:styleId="msonormalcxspdrugie">
    <w:name w:val="msonormalcxspdrugie"/>
    <w:basedOn w:val="Normalny"/>
    <w:rsid w:val="00560CEE"/>
    <w:pPr>
      <w:spacing w:before="100" w:beforeAutospacing="1" w:after="100" w:afterAutospacing="1"/>
      <w:jc w:val="both"/>
    </w:pPr>
  </w:style>
  <w:style w:type="paragraph" w:customStyle="1" w:styleId="msonormalcxspnazwisko">
    <w:name w:val="msonormalcxspnazwisko"/>
    <w:basedOn w:val="Normalny"/>
    <w:rsid w:val="00560CEE"/>
    <w:pPr>
      <w:spacing w:before="100" w:beforeAutospacing="1" w:after="100" w:afterAutospacing="1"/>
      <w:jc w:val="both"/>
    </w:pPr>
  </w:style>
  <w:style w:type="character" w:customStyle="1" w:styleId="tabulatory1">
    <w:name w:val="tabulatory1"/>
    <w:rsid w:val="00560CEE"/>
  </w:style>
  <w:style w:type="character" w:customStyle="1" w:styleId="c41">
    <w:name w:val="c41"/>
    <w:rsid w:val="00560CEE"/>
    <w:rPr>
      <w:rFonts w:ascii="MS Sans Serif" w:hAnsi="MS Sans Serif"/>
    </w:rPr>
  </w:style>
  <w:style w:type="paragraph" w:styleId="NormalnyWeb">
    <w:name w:val="Normal (Web)"/>
    <w:basedOn w:val="Normalny"/>
    <w:uiPriority w:val="99"/>
    <w:unhideWhenUsed/>
    <w:rsid w:val="00560CEE"/>
    <w:pPr>
      <w:spacing w:before="40" w:after="150"/>
      <w:jc w:val="both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link w:val="PodtytuZnak"/>
    <w:uiPriority w:val="11"/>
    <w:qFormat/>
    <w:rsid w:val="00560CEE"/>
    <w:pPr>
      <w:spacing w:before="4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60CEE"/>
    <w:rPr>
      <w:rFonts w:ascii="Arial" w:hAnsi="Arial" w:cs="Arial"/>
      <w:sz w:val="24"/>
    </w:rPr>
  </w:style>
  <w:style w:type="paragraph" w:styleId="Tytu">
    <w:name w:val="Title"/>
    <w:basedOn w:val="Normalny"/>
    <w:link w:val="TytuZnak"/>
    <w:uiPriority w:val="10"/>
    <w:qFormat/>
    <w:rsid w:val="00560CEE"/>
    <w:pPr>
      <w:numPr>
        <w:ilvl w:val="8"/>
        <w:numId w:val="2"/>
      </w:numPr>
      <w:tabs>
        <w:tab w:val="clear" w:pos="360"/>
        <w:tab w:val="num" w:pos="6180"/>
      </w:tabs>
      <w:spacing w:before="40"/>
      <w:ind w:left="61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60CEE"/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560CEE"/>
    <w:pPr>
      <w:spacing w:before="40" w:after="120"/>
      <w:ind w:left="425"/>
      <w:jc w:val="center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rsid w:val="00560CEE"/>
    <w:pPr>
      <w:spacing w:before="40"/>
      <w:jc w:val="both"/>
    </w:pPr>
    <w:rPr>
      <w:rFonts w:ascii="Tahoma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560CEE"/>
    <w:rPr>
      <w:rFonts w:ascii="Tahoma" w:hAnsi="Tahoma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0CEE"/>
    <w:pPr>
      <w:spacing w:before="40"/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60CEE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560CEE"/>
    <w:pPr>
      <w:widowControl w:val="0"/>
      <w:autoSpaceDE w:val="0"/>
      <w:autoSpaceDN w:val="0"/>
      <w:adjustRightInd w:val="0"/>
      <w:spacing w:before="40" w:line="274" w:lineRule="exact"/>
      <w:jc w:val="both"/>
    </w:pPr>
  </w:style>
  <w:style w:type="character" w:customStyle="1" w:styleId="FontStyle41">
    <w:name w:val="Font Style41"/>
    <w:rsid w:val="00560CEE"/>
    <w:rPr>
      <w:rFonts w:ascii="Times New Roman" w:hAnsi="Times New Roman"/>
      <w:color w:val="000000"/>
      <w:sz w:val="22"/>
    </w:rPr>
  </w:style>
  <w:style w:type="paragraph" w:styleId="Bezodstpw">
    <w:name w:val="No Spacing"/>
    <w:link w:val="BezodstpwZnak"/>
    <w:uiPriority w:val="1"/>
    <w:qFormat/>
    <w:rsid w:val="00560CEE"/>
    <w:pPr>
      <w:spacing w:before="40"/>
      <w:jc w:val="both"/>
    </w:pPr>
    <w:rPr>
      <w:rFonts w:ascii="Arial" w:hAnsi="Arial" w:cs="Arial"/>
    </w:rPr>
  </w:style>
  <w:style w:type="paragraph" w:customStyle="1" w:styleId="WW-Tekstpodstawowywci3fty3">
    <w:name w:val="WW-Tekst podstawowy wcię3fty 3"/>
    <w:basedOn w:val="Normalny"/>
    <w:rsid w:val="00560CEE"/>
    <w:pPr>
      <w:snapToGrid w:val="0"/>
      <w:spacing w:before="40" w:line="480" w:lineRule="atLeast"/>
      <w:ind w:left="284"/>
      <w:jc w:val="both"/>
    </w:pPr>
    <w:rPr>
      <w:rFonts w:ascii="Arial" w:hAnsi="Arial"/>
      <w:sz w:val="28"/>
      <w:szCs w:val="20"/>
    </w:rPr>
  </w:style>
  <w:style w:type="character" w:styleId="UyteHipercze">
    <w:name w:val="FollowedHyperlink"/>
    <w:basedOn w:val="Domylnaczcionkaakapitu"/>
    <w:uiPriority w:val="99"/>
    <w:rsid w:val="00560CEE"/>
    <w:rPr>
      <w:rFonts w:cs="Times New Roman"/>
      <w:color w:val="800080"/>
      <w:u w:val="single"/>
    </w:rPr>
  </w:style>
  <w:style w:type="paragraph" w:styleId="Listapunktowana3">
    <w:name w:val="List Bullet 3"/>
    <w:basedOn w:val="Normalny"/>
    <w:uiPriority w:val="99"/>
    <w:rsid w:val="00560CEE"/>
    <w:pPr>
      <w:tabs>
        <w:tab w:val="num" w:pos="926"/>
      </w:tabs>
      <w:spacing w:before="40"/>
      <w:ind w:left="926" w:hanging="360"/>
      <w:contextualSpacing/>
      <w:jc w:val="both"/>
    </w:pPr>
  </w:style>
  <w:style w:type="paragraph" w:customStyle="1" w:styleId="Znak">
    <w:name w:val="Znak"/>
    <w:basedOn w:val="Normalny"/>
    <w:rsid w:val="00560CEE"/>
    <w:pPr>
      <w:spacing w:before="40"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60CEE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</w:rPr>
  </w:style>
  <w:style w:type="character" w:customStyle="1" w:styleId="Nagwek30">
    <w:name w:val="Nagłówek #3_"/>
    <w:rsid w:val="00560CEE"/>
    <w:rPr>
      <w:rFonts w:ascii="Times New Roman" w:hAnsi="Times New Roman"/>
      <w:spacing w:val="0"/>
      <w:sz w:val="19"/>
    </w:rPr>
  </w:style>
  <w:style w:type="character" w:customStyle="1" w:styleId="Nagwek31">
    <w:name w:val="Nagłówek #3"/>
    <w:rsid w:val="00560CEE"/>
    <w:rPr>
      <w:rFonts w:ascii="Times New Roman" w:hAnsi="Times New Roman"/>
      <w:spacing w:val="0"/>
      <w:sz w:val="19"/>
    </w:rPr>
  </w:style>
  <w:style w:type="character" w:customStyle="1" w:styleId="Teksttreci">
    <w:name w:val="Tekst treści_"/>
    <w:rsid w:val="00560CEE"/>
    <w:rPr>
      <w:rFonts w:ascii="Times New Roman" w:hAnsi="Times New Roman"/>
      <w:spacing w:val="0"/>
      <w:sz w:val="19"/>
    </w:rPr>
  </w:style>
  <w:style w:type="character" w:customStyle="1" w:styleId="Teksttreci0">
    <w:name w:val="Tekst treści"/>
    <w:rsid w:val="00560CEE"/>
    <w:rPr>
      <w:rFonts w:ascii="Times New Roman" w:hAnsi="Times New Roman"/>
      <w:spacing w:val="0"/>
      <w:sz w:val="19"/>
    </w:rPr>
  </w:style>
  <w:style w:type="character" w:customStyle="1" w:styleId="jmtyt1Znak">
    <w:name w:val="jm.tyt.1 Znak"/>
    <w:link w:val="jmtyt1"/>
    <w:locked/>
    <w:rsid w:val="00560CEE"/>
    <w:rPr>
      <w:rFonts w:cs="Times New Roman"/>
      <w:b/>
    </w:rPr>
  </w:style>
  <w:style w:type="paragraph" w:customStyle="1" w:styleId="jmtyt1">
    <w:name w:val="jm.tyt.1"/>
    <w:basedOn w:val="Normalny"/>
    <w:link w:val="jmtyt1Znak"/>
    <w:qFormat/>
    <w:rsid w:val="00560CEE"/>
    <w:pPr>
      <w:numPr>
        <w:numId w:val="3"/>
      </w:numPr>
      <w:tabs>
        <w:tab w:val="clear" w:pos="926"/>
        <w:tab w:val="num" w:pos="420"/>
        <w:tab w:val="num" w:pos="643"/>
        <w:tab w:val="num" w:pos="1288"/>
      </w:tabs>
      <w:spacing w:before="120" w:after="120"/>
      <w:ind w:left="420" w:hanging="420"/>
      <w:outlineLvl w:val="0"/>
    </w:pPr>
    <w:rPr>
      <w:rFonts w:asciiTheme="minorHAnsi" w:hAnsiTheme="minorHAnsi"/>
      <w:b/>
      <w:sz w:val="22"/>
    </w:rPr>
  </w:style>
  <w:style w:type="character" w:customStyle="1" w:styleId="jmtyt2Znak">
    <w:name w:val="jm.tyt.2 Znak"/>
    <w:link w:val="jmtyt2"/>
    <w:locked/>
    <w:rsid w:val="00560CEE"/>
    <w:rPr>
      <w:b/>
    </w:rPr>
  </w:style>
  <w:style w:type="paragraph" w:customStyle="1" w:styleId="jmtyt2">
    <w:name w:val="jm.tyt.2"/>
    <w:basedOn w:val="Normalny"/>
    <w:link w:val="jmtyt2Znak"/>
    <w:qFormat/>
    <w:rsid w:val="00560CEE"/>
    <w:pPr>
      <w:tabs>
        <w:tab w:val="num" w:pos="360"/>
      </w:tabs>
      <w:spacing w:before="120" w:after="120"/>
      <w:outlineLvl w:val="1"/>
    </w:pPr>
    <w:rPr>
      <w:rFonts w:asciiTheme="minorHAnsi" w:hAnsiTheme="minorHAnsi"/>
      <w:b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60C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3">
    <w:name w:val="HTML - wstępnie sformatowany Znak18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2">
    <w:name w:val="HTML - wstępnie sformatowany Znak18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1">
    <w:name w:val="HTML - wstępnie sformatowany Znak18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0">
    <w:name w:val="HTML - wstępnie sformatowany Znak18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9">
    <w:name w:val="HTML - wstępnie sformatowany Znak17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8">
    <w:name w:val="HTML - wstępnie sformatowany Znak17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7">
    <w:name w:val="HTML - wstępnie sformatowany Znak17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6">
    <w:name w:val="HTML - wstępnie sformatowany Znak17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5">
    <w:name w:val="HTML - wstępnie sformatowany Znak17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4">
    <w:name w:val="HTML - wstępnie sformatowany Znak17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3">
    <w:name w:val="HTML - wstępnie sformatowany Znak17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2">
    <w:name w:val="HTML - wstępnie sformatowany Znak17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1">
    <w:name w:val="HTML - wstępnie sformatowany Znak17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0">
    <w:name w:val="HTML - wstępnie sformatowany Znak17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9">
    <w:name w:val="HTML - wstępnie sformatowany Znak16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8">
    <w:name w:val="HTML - wstępnie sformatowany Znak16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7">
    <w:name w:val="HTML - wstępnie sformatowany Znak16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6">
    <w:name w:val="HTML - wstępnie sformatowany Znak16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5">
    <w:name w:val="HTML - wstępnie sformatowany Znak16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4">
    <w:name w:val="HTML - wstępnie sformatowany Znak16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3">
    <w:name w:val="HTML - wstępnie sformatowany Znak16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2">
    <w:name w:val="HTML - wstępnie sformatowany Znak16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1">
    <w:name w:val="HTML - wstępnie sformatowany Znak16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0">
    <w:name w:val="HTML - wstępnie sformatowany Znak16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9">
    <w:name w:val="HTML - wstępnie sformatowany Znak15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8">
    <w:name w:val="HTML - wstępnie sformatowany Znak15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7">
    <w:name w:val="HTML - wstępnie sformatowany Znak15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6">
    <w:name w:val="HTML - wstępnie sformatowany Znak15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5">
    <w:name w:val="HTML - wstępnie sformatowany Znak15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4">
    <w:name w:val="HTML - wstępnie sformatowany Znak15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3">
    <w:name w:val="HTML - wstępnie sformatowany Znak15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2">
    <w:name w:val="HTML - wstępnie sformatowany Znak15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1">
    <w:name w:val="HTML - wstępnie sformatowany Znak15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0">
    <w:name w:val="HTML - wstępnie sformatowany Znak15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9">
    <w:name w:val="HTML - wstępnie sformatowany Znak14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8">
    <w:name w:val="HTML - wstępnie sformatowany Znak14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7">
    <w:name w:val="HTML - wstępnie sformatowany Znak14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6">
    <w:name w:val="HTML - wstępnie sformatowany Znak14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5">
    <w:name w:val="HTML - wstępnie sformatowany Znak14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4">
    <w:name w:val="HTML - wstępnie sformatowany Znak14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3">
    <w:name w:val="HTML - wstępnie sformatowany Znak14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2">
    <w:name w:val="HTML - wstępnie sformatowany Znak14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1">
    <w:name w:val="HTML - wstępnie sformatowany Znak14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0">
    <w:name w:val="HTML - wstępnie sformatowany Znak14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9">
    <w:name w:val="HTML - wstępnie sformatowany Znak13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8">
    <w:name w:val="HTML - wstępnie sformatowany Znak13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7">
    <w:name w:val="HTML - wstępnie sformatowany Znak13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6">
    <w:name w:val="HTML - wstępnie sformatowany Znak13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5">
    <w:name w:val="HTML - wstępnie sformatowany Znak13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4">
    <w:name w:val="HTML - wstępnie sformatowany Znak13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3">
    <w:name w:val="HTML - wstępnie sformatowany Znak13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2">
    <w:name w:val="HTML - wstępnie sformatowany Znak13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1">
    <w:name w:val="HTML - wstępnie sformatowany Znak13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0">
    <w:name w:val="HTML - wstępnie sformatowany Znak13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9">
    <w:name w:val="HTML - wstępnie sformatowany Znak12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8">
    <w:name w:val="HTML - wstępnie sformatowany Znak12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7">
    <w:name w:val="HTML - wstępnie sformatowany Znak12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6">
    <w:name w:val="HTML - wstępnie sformatowany Znak12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5">
    <w:name w:val="HTML - wstępnie sformatowany Znak12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4">
    <w:name w:val="HTML - wstępnie sformatowany Znak12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3">
    <w:name w:val="HTML - wstępnie sformatowany Znak12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2">
    <w:name w:val="HTML - wstępnie sformatowany Znak12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1">
    <w:name w:val="HTML - wstępnie sformatowany Znak12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0">
    <w:name w:val="HTML - wstępnie sformatowany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9">
    <w:name w:val="HTML - wstępnie sformatowany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8">
    <w:name w:val="HTML - wstępnie sformatowany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7">
    <w:name w:val="HTML - wstępnie sformatowany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6">
    <w:name w:val="HTML - wstępnie sformatowany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5">
    <w:name w:val="HTML - wstępnie sformatowany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4">
    <w:name w:val="HTML - wstępnie sformatowany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3">
    <w:name w:val="HTML - wstępnie sformatowany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2">
    <w:name w:val="HTML - wstępnie sformatowany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1">
    <w:name w:val="HTML - wstępnie sformatowany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0">
    <w:name w:val="HTML - wstępnie sformatowany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">
    <w:name w:val="HTML - wstępnie sformatowany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">
    <w:name w:val="HTML - wstępnie sformatowany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">
    <w:name w:val="HTML - wstępnie sformatowany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">
    <w:name w:val="HTML - wstępnie sformatowany Znak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">
    <w:name w:val="HTML - wstępnie sformatowany Znak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">
    <w:name w:val="HTML - wstępnie sformatowany Znak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">
    <w:name w:val="HTML - wstępnie sformatowany Znak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">
    <w:name w:val="HTML - wstępnie sformatowany Znak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">
    <w:name w:val="HTML - wstępnie sformatowany Znak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283"/>
      <w:jc w:val="both"/>
    </w:pPr>
    <w:rPr>
      <w:rFonts w:ascii="Arial" w:hAnsi="Arial"/>
      <w:szCs w:val="20"/>
    </w:rPr>
  </w:style>
  <w:style w:type="character" w:customStyle="1" w:styleId="jmparagraf1Znak">
    <w:name w:val="jm.paragraf1 Znak"/>
    <w:link w:val="jmparagraf1"/>
    <w:locked/>
    <w:rsid w:val="00560CEE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560CEE"/>
    <w:pPr>
      <w:suppressAutoHyphens/>
      <w:spacing w:before="240" w:after="120"/>
      <w:jc w:val="center"/>
      <w:outlineLvl w:val="0"/>
    </w:pPr>
    <w:rPr>
      <w:rFonts w:asciiTheme="minorHAnsi" w:hAnsiTheme="minorHAnsi"/>
      <w:b/>
    </w:rPr>
  </w:style>
  <w:style w:type="character" w:customStyle="1" w:styleId="Jerzy1Znak">
    <w:name w:val="Jerzy.1 Znak"/>
    <w:link w:val="Jerzy1"/>
    <w:locked/>
    <w:rsid w:val="00560CEE"/>
    <w:rPr>
      <w:b/>
      <w:smallCaps/>
    </w:rPr>
  </w:style>
  <w:style w:type="paragraph" w:customStyle="1" w:styleId="Jerzy1">
    <w:name w:val="Jerzy.1"/>
    <w:basedOn w:val="Normalny"/>
    <w:link w:val="Jerzy1Znak"/>
    <w:rsid w:val="00560CEE"/>
    <w:pPr>
      <w:spacing w:before="120" w:after="120"/>
      <w:jc w:val="center"/>
    </w:pPr>
    <w:rPr>
      <w:rFonts w:asciiTheme="minorHAnsi" w:hAnsiTheme="minorHAnsi"/>
      <w:b/>
      <w:smallCaps/>
      <w:sz w:val="22"/>
    </w:rPr>
  </w:style>
  <w:style w:type="character" w:customStyle="1" w:styleId="StylJerzy1WszystkiewersalikiZnak">
    <w:name w:val="Styl Jerzy.1 + Wszystkie wersaliki Znak"/>
    <w:link w:val="StylJerzy1Wszystkiewersaliki"/>
    <w:locked/>
    <w:rsid w:val="00560CEE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560CEE"/>
    <w:rPr>
      <w:caps/>
    </w:rPr>
  </w:style>
  <w:style w:type="paragraph" w:customStyle="1" w:styleId="juzia">
    <w:name w:val="juzia"/>
    <w:basedOn w:val="Jerzy1"/>
    <w:rsid w:val="00560CEE"/>
    <w:pPr>
      <w:tabs>
        <w:tab w:val="num" w:pos="420"/>
      </w:tabs>
      <w:ind w:left="420" w:hanging="36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rsid w:val="00560CEE"/>
    <w:pPr>
      <w:spacing w:before="60" w:after="6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60CEE"/>
    <w:pPr>
      <w:suppressAutoHyphens/>
    </w:pPr>
    <w:rPr>
      <w:b/>
      <w:szCs w:val="20"/>
      <w:lang w:eastAsia="ar-SA"/>
    </w:rPr>
  </w:style>
  <w:style w:type="character" w:customStyle="1" w:styleId="as1Znak">
    <w:name w:val="as.1 Znak"/>
    <w:link w:val="as1"/>
    <w:locked/>
    <w:rsid w:val="00560CEE"/>
    <w:rPr>
      <w:b/>
      <w:sz w:val="24"/>
    </w:rPr>
  </w:style>
  <w:style w:type="paragraph" w:customStyle="1" w:styleId="as1">
    <w:name w:val="as.1"/>
    <w:basedOn w:val="Normalny"/>
    <w:link w:val="as1Znak"/>
    <w:qFormat/>
    <w:rsid w:val="00560CEE"/>
    <w:pPr>
      <w:spacing w:before="60" w:after="60"/>
      <w:jc w:val="center"/>
    </w:pPr>
    <w:rPr>
      <w:rFonts w:asciiTheme="minorHAnsi" w:hAnsiTheme="minorHAnsi"/>
      <w:b/>
    </w:rPr>
  </w:style>
  <w:style w:type="paragraph" w:customStyle="1" w:styleId="1">
    <w:name w:val="1)"/>
    <w:basedOn w:val="Normalny"/>
    <w:rsid w:val="00560CEE"/>
    <w:pPr>
      <w:numPr>
        <w:ilvl w:val="1"/>
        <w:numId w:val="4"/>
      </w:numPr>
      <w:tabs>
        <w:tab w:val="clear" w:pos="643"/>
        <w:tab w:val="num" w:pos="926"/>
        <w:tab w:val="num" w:pos="1140"/>
      </w:tabs>
      <w:ind w:left="1440"/>
    </w:pPr>
  </w:style>
  <w:style w:type="character" w:customStyle="1" w:styleId="jmparagraf2Znak">
    <w:name w:val="jm.paragraf2 Znak"/>
    <w:link w:val="jmparagraf2"/>
    <w:locked/>
    <w:rsid w:val="00560CEE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560CEE"/>
    <w:pPr>
      <w:shd w:val="clear" w:color="auto" w:fill="FFFFFF"/>
      <w:snapToGrid w:val="0"/>
      <w:spacing w:before="60" w:after="200"/>
      <w:ind w:left="3969"/>
      <w:jc w:val="right"/>
      <w:outlineLvl w:val="1"/>
    </w:pPr>
    <w:rPr>
      <w:rFonts w:asciiTheme="minorHAnsi" w:hAnsiTheme="minorHAnsi"/>
      <w:b/>
      <w:smallCaps/>
    </w:rPr>
  </w:style>
  <w:style w:type="character" w:customStyle="1" w:styleId="as2Znak">
    <w:name w:val="as.2 Znak"/>
    <w:link w:val="as2"/>
    <w:locked/>
    <w:rsid w:val="00560CEE"/>
    <w:rPr>
      <w:b/>
      <w:smallCaps/>
    </w:rPr>
  </w:style>
  <w:style w:type="paragraph" w:customStyle="1" w:styleId="as2">
    <w:name w:val="as.2"/>
    <w:basedOn w:val="Normalny"/>
    <w:link w:val="as2Znak"/>
    <w:qFormat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StylStylNagwek211ptPrzed6ptPo6pt">
    <w:name w:val="Styl Styl Nagłówek 2 + 11 pt + Przed:  6 pt Po:  6 pt"/>
    <w:basedOn w:val="Normalny"/>
    <w:rsid w:val="00560CEE"/>
    <w:pPr>
      <w:keepNext/>
      <w:spacing w:before="240" w:after="120"/>
      <w:jc w:val="both"/>
      <w:outlineLvl w:val="1"/>
    </w:pPr>
    <w:rPr>
      <w:rFonts w:ascii="Arial" w:hAnsi="Arial"/>
      <w:b/>
      <w:bCs/>
      <w:smallCaps/>
      <w:szCs w:val="20"/>
    </w:rPr>
  </w:style>
  <w:style w:type="paragraph" w:customStyle="1" w:styleId="Tekstpodstawowy22">
    <w:name w:val="Tekst podstawowy 22"/>
    <w:basedOn w:val="Normalny"/>
    <w:rsid w:val="00560CEE"/>
    <w:pPr>
      <w:overflowPunct w:val="0"/>
      <w:autoSpaceDE w:val="0"/>
      <w:autoSpaceDN w:val="0"/>
      <w:adjustRightInd w:val="0"/>
      <w:spacing w:before="60" w:after="60"/>
      <w:ind w:left="284"/>
      <w:jc w:val="both"/>
    </w:pPr>
    <w:rPr>
      <w:szCs w:val="20"/>
    </w:rPr>
  </w:style>
  <w:style w:type="character" w:customStyle="1" w:styleId="Jerzy2Znak">
    <w:name w:val="Jerzy.2 Znak"/>
    <w:link w:val="Jerzy2"/>
    <w:locked/>
    <w:rsid w:val="00560CEE"/>
    <w:rPr>
      <w:b/>
      <w:smallCaps/>
    </w:rPr>
  </w:style>
  <w:style w:type="paragraph" w:customStyle="1" w:styleId="Jerzy2">
    <w:name w:val="Jerzy.2"/>
    <w:basedOn w:val="Normalny"/>
    <w:link w:val="Jerzy2Znak"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CharChar1ZnakZnak">
    <w:name w:val="Char Char1 Znak Znak"/>
    <w:basedOn w:val="Normalny"/>
    <w:rsid w:val="00560CEE"/>
  </w:style>
  <w:style w:type="paragraph" w:customStyle="1" w:styleId="Default">
    <w:name w:val="Default"/>
    <w:uiPriority w:val="99"/>
    <w:rsid w:val="00560CEE"/>
    <w:pPr>
      <w:autoSpaceDE w:val="0"/>
      <w:autoSpaceDN w:val="0"/>
      <w:adjustRightInd w:val="0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Naglwek3">
    <w:name w:val="Naglówek 3"/>
    <w:basedOn w:val="Default"/>
    <w:next w:val="Default"/>
    <w:rsid w:val="00560CEE"/>
    <w:rPr>
      <w:rFonts w:ascii="Times New Roman" w:hAnsi="Times New Roman"/>
      <w:color w:val="auto"/>
    </w:rPr>
  </w:style>
  <w:style w:type="paragraph" w:customStyle="1" w:styleId="ju">
    <w:name w:val="ju"/>
    <w:basedOn w:val="Normalny"/>
    <w:rsid w:val="00560CEE"/>
    <w:pPr>
      <w:tabs>
        <w:tab w:val="num" w:pos="926"/>
        <w:tab w:val="num" w:pos="2880"/>
      </w:tabs>
      <w:spacing w:before="60" w:after="60"/>
      <w:ind w:left="840" w:hanging="283"/>
      <w:jc w:val="both"/>
    </w:pPr>
    <w:rPr>
      <w:sz w:val="22"/>
      <w:u w:val="single"/>
    </w:rPr>
  </w:style>
  <w:style w:type="paragraph" w:customStyle="1" w:styleId="A">
    <w:name w:val="A"/>
    <w:basedOn w:val="Normalny"/>
    <w:rsid w:val="00560CEE"/>
    <w:pPr>
      <w:spacing w:before="240" w:after="240"/>
      <w:jc w:val="center"/>
    </w:pPr>
    <w:rPr>
      <w:b/>
      <w:sz w:val="22"/>
    </w:rPr>
  </w:style>
  <w:style w:type="paragraph" w:customStyle="1" w:styleId="25">
    <w:name w:val="25"/>
    <w:basedOn w:val="Normalny"/>
    <w:autoRedefine/>
    <w:rsid w:val="00560CEE"/>
    <w:pPr>
      <w:tabs>
        <w:tab w:val="num" w:pos="643"/>
        <w:tab w:val="num" w:pos="926"/>
        <w:tab w:val="num" w:pos="2880"/>
      </w:tabs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</w:rPr>
  </w:style>
  <w:style w:type="paragraph" w:customStyle="1" w:styleId="ZnakZnak1">
    <w:name w:val="Znak Znak1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rsid w:val="000320E0"/>
    <w:pPr>
      <w:tabs>
        <w:tab w:val="left" w:pos="4536"/>
      </w:tabs>
      <w:spacing w:line="360" w:lineRule="auto"/>
      <w:jc w:val="center"/>
      <w:outlineLvl w:val="0"/>
    </w:pPr>
    <w:rPr>
      <w:rFonts w:asciiTheme="minorHAnsi" w:hAnsiTheme="minorHAnsi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560CEE"/>
    <w:pPr>
      <w:spacing w:before="360" w:after="120" w:line="360" w:lineRule="auto"/>
      <w:ind w:left="5670" w:right="-170" w:hanging="5670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560CEE"/>
    <w:pPr>
      <w:tabs>
        <w:tab w:val="left" w:pos="1701"/>
      </w:tabs>
      <w:spacing w:before="120" w:line="360" w:lineRule="auto"/>
      <w:ind w:left="5670" w:right="-170" w:hanging="5670"/>
    </w:pPr>
    <w:rPr>
      <w:b/>
      <w:bCs/>
      <w:szCs w:val="20"/>
    </w:rPr>
  </w:style>
  <w:style w:type="paragraph" w:customStyle="1" w:styleId="Listakontynuowana3">
    <w:name w:val="Lista kontynuowana 3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849" w:right="-170" w:hanging="5670"/>
      <w:jc w:val="both"/>
    </w:pPr>
    <w:rPr>
      <w:rFonts w:ascii="Arial" w:hAnsi="Arial"/>
      <w:szCs w:val="20"/>
    </w:rPr>
  </w:style>
  <w:style w:type="paragraph" w:customStyle="1" w:styleId="Listakontynuowana2">
    <w:name w:val="Lista kontynuowana 2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5670"/>
      <w:jc w:val="both"/>
    </w:pPr>
    <w:rPr>
      <w:rFonts w:ascii="Arial" w:hAnsi="Arial"/>
      <w:szCs w:val="20"/>
    </w:rPr>
  </w:style>
  <w:style w:type="paragraph" w:customStyle="1" w:styleId="Listakontynuowana">
    <w:name w:val="Lista kontynuowana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283" w:right="-170" w:hanging="5670"/>
      <w:jc w:val="both"/>
    </w:pPr>
    <w:rPr>
      <w:rFonts w:ascii="Arial" w:hAnsi="Arial"/>
      <w:szCs w:val="20"/>
    </w:rPr>
  </w:style>
  <w:style w:type="paragraph" w:customStyle="1" w:styleId="TEKSTPODSTAWOWYZnakZnakZnakZnakZnakZnak">
    <w:name w:val="TEKST PODSTAWOWY Znak Znak Znak Znak Znak Znak"/>
    <w:basedOn w:val="Normalny"/>
    <w:rsid w:val="00560CEE"/>
    <w:pPr>
      <w:suppressAutoHyphens/>
      <w:spacing w:before="60" w:after="60" w:line="300" w:lineRule="exact"/>
      <w:ind w:left="851" w:right="-170" w:hanging="5670"/>
      <w:jc w:val="both"/>
    </w:pPr>
    <w:rPr>
      <w:rFonts w:ascii="Arial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autoRedefine/>
    <w:rsid w:val="00560CEE"/>
    <w:pPr>
      <w:autoSpaceDE w:val="0"/>
      <w:autoSpaceDN w:val="0"/>
      <w:adjustRightInd w:val="0"/>
      <w:spacing w:before="120" w:after="120"/>
      <w:ind w:left="5670" w:right="-170" w:firstLine="3360"/>
      <w:jc w:val="both"/>
    </w:pPr>
    <w:rPr>
      <w:sz w:val="22"/>
    </w:rPr>
  </w:style>
  <w:style w:type="paragraph" w:customStyle="1" w:styleId="bodytext2">
    <w:name w:val="bodytext2"/>
    <w:basedOn w:val="Normalny"/>
    <w:rsid w:val="00560CEE"/>
    <w:pPr>
      <w:spacing w:before="100" w:beforeAutospacing="1" w:after="100" w:afterAutospacing="1"/>
      <w:ind w:left="5670" w:right="-170" w:hanging="5670"/>
      <w:jc w:val="both"/>
    </w:pPr>
  </w:style>
  <w:style w:type="paragraph" w:customStyle="1" w:styleId="content1">
    <w:name w:val="content1"/>
    <w:basedOn w:val="Normalny"/>
    <w:rsid w:val="00560CEE"/>
    <w:pPr>
      <w:spacing w:before="120" w:after="120"/>
      <w:ind w:left="5670" w:right="300" w:hanging="5670"/>
      <w:jc w:val="both"/>
    </w:pPr>
  </w:style>
  <w:style w:type="paragraph" w:customStyle="1" w:styleId="SIWZ-punkty">
    <w:name w:val="SIWZ - punkty"/>
    <w:basedOn w:val="Normalny"/>
    <w:rsid w:val="00560CEE"/>
    <w:pPr>
      <w:numPr>
        <w:ilvl w:val="1"/>
        <w:numId w:val="1"/>
      </w:numPr>
      <w:tabs>
        <w:tab w:val="clear" w:pos="360"/>
        <w:tab w:val="num" w:pos="397"/>
        <w:tab w:val="num" w:pos="926"/>
        <w:tab w:val="num" w:pos="1440"/>
      </w:tabs>
      <w:spacing w:before="120"/>
      <w:ind w:left="397" w:hanging="397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560CEE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560CEE"/>
    <w:pPr>
      <w:numPr>
        <w:ilvl w:val="2"/>
        <w:numId w:val="1"/>
      </w:numPr>
      <w:tabs>
        <w:tab w:val="clear" w:pos="360"/>
        <w:tab w:val="num" w:pos="794"/>
        <w:tab w:val="num" w:pos="926"/>
        <w:tab w:val="num" w:pos="2340"/>
      </w:tabs>
      <w:spacing w:before="60"/>
      <w:ind w:left="794" w:hanging="397"/>
    </w:pPr>
    <w:rPr>
      <w:rFonts w:ascii="Tahoma" w:hAnsi="Tahoma"/>
      <w:sz w:val="20"/>
    </w:rPr>
  </w:style>
  <w:style w:type="paragraph" w:customStyle="1" w:styleId="SIWZ-podpuntypodpunktw">
    <w:name w:val="SIWZ - podpunty podpunktów"/>
    <w:basedOn w:val="Normalny"/>
    <w:qFormat/>
    <w:rsid w:val="00560CEE"/>
    <w:pPr>
      <w:numPr>
        <w:ilvl w:val="3"/>
        <w:numId w:val="5"/>
      </w:numPr>
      <w:tabs>
        <w:tab w:val="clear" w:pos="360"/>
        <w:tab w:val="num" w:pos="643"/>
        <w:tab w:val="num" w:pos="926"/>
        <w:tab w:val="num" w:pos="1191"/>
        <w:tab w:val="num" w:pos="2880"/>
      </w:tabs>
      <w:spacing w:before="60"/>
      <w:ind w:left="1191" w:hanging="397"/>
    </w:pPr>
    <w:rPr>
      <w:rFonts w:ascii="Tahoma" w:hAnsi="Tahoma"/>
      <w:sz w:val="20"/>
      <w:szCs w:val="20"/>
    </w:rPr>
  </w:style>
  <w:style w:type="paragraph" w:customStyle="1" w:styleId="SIWZ-punktorwopisiepunktwwtabelce">
    <w:name w:val="SIWZ - punktor w opisie punktów w tabelce"/>
    <w:basedOn w:val="Normalny"/>
    <w:qFormat/>
    <w:rsid w:val="00560CEE"/>
    <w:pPr>
      <w:keepLines/>
      <w:tabs>
        <w:tab w:val="left" w:pos="284"/>
        <w:tab w:val="num" w:pos="643"/>
        <w:tab w:val="num" w:pos="926"/>
        <w:tab w:val="num" w:pos="2880"/>
      </w:tabs>
      <w:ind w:left="284" w:hanging="284"/>
    </w:pPr>
    <w:rPr>
      <w:rFonts w:ascii="Tahoma" w:hAnsi="Tahoma"/>
      <w:color w:val="000000"/>
      <w:sz w:val="20"/>
      <w:szCs w:val="20"/>
    </w:rPr>
  </w:style>
  <w:style w:type="paragraph" w:customStyle="1" w:styleId="SIWZ-zwykyakapit">
    <w:name w:val="SIWZ - zwykły akapit"/>
    <w:basedOn w:val="Normalny"/>
    <w:rsid w:val="00560CEE"/>
    <w:pPr>
      <w:spacing w:before="240"/>
    </w:pPr>
    <w:rPr>
      <w:rFonts w:ascii="Tahoma" w:hAnsi="Tahoma"/>
      <w:sz w:val="20"/>
      <w:szCs w:val="20"/>
    </w:rPr>
  </w:style>
  <w:style w:type="character" w:customStyle="1" w:styleId="jmak1Znak">
    <w:name w:val="jm.ak.1 Znak"/>
    <w:link w:val="jmak1"/>
    <w:locked/>
    <w:rsid w:val="00560CEE"/>
    <w:rPr>
      <w:sz w:val="24"/>
    </w:rPr>
  </w:style>
  <w:style w:type="paragraph" w:customStyle="1" w:styleId="jmak1">
    <w:name w:val="jm.ak.1"/>
    <w:basedOn w:val="Tekstpodstawowy"/>
    <w:link w:val="jmak1Znak"/>
    <w:qFormat/>
    <w:rsid w:val="00560CEE"/>
    <w:pPr>
      <w:spacing w:before="120" w:line="288" w:lineRule="auto"/>
    </w:pPr>
    <w:rPr>
      <w:rFonts w:asciiTheme="minorHAnsi" w:hAnsiTheme="minorHAnsi"/>
    </w:rPr>
  </w:style>
  <w:style w:type="character" w:customStyle="1" w:styleId="jmak2Znak">
    <w:name w:val="jm.ak.2 Znak"/>
    <w:link w:val="jmak2"/>
    <w:locked/>
    <w:rsid w:val="00560CEE"/>
  </w:style>
  <w:style w:type="paragraph" w:customStyle="1" w:styleId="jmak2">
    <w:name w:val="jm.ak.2"/>
    <w:basedOn w:val="Normalny"/>
    <w:link w:val="jmak2Znak"/>
    <w:qFormat/>
    <w:rsid w:val="00560CEE"/>
    <w:pPr>
      <w:tabs>
        <w:tab w:val="left" w:leader="dot" w:pos="4111"/>
      </w:tabs>
      <w:spacing w:before="120" w:after="120"/>
      <w:ind w:left="4111" w:hanging="4111"/>
    </w:pPr>
    <w:rPr>
      <w:rFonts w:asciiTheme="minorHAnsi" w:hAnsiTheme="minorHAnsi"/>
      <w:sz w:val="22"/>
    </w:rPr>
  </w:style>
  <w:style w:type="paragraph" w:customStyle="1" w:styleId="ZnakZnak12">
    <w:name w:val="Znak Znak12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character" w:customStyle="1" w:styleId="tekstdokbold">
    <w:name w:val="tekst dok. bold"/>
    <w:rsid w:val="00560CEE"/>
    <w:rPr>
      <w:b/>
    </w:rPr>
  </w:style>
  <w:style w:type="character" w:customStyle="1" w:styleId="biggertext">
    <w:name w:val="biggertext"/>
    <w:rsid w:val="00560CEE"/>
  </w:style>
  <w:style w:type="character" w:styleId="Odwoanieprzypisukocowego">
    <w:name w:val="endnote reference"/>
    <w:basedOn w:val="Domylnaczcionkaakapitu"/>
    <w:uiPriority w:val="99"/>
    <w:semiHidden/>
    <w:unhideWhenUsed/>
    <w:rsid w:val="0030567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C016B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853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8538E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Calibr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Calibr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7A5E79"/>
    <w:rPr>
      <w:rFonts w:cs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A5E79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BE4C6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E4C66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4C66"/>
    <w:pPr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E4C66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73EA8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3EA8"/>
    <w:pPr>
      <w:widowControl w:val="0"/>
      <w:shd w:val="clear" w:color="auto" w:fill="FFFFFF"/>
      <w:spacing w:before="300" w:after="300" w:line="240" w:lineRule="atLeast"/>
      <w:ind w:hanging="1040"/>
    </w:pPr>
    <w:rPr>
      <w:rFonts w:ascii="Arial Narrow" w:hAnsi="Arial Narrow" w:cs="Arial Narrow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385B7A"/>
    <w:rPr>
      <w:rFonts w:ascii="Calibri" w:hAnsi="Calibri"/>
    </w:rPr>
  </w:style>
  <w:style w:type="paragraph" w:customStyle="1" w:styleId="a-podst-1">
    <w:name w:val="a-podst-1"/>
    <w:basedOn w:val="Normalny"/>
    <w:rsid w:val="00C3506F"/>
    <w:pPr>
      <w:spacing w:after="200" w:line="36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paragraph" w:customStyle="1" w:styleId="a-podst-2">
    <w:name w:val="a-podst-2"/>
    <w:basedOn w:val="Normalny"/>
    <w:rsid w:val="00C3506F"/>
    <w:pPr>
      <w:spacing w:after="200" w:line="360" w:lineRule="auto"/>
      <w:ind w:left="284" w:hanging="284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table" w:styleId="Tabela-Efekty3W1">
    <w:name w:val="Table 3D effects 1"/>
    <w:basedOn w:val="Standardowy"/>
    <w:uiPriority w:val="99"/>
    <w:rsid w:val="00187C3E"/>
    <w:rPr>
      <w:rFonts w:cs="Calibri"/>
    </w:rPr>
    <w:tblPr/>
    <w:tcPr>
      <w:shd w:val="solid" w:color="C0C0C0" w:fill="FFFFFF"/>
    </w:tcPr>
    <w:tblStylePr w:type="firstRow">
      <w:rPr>
        <w:rFonts w:cs="Calibr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Calibri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rsid w:val="00187C3E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solid" w:color="C0C0C0" w:fill="FFFFFF"/>
      </w:tcPr>
    </w:tblStylePr>
    <w:tblStylePr w:type="band2Vert">
      <w:rPr>
        <w:rFonts w:cs="Calibri"/>
        <w:color w:val="auto"/>
      </w:rPr>
      <w:tblPr/>
      <w:tcPr>
        <w:shd w:val="pct50" w:color="C0C0C0" w:fill="FFFFFF"/>
      </w:tcPr>
    </w:tblStylePr>
    <w:tblStylePr w:type="band1Horz">
      <w:rPr>
        <w:rFonts w:cs="Calibri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rsid w:val="00CD6ECD"/>
    <w:rPr>
      <w:rFonts w:ascii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CD6ECD"/>
    <w:pPr>
      <w:spacing w:after="200" w:line="276" w:lineRule="auto"/>
      <w:jc w:val="both"/>
    </w:pPr>
    <w:rPr>
      <w:rFonts w:ascii="Calibri" w:hAnsi="Calibri"/>
      <w:b/>
      <w:bCs/>
      <w:caps/>
      <w:sz w:val="16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CD6ECD"/>
    <w:pPr>
      <w:spacing w:after="200" w:line="276" w:lineRule="auto"/>
      <w:jc w:val="both"/>
    </w:pPr>
    <w:rPr>
      <w:rFonts w:ascii="Calibri" w:hAnsi="Calibri"/>
      <w:i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locked/>
    <w:rsid w:val="00CD6ECD"/>
    <w:rPr>
      <w:rFonts w:ascii="Calibri" w:hAnsi="Calibri" w:cs="Times New Roman"/>
      <w:i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ECD"/>
    <w:pPr>
      <w:pBdr>
        <w:top w:val="single" w:sz="8" w:space="10" w:color="2A59A7"/>
        <w:left w:val="single" w:sz="8" w:space="10" w:color="2A59A7"/>
        <w:bottom w:val="single" w:sz="8" w:space="10" w:color="2A59A7"/>
        <w:right w:val="single" w:sz="8" w:space="10" w:color="2A59A7"/>
      </w:pBdr>
      <w:shd w:val="clear" w:color="auto" w:fill="477BD1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CD6ECD"/>
    <w:rPr>
      <w:rFonts w:ascii="Calibri" w:hAnsi="Calibri" w:cs="Times New Roman"/>
      <w:b/>
      <w:i/>
      <w:color w:val="FFFFFF"/>
      <w:sz w:val="20"/>
      <w:szCs w:val="20"/>
      <w:shd w:val="clear" w:color="auto" w:fill="477BD1"/>
    </w:rPr>
  </w:style>
  <w:style w:type="character" w:styleId="Wyrnieniedelikatne">
    <w:name w:val="Subtle Emphasis"/>
    <w:basedOn w:val="Domylnaczcionkaakapitu"/>
    <w:uiPriority w:val="19"/>
    <w:qFormat/>
    <w:rsid w:val="00CD6ECD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CD6ECD"/>
    <w:rPr>
      <w:rFonts w:cs="Times New Roman"/>
      <w:b/>
      <w:i/>
      <w:color w:val="477BD1"/>
      <w:spacing w:val="10"/>
    </w:rPr>
  </w:style>
  <w:style w:type="character" w:styleId="Odwoaniedelikatne">
    <w:name w:val="Subtle Reference"/>
    <w:basedOn w:val="Domylnaczcionkaakapitu"/>
    <w:uiPriority w:val="31"/>
    <w:qFormat/>
    <w:rsid w:val="00CD6ECD"/>
    <w:rPr>
      <w:rFonts w:cs="Times New Roman"/>
      <w:b/>
    </w:rPr>
  </w:style>
  <w:style w:type="character" w:styleId="Odwoanieintensywne">
    <w:name w:val="Intense Reference"/>
    <w:basedOn w:val="Domylnaczcionkaakapitu"/>
    <w:uiPriority w:val="32"/>
    <w:qFormat/>
    <w:rsid w:val="00CD6ECD"/>
    <w:rPr>
      <w:rFonts w:cs="Times New Roman"/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CD6ECD"/>
    <w:rPr>
      <w:rFonts w:ascii="Calibri Light" w:hAnsi="Calibri Light" w:cs="Times New Roman"/>
      <w:i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D6ECD"/>
    <w:rPr>
      <w:rFonts w:ascii="Arial" w:hAnsi="Arial" w:cs="Arial"/>
    </w:rPr>
  </w:style>
  <w:style w:type="paragraph" w:customStyle="1" w:styleId="Obszartekstu">
    <w:name w:val="Obszar tekstu"/>
    <w:basedOn w:val="Normalny"/>
    <w:rsid w:val="00CD6ECD"/>
    <w:pPr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Tekstwcity2st">
    <w:name w:val="Tekst podstawowy.Tekst wciêty 2 st"/>
    <w:basedOn w:val="Normalny"/>
    <w:rsid w:val="00CD6ECD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Cs w:val="20"/>
      <w:lang w:eastAsia="pl-PL"/>
    </w:rPr>
  </w:style>
  <w:style w:type="character" w:customStyle="1" w:styleId="Nagwek10">
    <w:name w:val="Nagłówek #1"/>
    <w:rsid w:val="00CD6ECD"/>
    <w:rPr>
      <w:rFonts w:ascii="Arial" w:hAnsi="Arial"/>
      <w:b/>
      <w:color w:val="1F1F1F"/>
      <w:spacing w:val="0"/>
      <w:w w:val="100"/>
      <w:position w:val="0"/>
      <w:sz w:val="21"/>
      <w:u w:val="none"/>
      <w:lang w:val="pl-PL" w:eastAsia="pl-PL"/>
    </w:rPr>
  </w:style>
  <w:style w:type="table" w:styleId="Tabela-Elegancki">
    <w:name w:val="Table Elegant"/>
    <w:basedOn w:val="Standardowy"/>
    <w:uiPriority w:val="99"/>
    <w:rsid w:val="007017F4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rsid w:val="007017F4"/>
    <w:rPr>
      <w:rFonts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Calibr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2">
    <w:name w:val="Styl2"/>
    <w:pPr>
      <w:numPr>
        <w:numId w:val="7"/>
      </w:numPr>
    </w:pPr>
  </w:style>
  <w:style w:type="numbering" w:customStyle="1" w:styleId="Styl5">
    <w:name w:val="Styl5"/>
    <w:pPr>
      <w:numPr>
        <w:numId w:val="11"/>
      </w:numPr>
    </w:pPr>
  </w:style>
  <w:style w:type="numbering" w:customStyle="1" w:styleId="Styl1">
    <w:name w:val="Styl1"/>
    <w:pPr>
      <w:numPr>
        <w:numId w:val="6"/>
      </w:numPr>
    </w:pPr>
  </w:style>
  <w:style w:type="numbering" w:customStyle="1" w:styleId="Styl61">
    <w:name w:val="Styl61"/>
    <w:pPr>
      <w:numPr>
        <w:numId w:val="9"/>
      </w:numPr>
    </w:pPr>
  </w:style>
  <w:style w:type="numbering" w:customStyle="1" w:styleId="Styl6">
    <w:name w:val="Styl6"/>
    <w:pPr>
      <w:numPr>
        <w:numId w:val="12"/>
      </w:numPr>
    </w:pPr>
  </w:style>
  <w:style w:type="numbering" w:customStyle="1" w:styleId="Styl4">
    <w:name w:val="Styl4"/>
    <w:pPr>
      <w:numPr>
        <w:numId w:val="10"/>
      </w:numPr>
    </w:pPr>
  </w:style>
  <w:style w:type="numbering" w:customStyle="1" w:styleId="Styl3">
    <w:name w:val="Styl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F15CF3-B23C-48D7-A18D-7F7402FD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dc:description/>
  <cp:lastModifiedBy>Witkowska Marzena</cp:lastModifiedBy>
  <cp:revision>2</cp:revision>
  <cp:lastPrinted>2017-05-31T12:51:00Z</cp:lastPrinted>
  <dcterms:created xsi:type="dcterms:W3CDTF">2017-06-01T07:02:00Z</dcterms:created>
  <dcterms:modified xsi:type="dcterms:W3CDTF">2017-06-01T07:02:00Z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18</vt:lpwstr>
  </property>
  <property fmtid="{D5CDD505-2E9C-101B-9397-08002B2CF9AE}" pid="4" name="wk_stat:znaki:liczba">
    <vt:lpwstr>100864</vt:lpwstr>
  </property>
  <property fmtid="{D5CDD505-2E9C-101B-9397-08002B2CF9AE}" pid="5" name="ZNAKI:">
    <vt:lpwstr>100864</vt:lpwstr>
  </property>
  <property fmtid="{D5CDD505-2E9C-101B-9397-08002B2CF9AE}" pid="6" name="wk_stat:linki:liczba">
    <vt:lpwstr>18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2016-09-15 13:14:12</vt:lpwstr>
  </property>
</Properties>
</file>