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71198" w14:textId="574F7F25" w:rsidR="009603EE" w:rsidRPr="008E0759" w:rsidRDefault="00187EFA" w:rsidP="008E0759">
      <w:pPr>
        <w:pStyle w:val="ASIWZNagwek"/>
        <w:spacing w:before="0" w:after="0"/>
        <w:ind w:left="227"/>
        <w:jc w:val="right"/>
        <w:rPr>
          <w:sz w:val="20"/>
          <w:szCs w:val="20"/>
        </w:rPr>
      </w:pPr>
      <w:bookmarkStart w:id="0" w:name="_GoBack"/>
      <w:bookmarkEnd w:id="0"/>
      <w:r w:rsidRPr="00876A42">
        <w:rPr>
          <w:b/>
          <w:sz w:val="20"/>
          <w:szCs w:val="20"/>
        </w:rPr>
        <w:t xml:space="preserve">Załącznik nr </w:t>
      </w:r>
      <w:r w:rsidR="003A5ED9">
        <w:rPr>
          <w:b/>
          <w:sz w:val="20"/>
          <w:szCs w:val="20"/>
        </w:rPr>
        <w:t>6</w:t>
      </w:r>
      <w:r w:rsidRPr="00876A42">
        <w:rPr>
          <w:b/>
          <w:sz w:val="20"/>
          <w:szCs w:val="20"/>
        </w:rPr>
        <w:t xml:space="preserve"> do </w:t>
      </w:r>
      <w:r w:rsidR="00666298" w:rsidRPr="00876A42">
        <w:rPr>
          <w:b/>
          <w:sz w:val="20"/>
          <w:szCs w:val="20"/>
        </w:rPr>
        <w:t>Ogłoszenia</w:t>
      </w:r>
    </w:p>
    <w:p w14:paraId="45FE8E0E" w14:textId="77777777" w:rsidR="002E653C" w:rsidRPr="005F1BFD" w:rsidRDefault="002E653C" w:rsidP="005F1BFD">
      <w:pPr>
        <w:widowControl w:val="0"/>
        <w:suppressAutoHyphens/>
        <w:spacing w:line="360" w:lineRule="auto"/>
        <w:ind w:left="227"/>
        <w:rPr>
          <w:sz w:val="24"/>
          <w:szCs w:val="24"/>
        </w:rPr>
      </w:pPr>
      <w:r w:rsidRPr="005F1BFD">
        <w:rPr>
          <w:sz w:val="24"/>
          <w:szCs w:val="24"/>
        </w:rPr>
        <w:t>Zamawiający:</w:t>
      </w:r>
    </w:p>
    <w:p w14:paraId="519C942A" w14:textId="032A8786" w:rsidR="002E653C" w:rsidRPr="005F1BFD" w:rsidRDefault="00187EFA" w:rsidP="005F1BFD">
      <w:pPr>
        <w:widowControl w:val="0"/>
        <w:suppressAutoHyphens/>
        <w:spacing w:line="360" w:lineRule="auto"/>
        <w:ind w:left="227"/>
        <w:jc w:val="both"/>
        <w:rPr>
          <w:sz w:val="24"/>
          <w:szCs w:val="24"/>
        </w:rPr>
      </w:pPr>
      <w:r w:rsidRPr="005F1BFD">
        <w:rPr>
          <w:sz w:val="24"/>
          <w:szCs w:val="24"/>
        </w:rPr>
        <w:t>..................................</w:t>
      </w:r>
      <w:r w:rsidR="002E653C" w:rsidRPr="005F1BFD">
        <w:rPr>
          <w:sz w:val="24"/>
          <w:szCs w:val="24"/>
        </w:rPr>
        <w:t>.</w:t>
      </w:r>
    </w:p>
    <w:p w14:paraId="7EECEA5E" w14:textId="77777777" w:rsidR="002E653C" w:rsidRPr="005F1BFD" w:rsidRDefault="002E653C" w:rsidP="005F1BFD">
      <w:pPr>
        <w:widowControl w:val="0"/>
        <w:suppressAutoHyphens/>
        <w:spacing w:line="360" w:lineRule="auto"/>
        <w:ind w:left="227"/>
        <w:rPr>
          <w:sz w:val="24"/>
          <w:szCs w:val="24"/>
        </w:rPr>
      </w:pPr>
      <w:r w:rsidRPr="005F1BFD">
        <w:rPr>
          <w:sz w:val="24"/>
          <w:szCs w:val="24"/>
        </w:rPr>
        <w:t>Wykonawca:</w:t>
      </w:r>
    </w:p>
    <w:p w14:paraId="61E8138E" w14:textId="5C22AB11" w:rsidR="002E653C" w:rsidRPr="005F1BFD" w:rsidRDefault="00187EFA" w:rsidP="005F1BFD">
      <w:pPr>
        <w:widowControl w:val="0"/>
        <w:suppressAutoHyphens/>
        <w:spacing w:line="360" w:lineRule="auto"/>
        <w:ind w:left="227"/>
        <w:rPr>
          <w:sz w:val="24"/>
          <w:szCs w:val="24"/>
        </w:rPr>
      </w:pPr>
      <w:r w:rsidRPr="005F1BFD">
        <w:rPr>
          <w:sz w:val="24"/>
          <w:szCs w:val="24"/>
        </w:rPr>
        <w:t>....................................................</w:t>
      </w:r>
      <w:r w:rsidR="002E653C" w:rsidRPr="005F1BFD">
        <w:rPr>
          <w:sz w:val="24"/>
          <w:szCs w:val="24"/>
        </w:rPr>
        <w:t>.</w:t>
      </w:r>
    </w:p>
    <w:p w14:paraId="1F430EB9" w14:textId="77777777" w:rsidR="002E653C" w:rsidRPr="005F1BFD" w:rsidRDefault="002E653C" w:rsidP="005F1BFD">
      <w:pPr>
        <w:widowControl w:val="0"/>
        <w:suppressAutoHyphens/>
        <w:spacing w:line="360" w:lineRule="auto"/>
        <w:ind w:left="227"/>
        <w:rPr>
          <w:sz w:val="24"/>
          <w:szCs w:val="24"/>
        </w:rPr>
      </w:pPr>
      <w:r w:rsidRPr="005F1BFD">
        <w:rPr>
          <w:sz w:val="24"/>
          <w:szCs w:val="24"/>
        </w:rPr>
        <w:t>(pełna nazwa/firma, adres, w zależności od podmiotu: NIP/PESEL, KRS/CEiDG)</w:t>
      </w:r>
    </w:p>
    <w:p w14:paraId="6A988467" w14:textId="77777777" w:rsidR="002E653C" w:rsidRPr="005F1BFD" w:rsidRDefault="002E653C" w:rsidP="005F1BFD">
      <w:pPr>
        <w:widowControl w:val="0"/>
        <w:suppressAutoHyphens/>
        <w:spacing w:line="360" w:lineRule="auto"/>
        <w:ind w:left="227"/>
        <w:rPr>
          <w:sz w:val="24"/>
          <w:szCs w:val="24"/>
          <w:u w:val="single"/>
        </w:rPr>
      </w:pPr>
      <w:r w:rsidRPr="005F1BFD">
        <w:rPr>
          <w:sz w:val="24"/>
          <w:szCs w:val="24"/>
          <w:u w:val="single"/>
        </w:rPr>
        <w:t>reprezentowany przez:</w:t>
      </w:r>
    </w:p>
    <w:p w14:paraId="781C6245" w14:textId="1399ECEC" w:rsidR="002E653C" w:rsidRPr="005F1BFD" w:rsidRDefault="00187EFA" w:rsidP="005F1BFD">
      <w:pPr>
        <w:widowControl w:val="0"/>
        <w:suppressAutoHyphens/>
        <w:spacing w:line="360" w:lineRule="auto"/>
        <w:ind w:left="227"/>
        <w:rPr>
          <w:sz w:val="24"/>
          <w:szCs w:val="24"/>
        </w:rPr>
      </w:pPr>
      <w:r w:rsidRPr="005F1BFD">
        <w:rPr>
          <w:sz w:val="24"/>
          <w:szCs w:val="24"/>
        </w:rPr>
        <w:t>....................................................</w:t>
      </w:r>
    </w:p>
    <w:p w14:paraId="73F2DEC2" w14:textId="77777777" w:rsidR="002E653C" w:rsidRPr="005F1BFD" w:rsidRDefault="002E653C" w:rsidP="005F1BFD">
      <w:pPr>
        <w:widowControl w:val="0"/>
        <w:suppressAutoHyphens/>
        <w:spacing w:line="360" w:lineRule="auto"/>
        <w:ind w:left="227"/>
        <w:rPr>
          <w:sz w:val="24"/>
          <w:szCs w:val="24"/>
        </w:rPr>
      </w:pPr>
      <w:r w:rsidRPr="005F1BFD">
        <w:rPr>
          <w:sz w:val="24"/>
          <w:szCs w:val="24"/>
        </w:rPr>
        <w:t>(imię, nazwisko, stanowisko/podstawa do reprezentacji)</w:t>
      </w:r>
    </w:p>
    <w:p w14:paraId="2FBFB09C" w14:textId="77777777" w:rsidR="009603EE" w:rsidRPr="00876A42" w:rsidRDefault="009603EE" w:rsidP="005F1BFD">
      <w:pPr>
        <w:widowControl w:val="0"/>
        <w:suppressAutoHyphens/>
        <w:spacing w:line="360" w:lineRule="auto"/>
        <w:jc w:val="center"/>
        <w:rPr>
          <w:sz w:val="24"/>
          <w:szCs w:val="24"/>
          <w:u w:val="single"/>
        </w:rPr>
      </w:pPr>
    </w:p>
    <w:p w14:paraId="545C60B8" w14:textId="77777777" w:rsidR="00187EFA" w:rsidRPr="00876A42" w:rsidRDefault="00187EFA" w:rsidP="005F1BFD">
      <w:pPr>
        <w:widowControl w:val="0"/>
        <w:suppressAutoHyphens/>
        <w:spacing w:line="360" w:lineRule="auto"/>
        <w:jc w:val="center"/>
        <w:rPr>
          <w:sz w:val="24"/>
          <w:szCs w:val="24"/>
          <w:u w:val="single"/>
        </w:rPr>
      </w:pPr>
    </w:p>
    <w:p w14:paraId="76F74A59" w14:textId="77777777" w:rsidR="00187EFA" w:rsidRPr="00876A42" w:rsidRDefault="00187EFA" w:rsidP="005F1BFD">
      <w:pPr>
        <w:widowControl w:val="0"/>
        <w:suppressAutoHyphens/>
        <w:spacing w:line="360" w:lineRule="auto"/>
        <w:jc w:val="center"/>
        <w:rPr>
          <w:sz w:val="24"/>
          <w:szCs w:val="24"/>
          <w:u w:val="single"/>
        </w:rPr>
      </w:pPr>
    </w:p>
    <w:p w14:paraId="07EC2F3F" w14:textId="77777777" w:rsidR="00187EFA" w:rsidRPr="00876A42" w:rsidRDefault="00187EFA" w:rsidP="005F1BFD">
      <w:pPr>
        <w:widowControl w:val="0"/>
        <w:suppressAutoHyphens/>
        <w:spacing w:line="360" w:lineRule="auto"/>
        <w:jc w:val="center"/>
        <w:rPr>
          <w:sz w:val="24"/>
          <w:szCs w:val="24"/>
          <w:u w:val="single"/>
        </w:rPr>
      </w:pPr>
    </w:p>
    <w:p w14:paraId="4758B5AE" w14:textId="77777777" w:rsidR="002E653C" w:rsidRPr="005F1BFD" w:rsidRDefault="002E653C" w:rsidP="005F1BFD">
      <w:pPr>
        <w:widowControl w:val="0"/>
        <w:suppressAutoHyphens/>
        <w:spacing w:line="360" w:lineRule="auto"/>
        <w:ind w:left="227"/>
        <w:jc w:val="center"/>
        <w:rPr>
          <w:sz w:val="24"/>
          <w:szCs w:val="24"/>
          <w:u w:val="single"/>
        </w:rPr>
      </w:pPr>
      <w:r w:rsidRPr="005F1BFD">
        <w:rPr>
          <w:sz w:val="24"/>
          <w:szCs w:val="24"/>
          <w:u w:val="single"/>
        </w:rPr>
        <w:t xml:space="preserve">Oświadczenie Wykonawcy </w:t>
      </w:r>
    </w:p>
    <w:p w14:paraId="313EC222" w14:textId="2654230C" w:rsidR="002E653C" w:rsidRPr="005F1BFD" w:rsidRDefault="002E653C" w:rsidP="005F1BFD">
      <w:pPr>
        <w:widowControl w:val="0"/>
        <w:suppressAutoHyphens/>
        <w:spacing w:line="360" w:lineRule="auto"/>
        <w:ind w:left="227"/>
        <w:jc w:val="center"/>
        <w:rPr>
          <w:sz w:val="24"/>
          <w:szCs w:val="24"/>
        </w:rPr>
      </w:pPr>
      <w:r w:rsidRPr="005F1BFD">
        <w:rPr>
          <w:sz w:val="24"/>
          <w:szCs w:val="24"/>
        </w:rPr>
        <w:t xml:space="preserve">składane na podstawie art. </w:t>
      </w:r>
      <w:r w:rsidR="00AB34F1" w:rsidRPr="005F1BFD">
        <w:rPr>
          <w:sz w:val="24"/>
          <w:szCs w:val="24"/>
        </w:rPr>
        <w:t>24</w:t>
      </w:r>
      <w:r w:rsidRPr="005F1BFD">
        <w:rPr>
          <w:sz w:val="24"/>
          <w:szCs w:val="24"/>
        </w:rPr>
        <w:t xml:space="preserve"> ust. 1 ustawy z dnia 29 stycznia 2004 r. </w:t>
      </w:r>
    </w:p>
    <w:p w14:paraId="4FAA57BC" w14:textId="0DA5B1DF" w:rsidR="002E653C" w:rsidRPr="005F1BFD" w:rsidRDefault="002E653C" w:rsidP="005F1BFD">
      <w:pPr>
        <w:widowControl w:val="0"/>
        <w:suppressAutoHyphens/>
        <w:spacing w:line="360" w:lineRule="auto"/>
        <w:ind w:left="227"/>
        <w:jc w:val="center"/>
        <w:rPr>
          <w:sz w:val="24"/>
          <w:szCs w:val="24"/>
        </w:rPr>
      </w:pPr>
      <w:r w:rsidRPr="005F1BFD">
        <w:rPr>
          <w:sz w:val="24"/>
          <w:szCs w:val="24"/>
        </w:rPr>
        <w:t xml:space="preserve">Prawo zamówień publicznych (dalej jako: </w:t>
      </w:r>
      <w:r w:rsidR="00B15B3D" w:rsidRPr="005F1BFD">
        <w:rPr>
          <w:sz w:val="24"/>
          <w:szCs w:val="24"/>
        </w:rPr>
        <w:t>Pzp</w:t>
      </w:r>
      <w:r w:rsidRPr="005F1BFD">
        <w:rPr>
          <w:sz w:val="24"/>
          <w:szCs w:val="24"/>
        </w:rPr>
        <w:t xml:space="preserve">), </w:t>
      </w:r>
    </w:p>
    <w:p w14:paraId="54F4A8C7" w14:textId="77777777" w:rsidR="002E653C" w:rsidRPr="005F1BFD" w:rsidRDefault="002E653C" w:rsidP="005F1BFD">
      <w:pPr>
        <w:widowControl w:val="0"/>
        <w:suppressAutoHyphens/>
        <w:spacing w:line="360" w:lineRule="auto"/>
        <w:ind w:left="227"/>
        <w:jc w:val="center"/>
        <w:rPr>
          <w:sz w:val="24"/>
          <w:szCs w:val="24"/>
          <w:u w:val="single"/>
        </w:rPr>
      </w:pPr>
      <w:r w:rsidRPr="005F1BFD">
        <w:rPr>
          <w:sz w:val="24"/>
          <w:szCs w:val="24"/>
          <w:u w:val="single"/>
        </w:rPr>
        <w:t>DOTYCZĄCE PRZESŁANEK WYKLUCZENIA Z POSTĘPOWANIA</w:t>
      </w:r>
    </w:p>
    <w:p w14:paraId="48FBC032" w14:textId="1AB17E80" w:rsidR="002E653C" w:rsidRPr="005F1BFD" w:rsidRDefault="002E653C" w:rsidP="005F1BFD">
      <w:pPr>
        <w:widowControl w:val="0"/>
        <w:suppressAutoHyphens/>
        <w:spacing w:line="360" w:lineRule="auto"/>
        <w:ind w:left="227"/>
        <w:jc w:val="both"/>
        <w:rPr>
          <w:sz w:val="24"/>
          <w:szCs w:val="24"/>
        </w:rPr>
      </w:pPr>
      <w:r w:rsidRPr="005F1BFD">
        <w:rPr>
          <w:sz w:val="24"/>
          <w:szCs w:val="24"/>
        </w:rPr>
        <w:t xml:space="preserve">Na potrzeby postępowania o udzielenie zamówienia publicznego </w:t>
      </w:r>
      <w:r w:rsidRPr="005F1BFD">
        <w:rPr>
          <w:sz w:val="24"/>
          <w:szCs w:val="24"/>
        </w:rPr>
        <w:br/>
        <w:t xml:space="preserve">pn. </w:t>
      </w:r>
      <w:r w:rsidR="00187EFA" w:rsidRPr="005F1BFD">
        <w:rPr>
          <w:sz w:val="24"/>
          <w:szCs w:val="24"/>
        </w:rPr>
        <w:t>............................................</w:t>
      </w:r>
      <w:r w:rsidRPr="005F1BFD">
        <w:rPr>
          <w:sz w:val="24"/>
          <w:szCs w:val="24"/>
        </w:rPr>
        <w:t xml:space="preserve">. (nazwa postępowania), prowadzonego przez </w:t>
      </w:r>
      <w:r w:rsidR="00187EFA" w:rsidRPr="005F1BFD">
        <w:rPr>
          <w:sz w:val="24"/>
          <w:szCs w:val="24"/>
        </w:rPr>
        <w:t>................</w:t>
      </w:r>
      <w:r w:rsidRPr="005F1BFD">
        <w:rPr>
          <w:sz w:val="24"/>
          <w:szCs w:val="24"/>
        </w:rPr>
        <w:t xml:space="preserve"> (oznaczenie Zamawiającego), oświadczam, co następuje:</w:t>
      </w:r>
    </w:p>
    <w:p w14:paraId="21001C0C" w14:textId="1AEDCEFB" w:rsidR="009603EE" w:rsidRPr="00876A42" w:rsidRDefault="009603EE" w:rsidP="005F1BFD">
      <w:pPr>
        <w:spacing w:line="360" w:lineRule="auto"/>
        <w:rPr>
          <w:sz w:val="24"/>
          <w:szCs w:val="24"/>
        </w:rPr>
      </w:pPr>
    </w:p>
    <w:p w14:paraId="7D091933" w14:textId="1DBC3DA0" w:rsidR="002E653C" w:rsidRPr="005F1BFD" w:rsidRDefault="002E653C" w:rsidP="005F1BFD">
      <w:pPr>
        <w:widowControl w:val="0"/>
        <w:shd w:val="clear" w:color="auto" w:fill="BFBFBF"/>
        <w:suppressAutoHyphens/>
        <w:spacing w:line="360" w:lineRule="auto"/>
        <w:ind w:left="227"/>
        <w:jc w:val="center"/>
        <w:rPr>
          <w:sz w:val="24"/>
          <w:szCs w:val="24"/>
        </w:rPr>
      </w:pPr>
      <w:r w:rsidRPr="005F1BFD">
        <w:rPr>
          <w:sz w:val="24"/>
          <w:szCs w:val="24"/>
        </w:rPr>
        <w:t>O</w:t>
      </w:r>
      <w:r w:rsidR="00187EFA" w:rsidRPr="005F1BFD">
        <w:rPr>
          <w:sz w:val="24"/>
          <w:szCs w:val="24"/>
        </w:rPr>
        <w:t>ŚWIADCZENIA DOTYCZĄCE WYKONAWCY:</w:t>
      </w:r>
    </w:p>
    <w:p w14:paraId="6118ADF7" w14:textId="1C2508EC" w:rsidR="002E653C" w:rsidRDefault="002E653C" w:rsidP="005F1BFD">
      <w:pPr>
        <w:widowControl w:val="0"/>
        <w:suppressAutoHyphens/>
        <w:spacing w:line="360" w:lineRule="auto"/>
        <w:ind w:left="227"/>
        <w:jc w:val="both"/>
        <w:rPr>
          <w:sz w:val="24"/>
          <w:szCs w:val="24"/>
        </w:rPr>
      </w:pPr>
      <w:r w:rsidRPr="005F1BFD">
        <w:rPr>
          <w:sz w:val="24"/>
          <w:szCs w:val="24"/>
        </w:rPr>
        <w:t xml:space="preserve">Oświadczam, że nie podlegam wykluczeniu z postępowania na podstawie </w:t>
      </w:r>
      <w:r w:rsidRPr="005F1BFD">
        <w:rPr>
          <w:sz w:val="24"/>
          <w:szCs w:val="24"/>
        </w:rPr>
        <w:br/>
        <w:t xml:space="preserve">art. 24 ust 1 </w:t>
      </w:r>
      <w:r w:rsidR="0056298A" w:rsidRPr="005F1BFD">
        <w:rPr>
          <w:sz w:val="24"/>
          <w:szCs w:val="24"/>
        </w:rPr>
        <w:t>p.</w:t>
      </w:r>
      <w:r w:rsidRPr="005F1BFD">
        <w:rPr>
          <w:sz w:val="24"/>
          <w:szCs w:val="24"/>
        </w:rPr>
        <w:t xml:space="preserve"> 12-23 ustawy </w:t>
      </w:r>
      <w:r w:rsidR="00B15B3D" w:rsidRPr="005F1BFD">
        <w:rPr>
          <w:sz w:val="24"/>
          <w:szCs w:val="24"/>
        </w:rPr>
        <w:t>Pzp</w:t>
      </w:r>
      <w:r w:rsidR="00A22892">
        <w:rPr>
          <w:sz w:val="24"/>
          <w:szCs w:val="24"/>
        </w:rPr>
        <w:t>.</w:t>
      </w:r>
    </w:p>
    <w:p w14:paraId="7C09D58D" w14:textId="77777777" w:rsidR="008D08E1" w:rsidRDefault="008D08E1" w:rsidP="005F1BFD">
      <w:pPr>
        <w:widowControl w:val="0"/>
        <w:suppressAutoHyphens/>
        <w:spacing w:line="360" w:lineRule="auto"/>
        <w:ind w:left="227"/>
        <w:jc w:val="both"/>
        <w:rPr>
          <w:sz w:val="24"/>
          <w:szCs w:val="24"/>
        </w:rPr>
      </w:pPr>
    </w:p>
    <w:p w14:paraId="0F8AB507" w14:textId="77777777" w:rsidR="008E0759" w:rsidRPr="005F1BFD" w:rsidRDefault="008E0759" w:rsidP="005F1BFD">
      <w:pPr>
        <w:widowControl w:val="0"/>
        <w:suppressAutoHyphens/>
        <w:spacing w:line="360" w:lineRule="auto"/>
        <w:ind w:left="227"/>
        <w:jc w:val="both"/>
        <w:rPr>
          <w:sz w:val="24"/>
          <w:szCs w:val="24"/>
        </w:rPr>
      </w:pPr>
    </w:p>
    <w:p w14:paraId="3CA39833" w14:textId="7A93288F" w:rsidR="002E653C" w:rsidRPr="005F1BFD" w:rsidRDefault="002E653C" w:rsidP="008D08E1">
      <w:pPr>
        <w:widowControl w:val="0"/>
        <w:tabs>
          <w:tab w:val="right" w:pos="9639"/>
        </w:tabs>
        <w:suppressAutoHyphens/>
        <w:ind w:left="227"/>
        <w:rPr>
          <w:sz w:val="24"/>
          <w:szCs w:val="24"/>
        </w:rPr>
      </w:pPr>
      <w:r w:rsidRPr="005F1BFD">
        <w:rPr>
          <w:sz w:val="24"/>
          <w:szCs w:val="24"/>
        </w:rPr>
        <w:t xml:space="preserve">(miejscowość), dnia </w:t>
      </w:r>
      <w:r w:rsidR="00187EFA" w:rsidRPr="005F1BFD">
        <w:rPr>
          <w:sz w:val="24"/>
          <w:szCs w:val="24"/>
        </w:rPr>
        <w:t>..........</w:t>
      </w:r>
      <w:r w:rsidRPr="005F1BFD">
        <w:rPr>
          <w:sz w:val="24"/>
          <w:szCs w:val="24"/>
        </w:rPr>
        <w:t xml:space="preserve"> r. </w:t>
      </w:r>
      <w:r w:rsidRPr="005F1BFD">
        <w:rPr>
          <w:sz w:val="24"/>
          <w:szCs w:val="24"/>
        </w:rPr>
        <w:tab/>
      </w:r>
      <w:r w:rsidR="008E0759">
        <w:rPr>
          <w:sz w:val="24"/>
          <w:szCs w:val="24"/>
        </w:rPr>
        <w:t>……………………….</w:t>
      </w:r>
      <w:r w:rsidR="008D08E1">
        <w:rPr>
          <w:sz w:val="24"/>
          <w:szCs w:val="24"/>
        </w:rPr>
        <w:t>……</w:t>
      </w:r>
      <w:r w:rsidR="00187EFA" w:rsidRPr="005F1BFD">
        <w:rPr>
          <w:sz w:val="24"/>
          <w:szCs w:val="24"/>
        </w:rPr>
        <w:t>..........................</w:t>
      </w:r>
    </w:p>
    <w:p w14:paraId="06DC290B" w14:textId="3172B127" w:rsidR="008E0759" w:rsidRPr="00B8491A" w:rsidRDefault="008E0759" w:rsidP="008E0759">
      <w:pPr>
        <w:ind w:left="4111" w:firstLine="1276"/>
        <w:rPr>
          <w:i/>
          <w:lang w:eastAsia="en-US"/>
        </w:rPr>
      </w:pPr>
      <w:r>
        <w:rPr>
          <w:i/>
          <w:iCs/>
          <w:lang w:eastAsia="en-US"/>
        </w:rPr>
        <w:t>(P</w:t>
      </w:r>
      <w:r w:rsidRPr="00B8491A">
        <w:rPr>
          <w:i/>
          <w:lang w:eastAsia="en-US"/>
        </w:rPr>
        <w:t>odpis osoby uprawnionej lub osób uprawnionych</w:t>
      </w:r>
    </w:p>
    <w:p w14:paraId="471F4EBB" w14:textId="1802F7F7" w:rsidR="008E0759" w:rsidRPr="00B8491A" w:rsidRDefault="008E0759" w:rsidP="008E0759">
      <w:pPr>
        <w:ind w:left="4111" w:firstLine="1276"/>
        <w:rPr>
          <w:i/>
          <w:lang w:eastAsia="en-US"/>
        </w:rPr>
      </w:pPr>
      <w:r>
        <w:rPr>
          <w:i/>
          <w:lang w:eastAsia="en-US"/>
        </w:rPr>
        <w:t xml:space="preserve"> </w:t>
      </w:r>
      <w:r w:rsidRPr="00B8491A">
        <w:rPr>
          <w:i/>
          <w:lang w:eastAsia="en-US"/>
        </w:rPr>
        <w:t xml:space="preserve">do reprezentowania Wykonawcy w dokumentach </w:t>
      </w:r>
    </w:p>
    <w:p w14:paraId="171C3D91" w14:textId="119138A6" w:rsidR="008E0759" w:rsidRDefault="008E0759" w:rsidP="008E0759">
      <w:pPr>
        <w:ind w:left="4111" w:firstLine="1276"/>
        <w:rPr>
          <w:i/>
          <w:iCs/>
          <w:vertAlign w:val="superscript"/>
        </w:rPr>
      </w:pPr>
      <w:r>
        <w:rPr>
          <w:i/>
          <w:lang w:eastAsia="en-US"/>
        </w:rPr>
        <w:t xml:space="preserve"> </w:t>
      </w:r>
      <w:r w:rsidRPr="00B8491A">
        <w:rPr>
          <w:i/>
          <w:lang w:eastAsia="en-US"/>
        </w:rPr>
        <w:t>rejestrowych lub we właściwym pełnomocnictwie</w:t>
      </w:r>
      <w:r w:rsidRPr="00B8491A">
        <w:rPr>
          <w:i/>
          <w:iCs/>
          <w:vertAlign w:val="superscript"/>
        </w:rPr>
        <w:t>)</w:t>
      </w:r>
    </w:p>
    <w:p w14:paraId="5FFE3E70" w14:textId="77777777" w:rsidR="008D08E1" w:rsidRPr="005F1BFD" w:rsidRDefault="008D08E1" w:rsidP="008D08E1">
      <w:pPr>
        <w:ind w:left="1191"/>
        <w:jc w:val="right"/>
        <w:rPr>
          <w:sz w:val="24"/>
          <w:szCs w:val="24"/>
        </w:rPr>
      </w:pPr>
    </w:p>
    <w:p w14:paraId="37E71792" w14:textId="378004CC" w:rsidR="008E0759" w:rsidRDefault="008E0759" w:rsidP="008E075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D93C283" w14:textId="6EEC4264" w:rsidR="002E653C" w:rsidRPr="005F1BFD" w:rsidRDefault="002E653C" w:rsidP="005F1BFD">
      <w:pPr>
        <w:widowControl w:val="0"/>
        <w:suppressAutoHyphens/>
        <w:spacing w:line="360" w:lineRule="auto"/>
        <w:ind w:left="227"/>
        <w:jc w:val="both"/>
        <w:rPr>
          <w:sz w:val="24"/>
          <w:szCs w:val="24"/>
        </w:rPr>
      </w:pPr>
      <w:r w:rsidRPr="005F1BFD">
        <w:rPr>
          <w:sz w:val="24"/>
          <w:szCs w:val="24"/>
        </w:rPr>
        <w:lastRenderedPageBreak/>
        <w:t xml:space="preserve">Oświadczam, że zachodzą w stosunku do mnie podstawy wykluczenia z postępowania na podstawie art. </w:t>
      </w:r>
      <w:r w:rsidR="00187EFA" w:rsidRPr="005F1BFD">
        <w:rPr>
          <w:sz w:val="24"/>
          <w:szCs w:val="24"/>
        </w:rPr>
        <w:t>......</w:t>
      </w:r>
      <w:r w:rsidRPr="005F1BFD">
        <w:rPr>
          <w:sz w:val="24"/>
          <w:szCs w:val="24"/>
        </w:rPr>
        <w:t xml:space="preserve">. ustawy </w:t>
      </w:r>
      <w:r w:rsidR="00B15B3D" w:rsidRPr="005F1BFD">
        <w:rPr>
          <w:sz w:val="24"/>
          <w:szCs w:val="24"/>
        </w:rPr>
        <w:t>Pzp</w:t>
      </w:r>
      <w:r w:rsidRPr="005F1BFD">
        <w:rPr>
          <w:sz w:val="24"/>
          <w:szCs w:val="24"/>
        </w:rPr>
        <w:t xml:space="preserve"> (podać mającą zastosowanie podstawę wykluczenia spośród wymienionych </w:t>
      </w:r>
      <w:r w:rsidR="007E4901" w:rsidRPr="005F1BFD">
        <w:rPr>
          <w:sz w:val="24"/>
          <w:szCs w:val="24"/>
        </w:rPr>
        <w:br/>
      </w:r>
      <w:r w:rsidRPr="005F1BFD">
        <w:rPr>
          <w:sz w:val="24"/>
          <w:szCs w:val="24"/>
        </w:rPr>
        <w:t xml:space="preserve">w art. 24 ust. 1 </w:t>
      </w:r>
      <w:r w:rsidR="0056298A" w:rsidRPr="005F1BFD">
        <w:rPr>
          <w:sz w:val="24"/>
          <w:szCs w:val="24"/>
        </w:rPr>
        <w:t>p.</w:t>
      </w:r>
      <w:r w:rsidRPr="005F1BFD">
        <w:rPr>
          <w:sz w:val="24"/>
          <w:szCs w:val="24"/>
        </w:rPr>
        <w:t xml:space="preserve"> 13-14, 16-20 </w:t>
      </w:r>
      <w:r w:rsidR="00E664C1" w:rsidRPr="005F1BFD">
        <w:rPr>
          <w:sz w:val="24"/>
          <w:szCs w:val="24"/>
        </w:rPr>
        <w:t xml:space="preserve">ustawy </w:t>
      </w:r>
      <w:r w:rsidR="000331EB" w:rsidRPr="005F1BFD">
        <w:rPr>
          <w:sz w:val="24"/>
          <w:szCs w:val="24"/>
        </w:rPr>
        <w:t>Pzp</w:t>
      </w:r>
      <w:r w:rsidRPr="005F1BFD">
        <w:rPr>
          <w:sz w:val="24"/>
          <w:szCs w:val="24"/>
        </w:rPr>
        <w:t xml:space="preserve">). Jednocześnie oświadczam, że w związku z ww. okolicznością, na podstawie art. 24 ust. 8 ustawy </w:t>
      </w:r>
      <w:r w:rsidR="00B15B3D" w:rsidRPr="005F1BFD">
        <w:rPr>
          <w:sz w:val="24"/>
          <w:szCs w:val="24"/>
        </w:rPr>
        <w:t>Pzp</w:t>
      </w:r>
      <w:r w:rsidRPr="005F1BFD">
        <w:rPr>
          <w:sz w:val="24"/>
          <w:szCs w:val="24"/>
        </w:rPr>
        <w:t xml:space="preserve"> podjąłem następujące środki naprawcze: </w:t>
      </w:r>
      <w:r w:rsidR="00187EFA" w:rsidRPr="005F1BFD">
        <w:rPr>
          <w:sz w:val="24"/>
          <w:szCs w:val="24"/>
        </w:rPr>
        <w:t>................................................................................</w:t>
      </w:r>
      <w:r w:rsidRPr="005F1BFD">
        <w:rPr>
          <w:sz w:val="24"/>
          <w:szCs w:val="24"/>
        </w:rPr>
        <w:t>.</w:t>
      </w:r>
    </w:p>
    <w:p w14:paraId="3899F907" w14:textId="7FDB4BCD" w:rsidR="002E653C" w:rsidRPr="005F1BFD" w:rsidRDefault="00187EFA" w:rsidP="005F1BFD">
      <w:pPr>
        <w:widowControl w:val="0"/>
        <w:suppressAutoHyphens/>
        <w:spacing w:line="360" w:lineRule="auto"/>
        <w:ind w:left="227"/>
        <w:jc w:val="both"/>
        <w:rPr>
          <w:sz w:val="24"/>
          <w:szCs w:val="24"/>
        </w:rPr>
      </w:pPr>
      <w:r w:rsidRPr="005F1BFD">
        <w:rPr>
          <w:sz w:val="24"/>
          <w:szCs w:val="24"/>
        </w:rPr>
        <w:t>................................................................................</w:t>
      </w:r>
      <w:r w:rsidR="002E653C" w:rsidRPr="005F1BFD">
        <w:rPr>
          <w:sz w:val="24"/>
          <w:szCs w:val="24"/>
        </w:rPr>
        <w:t>.</w:t>
      </w:r>
    </w:p>
    <w:p w14:paraId="05F3486E" w14:textId="2246923E" w:rsidR="002E653C" w:rsidRPr="005F1BFD" w:rsidRDefault="00187EFA" w:rsidP="005F1BFD">
      <w:pPr>
        <w:widowControl w:val="0"/>
        <w:suppressAutoHyphens/>
        <w:spacing w:line="360" w:lineRule="auto"/>
        <w:ind w:left="227"/>
        <w:jc w:val="both"/>
        <w:rPr>
          <w:sz w:val="24"/>
          <w:szCs w:val="24"/>
        </w:rPr>
      </w:pPr>
      <w:r w:rsidRPr="005F1BFD">
        <w:rPr>
          <w:sz w:val="24"/>
          <w:szCs w:val="24"/>
        </w:rPr>
        <w:t>................................................................................</w:t>
      </w:r>
      <w:r w:rsidR="002E653C" w:rsidRPr="005F1BFD">
        <w:rPr>
          <w:sz w:val="24"/>
          <w:szCs w:val="24"/>
        </w:rPr>
        <w:t>.</w:t>
      </w:r>
    </w:p>
    <w:p w14:paraId="51A5489C" w14:textId="77777777" w:rsidR="00CF1F34" w:rsidRDefault="00CF1F34" w:rsidP="005F1BFD">
      <w:pPr>
        <w:widowControl w:val="0"/>
        <w:suppressAutoHyphens/>
        <w:spacing w:line="360" w:lineRule="auto"/>
        <w:jc w:val="both"/>
        <w:rPr>
          <w:sz w:val="24"/>
          <w:szCs w:val="24"/>
        </w:rPr>
      </w:pPr>
    </w:p>
    <w:p w14:paraId="0DBC6566" w14:textId="77777777" w:rsidR="008E0759" w:rsidRPr="00876A42" w:rsidRDefault="008E0759" w:rsidP="005F1BFD">
      <w:pPr>
        <w:widowControl w:val="0"/>
        <w:suppressAutoHyphens/>
        <w:spacing w:line="360" w:lineRule="auto"/>
        <w:jc w:val="both"/>
        <w:rPr>
          <w:sz w:val="24"/>
          <w:szCs w:val="24"/>
        </w:rPr>
      </w:pPr>
    </w:p>
    <w:p w14:paraId="612E50FE" w14:textId="38BF5C7B" w:rsidR="002E653C" w:rsidRPr="005F1BFD" w:rsidRDefault="002E653C" w:rsidP="008D08E1">
      <w:pPr>
        <w:widowControl w:val="0"/>
        <w:tabs>
          <w:tab w:val="right" w:pos="9639"/>
        </w:tabs>
        <w:suppressAutoHyphens/>
        <w:ind w:left="227"/>
        <w:rPr>
          <w:sz w:val="24"/>
          <w:szCs w:val="24"/>
        </w:rPr>
      </w:pPr>
      <w:r w:rsidRPr="005F1BFD">
        <w:rPr>
          <w:sz w:val="24"/>
          <w:szCs w:val="24"/>
        </w:rPr>
        <w:t xml:space="preserve">(miejscowość), dnia </w:t>
      </w:r>
      <w:r w:rsidR="00187EFA" w:rsidRPr="005F1BFD">
        <w:rPr>
          <w:sz w:val="24"/>
          <w:szCs w:val="24"/>
        </w:rPr>
        <w:t>..........</w:t>
      </w:r>
      <w:r w:rsidRPr="005F1BFD">
        <w:rPr>
          <w:sz w:val="24"/>
          <w:szCs w:val="24"/>
        </w:rPr>
        <w:t xml:space="preserve"> r. </w:t>
      </w:r>
      <w:r w:rsidRPr="005F1BFD">
        <w:rPr>
          <w:sz w:val="24"/>
          <w:szCs w:val="24"/>
        </w:rPr>
        <w:tab/>
      </w:r>
      <w:r w:rsidR="008E0759">
        <w:rPr>
          <w:sz w:val="24"/>
          <w:szCs w:val="24"/>
        </w:rPr>
        <w:t>………………………</w:t>
      </w:r>
      <w:r w:rsidR="008D08E1">
        <w:rPr>
          <w:sz w:val="24"/>
          <w:szCs w:val="24"/>
        </w:rPr>
        <w:t>…….</w:t>
      </w:r>
      <w:r w:rsidR="00187EFA" w:rsidRPr="005F1BFD">
        <w:rPr>
          <w:sz w:val="24"/>
          <w:szCs w:val="24"/>
        </w:rPr>
        <w:t>........................</w:t>
      </w:r>
    </w:p>
    <w:p w14:paraId="083A5229" w14:textId="77777777" w:rsidR="008E0759" w:rsidRPr="00B8491A" w:rsidRDefault="008E0759" w:rsidP="008E0759">
      <w:pPr>
        <w:ind w:left="4111" w:firstLine="1418"/>
        <w:rPr>
          <w:i/>
          <w:lang w:eastAsia="en-US"/>
        </w:rPr>
      </w:pPr>
      <w:r>
        <w:rPr>
          <w:i/>
          <w:iCs/>
          <w:lang w:eastAsia="en-US"/>
        </w:rPr>
        <w:t>(P</w:t>
      </w:r>
      <w:r w:rsidRPr="00B8491A">
        <w:rPr>
          <w:i/>
          <w:lang w:eastAsia="en-US"/>
        </w:rPr>
        <w:t>odpis osoby uprawnionej lub osób uprawnionych</w:t>
      </w:r>
    </w:p>
    <w:p w14:paraId="406EA930" w14:textId="77777777" w:rsidR="008E0759" w:rsidRPr="00B8491A" w:rsidRDefault="008E0759" w:rsidP="008E0759">
      <w:pPr>
        <w:ind w:left="4111" w:firstLine="1418"/>
        <w:rPr>
          <w:i/>
          <w:lang w:eastAsia="en-US"/>
        </w:rPr>
      </w:pPr>
      <w:r w:rsidRPr="00B8491A">
        <w:rPr>
          <w:i/>
          <w:lang w:eastAsia="en-US"/>
        </w:rPr>
        <w:t xml:space="preserve">do reprezentowania Wykonawcy w dokumentach </w:t>
      </w:r>
    </w:p>
    <w:p w14:paraId="705D7C6A" w14:textId="77777777" w:rsidR="008E0759" w:rsidRDefault="008E0759" w:rsidP="008E0759">
      <w:pPr>
        <w:ind w:left="4111" w:firstLine="1418"/>
        <w:rPr>
          <w:i/>
          <w:iCs/>
          <w:vertAlign w:val="superscript"/>
        </w:rPr>
      </w:pPr>
      <w:r w:rsidRPr="00B8491A">
        <w:rPr>
          <w:i/>
          <w:lang w:eastAsia="en-US"/>
        </w:rPr>
        <w:t>rejestrowych lub we właściwym pełnomocnictwie</w:t>
      </w:r>
      <w:r w:rsidRPr="00B8491A">
        <w:rPr>
          <w:i/>
          <w:iCs/>
          <w:vertAlign w:val="superscript"/>
        </w:rPr>
        <w:t>)</w:t>
      </w:r>
    </w:p>
    <w:p w14:paraId="47DB7F14" w14:textId="77777777" w:rsidR="00187EFA" w:rsidRPr="00876A42" w:rsidRDefault="00187EFA" w:rsidP="005F1BFD">
      <w:pPr>
        <w:spacing w:line="360" w:lineRule="auto"/>
        <w:ind w:left="567"/>
        <w:jc w:val="right"/>
        <w:rPr>
          <w:sz w:val="24"/>
          <w:szCs w:val="24"/>
        </w:rPr>
      </w:pPr>
    </w:p>
    <w:p w14:paraId="3AAD5137" w14:textId="77777777" w:rsidR="002E653C" w:rsidRPr="005F1BFD" w:rsidRDefault="002E653C" w:rsidP="005F1BFD">
      <w:pPr>
        <w:widowControl w:val="0"/>
        <w:shd w:val="clear" w:color="auto" w:fill="BFBFBF"/>
        <w:suppressAutoHyphens/>
        <w:spacing w:line="360" w:lineRule="auto"/>
        <w:ind w:left="227"/>
        <w:jc w:val="center"/>
        <w:rPr>
          <w:sz w:val="24"/>
          <w:szCs w:val="24"/>
        </w:rPr>
      </w:pPr>
      <w:r w:rsidRPr="005F1BFD">
        <w:rPr>
          <w:sz w:val="24"/>
          <w:szCs w:val="24"/>
        </w:rPr>
        <w:t>OŚWIADCZENIE DOTYCZĄCE PODMIOTU, NA KTÓREGO ZASOBY POWOŁUJE SIĘ WYKONAWCA:</w:t>
      </w:r>
    </w:p>
    <w:p w14:paraId="210DC20C" w14:textId="0F7F9DF1" w:rsidR="002E653C" w:rsidRPr="005F1BFD" w:rsidRDefault="002E653C" w:rsidP="005F1BFD">
      <w:pPr>
        <w:widowControl w:val="0"/>
        <w:suppressAutoHyphens/>
        <w:spacing w:line="360" w:lineRule="auto"/>
        <w:ind w:left="227"/>
        <w:jc w:val="both"/>
        <w:rPr>
          <w:sz w:val="24"/>
          <w:szCs w:val="24"/>
        </w:rPr>
      </w:pPr>
      <w:r w:rsidRPr="005F1BFD">
        <w:rPr>
          <w:sz w:val="24"/>
          <w:szCs w:val="24"/>
        </w:rPr>
        <w:t xml:space="preserve">Oświadczam, że następujący/e podmiot/y, na którego/ych zasoby powołuję się w niniejszym postępowaniu, tj.: </w:t>
      </w:r>
      <w:r w:rsidR="00187EFA" w:rsidRPr="005F1BFD">
        <w:rPr>
          <w:sz w:val="24"/>
          <w:szCs w:val="24"/>
        </w:rPr>
        <w:t>.....................................................</w:t>
      </w:r>
      <w:r w:rsidRPr="005F1BFD">
        <w:rPr>
          <w:sz w:val="24"/>
          <w:szCs w:val="24"/>
        </w:rPr>
        <w:t xml:space="preserve"> (podać pełn</w:t>
      </w:r>
      <w:r w:rsidR="00BA172C" w:rsidRPr="005F1BFD">
        <w:rPr>
          <w:sz w:val="24"/>
          <w:szCs w:val="24"/>
        </w:rPr>
        <w:t>ą nazwę/firmę, adres, a także w </w:t>
      </w:r>
      <w:r w:rsidRPr="005F1BFD">
        <w:rPr>
          <w:sz w:val="24"/>
          <w:szCs w:val="24"/>
        </w:rPr>
        <w:t>zależności od podmiotu: NIP/PESEL, KRS/CEiDG) nie podlega/</w:t>
      </w:r>
      <w:r w:rsidR="00AB34F1" w:rsidRPr="005F1BFD">
        <w:rPr>
          <w:sz w:val="24"/>
          <w:szCs w:val="24"/>
        </w:rPr>
        <w:t>ją wykluczeniu z postępowania o </w:t>
      </w:r>
      <w:r w:rsidRPr="005F1BFD">
        <w:rPr>
          <w:sz w:val="24"/>
          <w:szCs w:val="24"/>
        </w:rPr>
        <w:t>udzielenie zamówienia.</w:t>
      </w:r>
    </w:p>
    <w:p w14:paraId="3485D801" w14:textId="77777777" w:rsidR="008E0759" w:rsidRPr="00876A42" w:rsidRDefault="008E0759" w:rsidP="005F1BFD">
      <w:pPr>
        <w:widowControl w:val="0"/>
        <w:suppressAutoHyphens/>
        <w:spacing w:line="360" w:lineRule="auto"/>
        <w:jc w:val="both"/>
        <w:rPr>
          <w:sz w:val="24"/>
          <w:szCs w:val="24"/>
        </w:rPr>
      </w:pPr>
    </w:p>
    <w:p w14:paraId="27D9F916" w14:textId="08983FD5" w:rsidR="002E653C" w:rsidRPr="005F1BFD" w:rsidRDefault="002E653C" w:rsidP="008D08E1">
      <w:pPr>
        <w:widowControl w:val="0"/>
        <w:tabs>
          <w:tab w:val="right" w:pos="9639"/>
        </w:tabs>
        <w:suppressAutoHyphens/>
        <w:ind w:left="227"/>
        <w:rPr>
          <w:sz w:val="24"/>
          <w:szCs w:val="24"/>
        </w:rPr>
      </w:pPr>
      <w:r w:rsidRPr="005F1BFD">
        <w:rPr>
          <w:sz w:val="24"/>
          <w:szCs w:val="24"/>
        </w:rPr>
        <w:t xml:space="preserve">(miejscowość), dnia </w:t>
      </w:r>
      <w:r w:rsidR="00187EFA" w:rsidRPr="005F1BFD">
        <w:rPr>
          <w:sz w:val="24"/>
          <w:szCs w:val="24"/>
        </w:rPr>
        <w:t>..........</w:t>
      </w:r>
      <w:r w:rsidRPr="005F1BFD">
        <w:rPr>
          <w:sz w:val="24"/>
          <w:szCs w:val="24"/>
        </w:rPr>
        <w:t xml:space="preserve"> r. </w:t>
      </w:r>
      <w:r w:rsidRPr="005F1BFD">
        <w:rPr>
          <w:sz w:val="24"/>
          <w:szCs w:val="24"/>
        </w:rPr>
        <w:tab/>
      </w:r>
      <w:r w:rsidR="008E0759">
        <w:rPr>
          <w:sz w:val="24"/>
          <w:szCs w:val="24"/>
        </w:rPr>
        <w:t>………………………</w:t>
      </w:r>
      <w:r w:rsidR="008D08E1">
        <w:rPr>
          <w:sz w:val="24"/>
          <w:szCs w:val="24"/>
        </w:rPr>
        <w:t>…….</w:t>
      </w:r>
      <w:r w:rsidR="00187EFA" w:rsidRPr="005F1BFD">
        <w:rPr>
          <w:sz w:val="24"/>
          <w:szCs w:val="24"/>
        </w:rPr>
        <w:t>........................</w:t>
      </w:r>
    </w:p>
    <w:p w14:paraId="7A8800B7" w14:textId="69A86259" w:rsidR="008E0759" w:rsidRPr="00B8491A" w:rsidRDefault="008E0759" w:rsidP="008E0759">
      <w:pPr>
        <w:ind w:left="4111" w:firstLine="1418"/>
        <w:rPr>
          <w:i/>
          <w:lang w:eastAsia="en-US"/>
        </w:rPr>
      </w:pPr>
      <w:r>
        <w:rPr>
          <w:i/>
          <w:iCs/>
          <w:lang w:eastAsia="en-US"/>
        </w:rPr>
        <w:t>(P</w:t>
      </w:r>
      <w:r w:rsidRPr="00B8491A">
        <w:rPr>
          <w:i/>
          <w:lang w:eastAsia="en-US"/>
        </w:rPr>
        <w:t>odpis osoby uprawnionej lub osób uprawnionych</w:t>
      </w:r>
    </w:p>
    <w:p w14:paraId="4E90559B" w14:textId="3F20A532" w:rsidR="008E0759" w:rsidRPr="00B8491A" w:rsidRDefault="008E0759" w:rsidP="008E0759">
      <w:pPr>
        <w:ind w:left="4111" w:firstLine="1418"/>
        <w:rPr>
          <w:i/>
          <w:lang w:eastAsia="en-US"/>
        </w:rPr>
      </w:pPr>
      <w:r w:rsidRPr="00B8491A">
        <w:rPr>
          <w:i/>
          <w:lang w:eastAsia="en-US"/>
        </w:rPr>
        <w:t xml:space="preserve">do reprezentowania Wykonawcy w dokumentach </w:t>
      </w:r>
    </w:p>
    <w:p w14:paraId="1230EF28" w14:textId="7BD1F062" w:rsidR="008E0759" w:rsidRDefault="008E0759" w:rsidP="008E0759">
      <w:pPr>
        <w:ind w:left="4111" w:firstLine="1418"/>
        <w:rPr>
          <w:i/>
          <w:iCs/>
          <w:vertAlign w:val="superscript"/>
        </w:rPr>
      </w:pPr>
      <w:r w:rsidRPr="00B8491A">
        <w:rPr>
          <w:i/>
          <w:lang w:eastAsia="en-US"/>
        </w:rPr>
        <w:t>rejestrowych lub we właściwym pełnomocnictwie</w:t>
      </w:r>
      <w:r w:rsidRPr="00B8491A">
        <w:rPr>
          <w:i/>
          <w:iCs/>
          <w:vertAlign w:val="superscript"/>
        </w:rPr>
        <w:t>)</w:t>
      </w:r>
    </w:p>
    <w:p w14:paraId="7CFDC982" w14:textId="3425E6FB" w:rsidR="009603EE" w:rsidRPr="00876A42" w:rsidRDefault="009603EE" w:rsidP="005F1BFD">
      <w:pPr>
        <w:spacing w:line="360" w:lineRule="auto"/>
        <w:rPr>
          <w:sz w:val="24"/>
          <w:szCs w:val="24"/>
        </w:rPr>
      </w:pPr>
    </w:p>
    <w:p w14:paraId="5E4D42A5" w14:textId="1C40CCCE" w:rsidR="002E653C" w:rsidRPr="005F1BFD" w:rsidRDefault="002E653C" w:rsidP="008D08E1">
      <w:pPr>
        <w:widowControl w:val="0"/>
        <w:shd w:val="clear" w:color="auto" w:fill="BFBFBF"/>
        <w:suppressAutoHyphens/>
        <w:spacing w:line="360" w:lineRule="auto"/>
        <w:ind w:left="227"/>
        <w:jc w:val="center"/>
        <w:rPr>
          <w:sz w:val="24"/>
          <w:szCs w:val="24"/>
        </w:rPr>
      </w:pPr>
      <w:r w:rsidRPr="005F1BFD">
        <w:rPr>
          <w:sz w:val="24"/>
          <w:szCs w:val="24"/>
        </w:rPr>
        <w:t xml:space="preserve">OŚWIADCZENIE DOTYCZĄCE PODWYKONAWCY NIEBĘDĄCEGO PODMIOTEM, </w:t>
      </w:r>
      <w:r w:rsidR="00E664C1" w:rsidRPr="005F1BFD">
        <w:rPr>
          <w:sz w:val="24"/>
          <w:szCs w:val="24"/>
        </w:rPr>
        <w:br/>
      </w:r>
      <w:r w:rsidRPr="005F1BFD">
        <w:rPr>
          <w:sz w:val="24"/>
          <w:szCs w:val="24"/>
        </w:rPr>
        <w:t>NA KTÓREGO ZASOBY POWOŁUJE SIĘ WYKONAWCA:</w:t>
      </w:r>
    </w:p>
    <w:p w14:paraId="5502A4EF" w14:textId="5F72725E" w:rsidR="002E653C" w:rsidRPr="005F1BFD" w:rsidRDefault="002E653C" w:rsidP="005F1BFD">
      <w:pPr>
        <w:widowControl w:val="0"/>
        <w:suppressAutoHyphens/>
        <w:spacing w:line="360" w:lineRule="auto"/>
        <w:ind w:left="227"/>
        <w:jc w:val="both"/>
        <w:rPr>
          <w:sz w:val="24"/>
          <w:szCs w:val="24"/>
        </w:rPr>
      </w:pPr>
      <w:r w:rsidRPr="005F1BFD">
        <w:rPr>
          <w:sz w:val="24"/>
          <w:szCs w:val="24"/>
        </w:rPr>
        <w:t xml:space="preserve">Oświadczam, że następujący/e podmiot/y, będący/e podwykonawcą/ami: </w:t>
      </w:r>
      <w:r w:rsidR="00187EFA" w:rsidRPr="005F1BFD">
        <w:rPr>
          <w:sz w:val="24"/>
          <w:szCs w:val="24"/>
        </w:rPr>
        <w:t>.............................................</w:t>
      </w:r>
      <w:r w:rsidRPr="005F1BFD">
        <w:rPr>
          <w:sz w:val="24"/>
          <w:szCs w:val="24"/>
        </w:rPr>
        <w:t xml:space="preserve"> (podać pełną nazwę/firmę, adres, a także w zależności od podmiotu: NIP/PESEL, KRS/CEiDG), nie podlega/ą wykluczeniu z postępowania o udzielenie zamówienia.</w:t>
      </w:r>
    </w:p>
    <w:p w14:paraId="53DBDBA3" w14:textId="77777777" w:rsidR="008E0759" w:rsidRPr="00876A42" w:rsidRDefault="008E0759" w:rsidP="005F1BFD">
      <w:pPr>
        <w:widowControl w:val="0"/>
        <w:suppressAutoHyphens/>
        <w:spacing w:line="360" w:lineRule="auto"/>
        <w:jc w:val="both"/>
        <w:rPr>
          <w:sz w:val="24"/>
          <w:szCs w:val="24"/>
        </w:rPr>
      </w:pPr>
    </w:p>
    <w:p w14:paraId="6610A982" w14:textId="5A55FCCA" w:rsidR="002E653C" w:rsidRPr="005F1BFD" w:rsidRDefault="002E653C" w:rsidP="008D08E1">
      <w:pPr>
        <w:widowControl w:val="0"/>
        <w:tabs>
          <w:tab w:val="right" w:pos="9639"/>
        </w:tabs>
        <w:suppressAutoHyphens/>
        <w:ind w:left="227"/>
        <w:rPr>
          <w:sz w:val="24"/>
          <w:szCs w:val="24"/>
        </w:rPr>
      </w:pPr>
      <w:r w:rsidRPr="005F1BFD">
        <w:rPr>
          <w:sz w:val="24"/>
          <w:szCs w:val="24"/>
        </w:rPr>
        <w:t xml:space="preserve">(miejscowość), dnia </w:t>
      </w:r>
      <w:r w:rsidR="00187EFA" w:rsidRPr="005F1BFD">
        <w:rPr>
          <w:sz w:val="24"/>
          <w:szCs w:val="24"/>
        </w:rPr>
        <w:t>..........</w:t>
      </w:r>
      <w:r w:rsidRPr="005F1BFD">
        <w:rPr>
          <w:sz w:val="24"/>
          <w:szCs w:val="24"/>
        </w:rPr>
        <w:t xml:space="preserve"> r. </w:t>
      </w:r>
      <w:r w:rsidRPr="005F1BFD">
        <w:rPr>
          <w:sz w:val="24"/>
          <w:szCs w:val="24"/>
        </w:rPr>
        <w:tab/>
      </w:r>
      <w:r w:rsidR="008E0759">
        <w:rPr>
          <w:sz w:val="24"/>
          <w:szCs w:val="24"/>
        </w:rPr>
        <w:t>……………………</w:t>
      </w:r>
      <w:r w:rsidR="008D08E1">
        <w:rPr>
          <w:sz w:val="24"/>
          <w:szCs w:val="24"/>
        </w:rPr>
        <w:t>.……….</w:t>
      </w:r>
      <w:r w:rsidR="00187EFA" w:rsidRPr="005F1BFD">
        <w:rPr>
          <w:sz w:val="24"/>
          <w:szCs w:val="24"/>
        </w:rPr>
        <w:t>....................</w:t>
      </w:r>
    </w:p>
    <w:p w14:paraId="27688F00" w14:textId="77777777" w:rsidR="008E0759" w:rsidRPr="00B8491A" w:rsidRDefault="008E0759" w:rsidP="008E0759">
      <w:pPr>
        <w:ind w:left="4111" w:firstLine="1418"/>
        <w:rPr>
          <w:i/>
          <w:lang w:eastAsia="en-US"/>
        </w:rPr>
      </w:pPr>
      <w:r>
        <w:rPr>
          <w:i/>
          <w:iCs/>
          <w:lang w:eastAsia="en-US"/>
        </w:rPr>
        <w:t>(P</w:t>
      </w:r>
      <w:r w:rsidRPr="00B8491A">
        <w:rPr>
          <w:i/>
          <w:lang w:eastAsia="en-US"/>
        </w:rPr>
        <w:t>odpis osoby uprawnionej lub osób uprawnionych</w:t>
      </w:r>
    </w:p>
    <w:p w14:paraId="7142AF8A" w14:textId="77777777" w:rsidR="008E0759" w:rsidRPr="00B8491A" w:rsidRDefault="008E0759" w:rsidP="008E0759">
      <w:pPr>
        <w:ind w:left="4111" w:firstLine="1418"/>
        <w:rPr>
          <w:i/>
          <w:lang w:eastAsia="en-US"/>
        </w:rPr>
      </w:pPr>
      <w:r w:rsidRPr="00B8491A">
        <w:rPr>
          <w:i/>
          <w:lang w:eastAsia="en-US"/>
        </w:rPr>
        <w:t xml:space="preserve">do reprezentowania Wykonawcy w dokumentach </w:t>
      </w:r>
    </w:p>
    <w:p w14:paraId="26553858" w14:textId="77777777" w:rsidR="008E0759" w:rsidRDefault="008E0759" w:rsidP="008E0759">
      <w:pPr>
        <w:ind w:left="4111" w:firstLine="1418"/>
        <w:rPr>
          <w:i/>
          <w:iCs/>
          <w:vertAlign w:val="superscript"/>
        </w:rPr>
      </w:pPr>
      <w:r w:rsidRPr="00B8491A">
        <w:rPr>
          <w:i/>
          <w:lang w:eastAsia="en-US"/>
        </w:rPr>
        <w:t>rejestrowych lub we właściwym pełnomocnictwie</w:t>
      </w:r>
      <w:r w:rsidRPr="00B8491A">
        <w:rPr>
          <w:i/>
          <w:iCs/>
          <w:vertAlign w:val="superscript"/>
        </w:rPr>
        <w:t>)</w:t>
      </w:r>
    </w:p>
    <w:p w14:paraId="10F921F6" w14:textId="77777777" w:rsidR="007B4566" w:rsidRDefault="007B4566" w:rsidP="008E0759">
      <w:pPr>
        <w:ind w:left="4111" w:firstLine="1418"/>
        <w:rPr>
          <w:i/>
          <w:iCs/>
          <w:vertAlign w:val="superscript"/>
        </w:rPr>
      </w:pPr>
    </w:p>
    <w:p w14:paraId="4AF51C73" w14:textId="77777777" w:rsidR="002E653C" w:rsidRPr="005F1BFD" w:rsidRDefault="002E653C" w:rsidP="008D08E1">
      <w:pPr>
        <w:widowControl w:val="0"/>
        <w:shd w:val="clear" w:color="auto" w:fill="BFBFBF"/>
        <w:suppressAutoHyphens/>
        <w:spacing w:line="360" w:lineRule="auto"/>
        <w:ind w:left="227"/>
        <w:jc w:val="center"/>
        <w:rPr>
          <w:sz w:val="24"/>
          <w:szCs w:val="24"/>
        </w:rPr>
      </w:pPr>
      <w:r w:rsidRPr="005F1BFD">
        <w:rPr>
          <w:sz w:val="24"/>
          <w:szCs w:val="24"/>
        </w:rPr>
        <w:lastRenderedPageBreak/>
        <w:t>OŚWIADCZENIE DOTYCZĄCE PODANYCH INFORMACJI:</w:t>
      </w:r>
    </w:p>
    <w:p w14:paraId="38513CD2" w14:textId="1A1F1DC5" w:rsidR="002E653C" w:rsidRPr="005F1BFD" w:rsidRDefault="002E653C" w:rsidP="005F1BFD">
      <w:pPr>
        <w:widowControl w:val="0"/>
        <w:suppressAutoHyphens/>
        <w:spacing w:line="360" w:lineRule="auto"/>
        <w:ind w:left="227"/>
        <w:jc w:val="both"/>
        <w:rPr>
          <w:sz w:val="24"/>
          <w:szCs w:val="24"/>
        </w:rPr>
      </w:pPr>
      <w:r w:rsidRPr="005F1BFD">
        <w:rPr>
          <w:sz w:val="24"/>
          <w:szCs w:val="24"/>
        </w:rPr>
        <w:t xml:space="preserve">Oświadczam, że wszystkie informacje podane w powyższych oświadczeniach są aktualne </w:t>
      </w:r>
      <w:r w:rsidR="00187EFA" w:rsidRPr="005F1BFD">
        <w:rPr>
          <w:sz w:val="24"/>
          <w:szCs w:val="24"/>
        </w:rPr>
        <w:br/>
      </w:r>
      <w:r w:rsidRPr="005F1BFD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FBB5BC4" w14:textId="77777777" w:rsidR="00CF1F34" w:rsidRDefault="00CF1F34" w:rsidP="005F1BFD">
      <w:pPr>
        <w:widowControl w:val="0"/>
        <w:suppressAutoHyphens/>
        <w:spacing w:line="360" w:lineRule="auto"/>
        <w:jc w:val="both"/>
        <w:rPr>
          <w:sz w:val="24"/>
          <w:szCs w:val="24"/>
        </w:rPr>
      </w:pPr>
    </w:p>
    <w:p w14:paraId="5613E242" w14:textId="77777777" w:rsidR="008E0759" w:rsidRPr="00876A42" w:rsidRDefault="008E0759" w:rsidP="005F1BFD">
      <w:pPr>
        <w:widowControl w:val="0"/>
        <w:suppressAutoHyphens/>
        <w:spacing w:line="360" w:lineRule="auto"/>
        <w:jc w:val="both"/>
        <w:rPr>
          <w:sz w:val="24"/>
          <w:szCs w:val="24"/>
        </w:rPr>
      </w:pPr>
    </w:p>
    <w:p w14:paraId="1F972459" w14:textId="38574D39" w:rsidR="002E653C" w:rsidRPr="005F1BFD" w:rsidRDefault="002E653C" w:rsidP="008D08E1">
      <w:pPr>
        <w:widowControl w:val="0"/>
        <w:tabs>
          <w:tab w:val="right" w:pos="9639"/>
        </w:tabs>
        <w:suppressAutoHyphens/>
        <w:ind w:left="227"/>
        <w:rPr>
          <w:sz w:val="24"/>
          <w:szCs w:val="24"/>
        </w:rPr>
      </w:pPr>
      <w:r w:rsidRPr="005F1BFD">
        <w:rPr>
          <w:sz w:val="24"/>
          <w:szCs w:val="24"/>
        </w:rPr>
        <w:t xml:space="preserve">(miejscowość), dnia </w:t>
      </w:r>
      <w:r w:rsidR="00187EFA" w:rsidRPr="005F1BFD">
        <w:rPr>
          <w:sz w:val="24"/>
          <w:szCs w:val="24"/>
        </w:rPr>
        <w:t>..........</w:t>
      </w:r>
      <w:r w:rsidRPr="005F1BFD">
        <w:rPr>
          <w:sz w:val="24"/>
          <w:szCs w:val="24"/>
        </w:rPr>
        <w:t xml:space="preserve"> r. </w:t>
      </w:r>
      <w:r w:rsidRPr="005F1BFD">
        <w:rPr>
          <w:sz w:val="24"/>
          <w:szCs w:val="24"/>
        </w:rPr>
        <w:tab/>
      </w:r>
      <w:r w:rsidR="008D08E1">
        <w:rPr>
          <w:sz w:val="24"/>
          <w:szCs w:val="24"/>
        </w:rPr>
        <w:t>…</w:t>
      </w:r>
      <w:r w:rsidR="008E0759">
        <w:rPr>
          <w:sz w:val="24"/>
          <w:szCs w:val="24"/>
        </w:rPr>
        <w:t>……………………..</w:t>
      </w:r>
      <w:r w:rsidR="008D08E1">
        <w:rPr>
          <w:sz w:val="24"/>
          <w:szCs w:val="24"/>
        </w:rPr>
        <w:t>…..</w:t>
      </w:r>
      <w:r w:rsidR="00187EFA" w:rsidRPr="005F1BFD">
        <w:rPr>
          <w:sz w:val="24"/>
          <w:szCs w:val="24"/>
        </w:rPr>
        <w:t>........................</w:t>
      </w:r>
    </w:p>
    <w:p w14:paraId="53D58440" w14:textId="77777777" w:rsidR="008E0759" w:rsidRPr="00B8491A" w:rsidRDefault="008E0759" w:rsidP="008E0759">
      <w:pPr>
        <w:ind w:left="4111" w:firstLine="1418"/>
        <w:rPr>
          <w:i/>
          <w:lang w:eastAsia="en-US"/>
        </w:rPr>
      </w:pPr>
      <w:r>
        <w:rPr>
          <w:i/>
          <w:iCs/>
          <w:lang w:eastAsia="en-US"/>
        </w:rPr>
        <w:t>(P</w:t>
      </w:r>
      <w:r w:rsidRPr="00B8491A">
        <w:rPr>
          <w:i/>
          <w:lang w:eastAsia="en-US"/>
        </w:rPr>
        <w:t>odpis osoby uprawnionej lub osób uprawnionych</w:t>
      </w:r>
    </w:p>
    <w:p w14:paraId="413F7C18" w14:textId="77777777" w:rsidR="008E0759" w:rsidRPr="00B8491A" w:rsidRDefault="008E0759" w:rsidP="008E0759">
      <w:pPr>
        <w:ind w:left="4111" w:firstLine="1418"/>
        <w:rPr>
          <w:i/>
          <w:lang w:eastAsia="en-US"/>
        </w:rPr>
      </w:pPr>
      <w:r w:rsidRPr="00B8491A">
        <w:rPr>
          <w:i/>
          <w:lang w:eastAsia="en-US"/>
        </w:rPr>
        <w:t xml:space="preserve">do reprezentowania Wykonawcy w dokumentach </w:t>
      </w:r>
    </w:p>
    <w:p w14:paraId="3B886D53" w14:textId="77777777" w:rsidR="008E0759" w:rsidRDefault="008E0759" w:rsidP="008E0759">
      <w:pPr>
        <w:ind w:left="4111" w:firstLine="1418"/>
        <w:rPr>
          <w:i/>
          <w:iCs/>
          <w:vertAlign w:val="superscript"/>
        </w:rPr>
      </w:pPr>
      <w:r w:rsidRPr="00B8491A">
        <w:rPr>
          <w:i/>
          <w:lang w:eastAsia="en-US"/>
        </w:rPr>
        <w:t>rejestrowych lub we właściwym pełnomocnictwie</w:t>
      </w:r>
      <w:r w:rsidRPr="00B8491A">
        <w:rPr>
          <w:i/>
          <w:iCs/>
          <w:vertAlign w:val="superscript"/>
        </w:rPr>
        <w:t>)</w:t>
      </w:r>
    </w:p>
    <w:p w14:paraId="674DDCB5" w14:textId="7A87385E" w:rsidR="006F6D31" w:rsidRDefault="006F6D31">
      <w:pPr>
        <w:rPr>
          <w:sz w:val="24"/>
          <w:szCs w:val="24"/>
        </w:rPr>
      </w:pPr>
    </w:p>
    <w:sectPr w:rsidR="006F6D31" w:rsidSect="008538D0">
      <w:headerReference w:type="default" r:id="rId8"/>
      <w:footerReference w:type="default" r:id="rId9"/>
      <w:headerReference w:type="first" r:id="rId10"/>
      <w:pgSz w:w="11907" w:h="16840" w:code="9"/>
      <w:pgMar w:top="1418" w:right="1418" w:bottom="1418" w:left="79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05822" w14:textId="77777777" w:rsidR="003A5ED9" w:rsidRDefault="003A5ED9">
      <w:r>
        <w:separator/>
      </w:r>
    </w:p>
  </w:endnote>
  <w:endnote w:type="continuationSeparator" w:id="0">
    <w:p w14:paraId="35DCB85A" w14:textId="77777777" w:rsidR="003A5ED9" w:rsidRDefault="003A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6C0EA" w14:textId="4994C04D" w:rsidR="003A5ED9" w:rsidRPr="00937F9B" w:rsidRDefault="003A5ED9" w:rsidP="000760F3">
    <w:pPr>
      <w:pStyle w:val="Stopka"/>
      <w:tabs>
        <w:tab w:val="clear" w:pos="4536"/>
        <w:tab w:val="clear" w:pos="9072"/>
        <w:tab w:val="center" w:pos="5032"/>
      </w:tabs>
      <w:rPr>
        <w:sz w:val="18"/>
        <w:szCs w:val="18"/>
      </w:rPr>
    </w:pPr>
    <w:r>
      <w:rPr>
        <w:sz w:val="18"/>
        <w:szCs w:val="18"/>
      </w:rPr>
      <w:t>Ogłoszenie</w:t>
    </w:r>
    <w:r w:rsidRPr="00937F9B">
      <w:rPr>
        <w:sz w:val="18"/>
        <w:szCs w:val="18"/>
      </w:rPr>
      <w:tab/>
    </w:r>
    <w:r w:rsidRPr="00937F9B">
      <w:rPr>
        <w:sz w:val="18"/>
        <w:szCs w:val="18"/>
      </w:rPr>
      <w:tab/>
    </w:r>
    <w:r w:rsidRPr="00937F9B">
      <w:rPr>
        <w:sz w:val="18"/>
        <w:szCs w:val="18"/>
      </w:rPr>
      <w:tab/>
    </w:r>
    <w:r w:rsidRPr="00937F9B">
      <w:rPr>
        <w:sz w:val="18"/>
        <w:szCs w:val="18"/>
      </w:rPr>
      <w:tab/>
    </w:r>
    <w:r w:rsidRPr="00937F9B">
      <w:rPr>
        <w:sz w:val="18"/>
        <w:szCs w:val="18"/>
      </w:rPr>
      <w:tab/>
    </w:r>
    <w:r w:rsidRPr="00937F9B">
      <w:rPr>
        <w:sz w:val="18"/>
        <w:szCs w:val="18"/>
      </w:rPr>
      <w:tab/>
      <w:t xml:space="preserve">Strona </w:t>
    </w:r>
    <w:r w:rsidRPr="00937F9B">
      <w:rPr>
        <w:sz w:val="18"/>
        <w:szCs w:val="18"/>
      </w:rPr>
      <w:fldChar w:fldCharType="begin"/>
    </w:r>
    <w:r w:rsidRPr="00937F9B">
      <w:rPr>
        <w:sz w:val="18"/>
        <w:szCs w:val="18"/>
      </w:rPr>
      <w:instrText xml:space="preserve"> PAGE  \* Arabic  \* MERGEFORMAT </w:instrText>
    </w:r>
    <w:r w:rsidRPr="00937F9B">
      <w:rPr>
        <w:sz w:val="18"/>
        <w:szCs w:val="18"/>
      </w:rPr>
      <w:fldChar w:fldCharType="separate"/>
    </w:r>
    <w:r w:rsidR="00F3790A">
      <w:rPr>
        <w:noProof/>
        <w:sz w:val="18"/>
        <w:szCs w:val="18"/>
      </w:rPr>
      <w:t>3</w:t>
    </w:r>
    <w:r w:rsidRPr="00937F9B">
      <w:rPr>
        <w:sz w:val="18"/>
        <w:szCs w:val="18"/>
      </w:rPr>
      <w:fldChar w:fldCharType="end"/>
    </w:r>
    <w:r w:rsidRPr="00937F9B">
      <w:rPr>
        <w:sz w:val="18"/>
        <w:szCs w:val="18"/>
      </w:rPr>
      <w:t xml:space="preserve"> z </w:t>
    </w:r>
    <w:r w:rsidRPr="00937F9B">
      <w:rPr>
        <w:sz w:val="18"/>
        <w:szCs w:val="18"/>
      </w:rPr>
      <w:fldChar w:fldCharType="begin"/>
    </w:r>
    <w:r w:rsidRPr="00937F9B">
      <w:rPr>
        <w:sz w:val="18"/>
        <w:szCs w:val="18"/>
      </w:rPr>
      <w:instrText xml:space="preserve"> NUMPAGES  \* Arabic  \* MERGEFORMAT </w:instrText>
    </w:r>
    <w:r w:rsidRPr="00937F9B">
      <w:rPr>
        <w:sz w:val="18"/>
        <w:szCs w:val="18"/>
      </w:rPr>
      <w:fldChar w:fldCharType="separate"/>
    </w:r>
    <w:r w:rsidR="00F3790A">
      <w:rPr>
        <w:noProof/>
        <w:sz w:val="18"/>
        <w:szCs w:val="18"/>
      </w:rPr>
      <w:t>3</w:t>
    </w:r>
    <w:r w:rsidRPr="00937F9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4E08E" w14:textId="77777777" w:rsidR="003A5ED9" w:rsidRDefault="003A5ED9">
      <w:r>
        <w:separator/>
      </w:r>
    </w:p>
  </w:footnote>
  <w:footnote w:type="continuationSeparator" w:id="0">
    <w:p w14:paraId="4C1DD184" w14:textId="77777777" w:rsidR="003A5ED9" w:rsidRDefault="003A5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F6032" w14:textId="02B21B76" w:rsidR="003A5ED9" w:rsidRPr="00E60E26" w:rsidRDefault="003A5ED9" w:rsidP="00E60E26">
    <w:pPr>
      <w:pStyle w:val="Nagwek"/>
      <w:tabs>
        <w:tab w:val="clear" w:pos="9072"/>
      </w:tabs>
      <w:jc w:val="center"/>
      <w:rPr>
        <w:rFonts w:ascii="Arial" w:hAnsi="Arial" w:cs="Arial"/>
        <w:b/>
        <w:sz w:val="28"/>
        <w:szCs w:val="28"/>
        <w:lang w:eastAsia="en-US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1B43ABFC" wp14:editId="462E8BB3">
          <wp:simplePos x="0" y="0"/>
          <wp:positionH relativeFrom="column">
            <wp:posOffset>110490</wp:posOffset>
          </wp:positionH>
          <wp:positionV relativeFrom="paragraph">
            <wp:posOffset>-175260</wp:posOffset>
          </wp:positionV>
          <wp:extent cx="745490" cy="605155"/>
          <wp:effectExtent l="0" t="0" r="0" b="4445"/>
          <wp:wrapNone/>
          <wp:docPr id="12" name="Obraz 5" descr="nowe%20logo%20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nowe%20logo%2020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0E26">
      <w:rPr>
        <w:rFonts w:ascii="Arial" w:hAnsi="Arial" w:cs="Arial"/>
        <w:b/>
        <w:sz w:val="28"/>
        <w:szCs w:val="28"/>
        <w:lang w:eastAsia="en-US"/>
      </w:rPr>
      <w:t>URZĄD STATYSTYCZNY w WARSZAWIE</w:t>
    </w:r>
  </w:p>
  <w:p w14:paraId="0BFA4ABD" w14:textId="77777777" w:rsidR="003A5ED9" w:rsidRPr="00E60E26" w:rsidRDefault="003A5ED9" w:rsidP="00E60E26">
    <w:pPr>
      <w:tabs>
        <w:tab w:val="center" w:pos="4536"/>
        <w:tab w:val="right" w:pos="9072"/>
      </w:tabs>
      <w:spacing w:before="40"/>
      <w:jc w:val="both"/>
      <w:rPr>
        <w:sz w:val="24"/>
        <w:szCs w:val="22"/>
        <w:lang w:eastAsia="en-US"/>
      </w:rPr>
    </w:pPr>
  </w:p>
  <w:p w14:paraId="085CAF65" w14:textId="42929CA0" w:rsidR="003A5ED9" w:rsidRDefault="003A5ED9" w:rsidP="00E60E26">
    <w:pPr>
      <w:tabs>
        <w:tab w:val="center" w:pos="4536"/>
        <w:tab w:val="right" w:pos="9072"/>
      </w:tabs>
      <w:spacing w:before="40"/>
      <w:jc w:val="both"/>
      <w:rPr>
        <w:sz w:val="24"/>
        <w:szCs w:val="22"/>
        <w:lang w:eastAsia="en-US"/>
      </w:rPr>
    </w:pPr>
    <w:r>
      <w:rPr>
        <w:noProof/>
        <w:sz w:val="24"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E29974D" wp14:editId="27377AE0">
              <wp:simplePos x="0" y="0"/>
              <wp:positionH relativeFrom="column">
                <wp:posOffset>347345</wp:posOffset>
              </wp:positionH>
              <wp:positionV relativeFrom="paragraph">
                <wp:posOffset>165735</wp:posOffset>
              </wp:positionV>
              <wp:extent cx="5857875" cy="0"/>
              <wp:effectExtent l="0" t="0" r="0" b="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6C4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7.35pt;margin-top:13.05pt;width:461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"/>
          </w:pict>
        </mc:Fallback>
      </mc:AlternateContent>
    </w:r>
  </w:p>
  <w:p w14:paraId="635D38EC" w14:textId="5871CB9B" w:rsidR="003A5ED9" w:rsidRDefault="003A5ED9" w:rsidP="000163CE">
    <w:pPr>
      <w:pStyle w:val="Stopka"/>
      <w:tabs>
        <w:tab w:val="clear" w:pos="4536"/>
        <w:tab w:val="clear" w:pos="9072"/>
        <w:tab w:val="center" w:pos="5032"/>
      </w:tabs>
      <w:jc w:val="right"/>
      <w:rPr>
        <w:sz w:val="18"/>
        <w:szCs w:val="18"/>
      </w:rPr>
    </w:pPr>
    <w:r w:rsidRPr="009E486E">
      <w:rPr>
        <w:sz w:val="18"/>
        <w:szCs w:val="18"/>
      </w:rPr>
      <w:t>WAW-FA.27</w:t>
    </w:r>
    <w:r>
      <w:rPr>
        <w:sz w:val="18"/>
        <w:szCs w:val="18"/>
      </w:rPr>
      <w:t>20.11</w:t>
    </w:r>
    <w:r w:rsidRPr="009E486E">
      <w:rPr>
        <w:sz w:val="18"/>
        <w:szCs w:val="18"/>
      </w:rPr>
      <w:t>.2017</w:t>
    </w:r>
  </w:p>
  <w:p w14:paraId="1C11EFB5" w14:textId="50EE716A" w:rsidR="003A5ED9" w:rsidRPr="00E60E26" w:rsidRDefault="003A5ED9" w:rsidP="000163CE">
    <w:pPr>
      <w:tabs>
        <w:tab w:val="center" w:pos="4536"/>
        <w:tab w:val="right" w:pos="9072"/>
      </w:tabs>
      <w:spacing w:before="40"/>
      <w:jc w:val="center"/>
      <w:rPr>
        <w:sz w:val="24"/>
        <w:szCs w:val="22"/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BAA9D" w14:textId="4EC8DC92" w:rsidR="003A5ED9" w:rsidRPr="00E60E26" w:rsidRDefault="003A5ED9" w:rsidP="00E60E26">
    <w:pPr>
      <w:tabs>
        <w:tab w:val="center" w:pos="4536"/>
        <w:tab w:val="right" w:pos="9072"/>
      </w:tabs>
      <w:jc w:val="center"/>
      <w:rPr>
        <w:rFonts w:ascii="Arial" w:hAnsi="Arial" w:cs="Arial"/>
        <w:b/>
        <w:sz w:val="32"/>
        <w:szCs w:val="38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6C9E13A7" wp14:editId="778F47F8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57225" cy="533400"/>
          <wp:effectExtent l="0" t="0" r="9525" b="0"/>
          <wp:wrapNone/>
          <wp:docPr id="13" name="Obraz 4" descr="nowe%20logo%20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nowe%20logo%2020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0E26">
      <w:rPr>
        <w:b/>
        <w:sz w:val="36"/>
        <w:szCs w:val="36"/>
      </w:rPr>
      <w:t xml:space="preserve">              </w:t>
    </w:r>
    <w:r w:rsidRPr="00E60E26">
      <w:rPr>
        <w:rFonts w:ascii="Arial" w:hAnsi="Arial" w:cs="Arial"/>
        <w:b/>
        <w:sz w:val="32"/>
        <w:szCs w:val="38"/>
      </w:rPr>
      <w:t>URZĄD STATYSTYCZNY w WARSZAWIE</w:t>
    </w:r>
  </w:p>
  <w:p w14:paraId="786CFD8F" w14:textId="77777777" w:rsidR="003A5ED9" w:rsidRPr="00E60E26" w:rsidRDefault="003A5ED9" w:rsidP="00E60E26">
    <w:pPr>
      <w:tabs>
        <w:tab w:val="center" w:pos="4536"/>
        <w:tab w:val="right" w:pos="9072"/>
      </w:tabs>
      <w:jc w:val="center"/>
      <w:rPr>
        <w:rFonts w:ascii="Arial" w:hAnsi="Arial" w:cs="Arial"/>
        <w:b/>
        <w:sz w:val="10"/>
        <w:szCs w:val="38"/>
      </w:rPr>
    </w:pPr>
  </w:p>
  <w:p w14:paraId="08483D74" w14:textId="77777777" w:rsidR="003A5ED9" w:rsidRPr="00E60E26" w:rsidRDefault="003A5ED9" w:rsidP="00E60E26">
    <w:pPr>
      <w:tabs>
        <w:tab w:val="center" w:pos="4536"/>
        <w:tab w:val="right" w:pos="9072"/>
      </w:tabs>
      <w:jc w:val="center"/>
      <w:rPr>
        <w:rFonts w:ascii="Arial" w:hAnsi="Arial" w:cs="Arial"/>
        <w:sz w:val="10"/>
        <w:szCs w:val="24"/>
      </w:rPr>
    </w:pPr>
  </w:p>
  <w:p w14:paraId="566A5133" w14:textId="77777777" w:rsidR="003A5ED9" w:rsidRPr="00E60E26" w:rsidRDefault="003A5ED9" w:rsidP="00E60E26">
    <w:pPr>
      <w:tabs>
        <w:tab w:val="center" w:pos="4536"/>
        <w:tab w:val="right" w:pos="9072"/>
      </w:tabs>
      <w:jc w:val="center"/>
      <w:rPr>
        <w:rFonts w:ascii="Arial" w:hAnsi="Arial" w:cs="Arial"/>
        <w:sz w:val="10"/>
        <w:szCs w:val="24"/>
      </w:rPr>
    </w:pPr>
  </w:p>
  <w:p w14:paraId="47B9E4FF" w14:textId="676A50FA" w:rsidR="003A5ED9" w:rsidRPr="00E60E26" w:rsidRDefault="003A5ED9" w:rsidP="00E60E26">
    <w:pPr>
      <w:tabs>
        <w:tab w:val="center" w:pos="4536"/>
      </w:tabs>
      <w:spacing w:line="360" w:lineRule="auto"/>
      <w:jc w:val="center"/>
      <w:rPr>
        <w:rFonts w:ascii="Arial" w:hAnsi="Arial" w:cs="Arial"/>
        <w:sz w:val="24"/>
        <w:szCs w:val="24"/>
      </w:rPr>
    </w:pPr>
    <w:r>
      <w:rPr>
        <w:noProof/>
        <w:sz w:val="24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64CDBB" wp14:editId="753AAF77">
              <wp:simplePos x="0" y="0"/>
              <wp:positionH relativeFrom="column">
                <wp:posOffset>4648200</wp:posOffset>
              </wp:positionH>
              <wp:positionV relativeFrom="paragraph">
                <wp:posOffset>111760</wp:posOffset>
              </wp:positionV>
              <wp:extent cx="148590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E48049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8.8pt" to="48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ev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Jjl8+ki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"/>
          </w:pict>
        </mc:Fallback>
      </mc:AlternateContent>
    </w:r>
    <w:r>
      <w:rPr>
        <w:noProof/>
        <w:sz w:val="24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352D51" wp14:editId="1F95B895">
              <wp:simplePos x="0" y="0"/>
              <wp:positionH relativeFrom="column">
                <wp:posOffset>0</wp:posOffset>
              </wp:positionH>
              <wp:positionV relativeFrom="paragraph">
                <wp:posOffset>111760</wp:posOffset>
              </wp:positionV>
              <wp:extent cx="148590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DA760E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pt" to="11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V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rN8Pl2k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"/>
          </w:pict>
        </mc:Fallback>
      </mc:AlternateContent>
    </w:r>
    <w:r w:rsidRPr="00E60E26">
      <w:rPr>
        <w:rFonts w:ascii="Arial" w:hAnsi="Arial" w:cs="Arial"/>
        <w:sz w:val="24"/>
        <w:szCs w:val="24"/>
      </w:rPr>
      <w:t>02-134 WARSZAWA, ul. 1 Sierpnia 21</w:t>
    </w:r>
  </w:p>
  <w:p w14:paraId="4192F1D0" w14:textId="77777777" w:rsidR="003A5ED9" w:rsidRPr="00E60E26" w:rsidRDefault="003A5ED9" w:rsidP="00E60E26">
    <w:pPr>
      <w:tabs>
        <w:tab w:val="center" w:pos="4536"/>
        <w:tab w:val="right" w:pos="9072"/>
      </w:tabs>
      <w:spacing w:line="360" w:lineRule="auto"/>
      <w:jc w:val="center"/>
      <w:rPr>
        <w:rFonts w:ascii="Arial" w:hAnsi="Arial" w:cs="Arial"/>
        <w:sz w:val="24"/>
        <w:szCs w:val="24"/>
        <w:lang w:val="en-US"/>
      </w:rPr>
    </w:pPr>
    <w:r w:rsidRPr="00E60E26">
      <w:rPr>
        <w:rFonts w:ascii="Arial" w:hAnsi="Arial" w:cs="Arial"/>
        <w:lang w:val="en-US"/>
      </w:rPr>
      <w:t>Tel. 22 464 23 15, 22 464 23 12, fax. 22 846 76 67, e-mail: SekretariatUSWAW@stat.gov.pl</w:t>
    </w:r>
  </w:p>
  <w:p w14:paraId="3D5396F9" w14:textId="77777777" w:rsidR="003A5ED9" w:rsidRPr="000928FA" w:rsidRDefault="003A5ED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598"/>
        </w:tabs>
        <w:ind w:left="598" w:hanging="283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AEF6C26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6" w15:restartNumberingAfterBreak="0">
    <w:nsid w:val="00000008"/>
    <w:multiLevelType w:val="singleLevel"/>
    <w:tmpl w:val="00000008"/>
    <w:name w:val="WW8Num1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4"/>
        <w:u w:val="none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00000025"/>
    <w:multiLevelType w:val="multilevel"/>
    <w:tmpl w:val="00000025"/>
    <w:name w:val="WW8Num37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10C54A9"/>
    <w:multiLevelType w:val="hybridMultilevel"/>
    <w:tmpl w:val="402E7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2E73F1"/>
    <w:multiLevelType w:val="hybridMultilevel"/>
    <w:tmpl w:val="117ACFCE"/>
    <w:lvl w:ilvl="0" w:tplc="A09CFC6A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0B043DB3"/>
    <w:multiLevelType w:val="singleLevel"/>
    <w:tmpl w:val="00000009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6"/>
        <w:u w:val="none"/>
      </w:rPr>
    </w:lvl>
  </w:abstractNum>
  <w:abstractNum w:abstractNumId="19" w15:restartNumberingAfterBreak="0">
    <w:nsid w:val="0D952D08"/>
    <w:multiLevelType w:val="hybridMultilevel"/>
    <w:tmpl w:val="0A0E3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505CCC"/>
    <w:multiLevelType w:val="multilevel"/>
    <w:tmpl w:val="81529126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19092555"/>
    <w:multiLevelType w:val="multilevel"/>
    <w:tmpl w:val="EF32153E"/>
    <w:lvl w:ilvl="0">
      <w:start w:val="1"/>
      <w:numFmt w:val="upperRoman"/>
      <w:lvlText w:val="%1."/>
      <w:lvlJc w:val="left"/>
      <w:pPr>
        <w:ind w:left="737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01" w:hanging="51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11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665"/>
        </w:tabs>
        <w:ind w:left="2948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3289" w:hanging="341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tabs>
          <w:tab w:val="num" w:pos="3232"/>
        </w:tabs>
        <w:ind w:left="3686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tabs>
          <w:tab w:val="num" w:pos="3629"/>
        </w:tabs>
        <w:ind w:left="4139" w:hanging="510"/>
      </w:pPr>
      <w:rPr>
        <w:rFonts w:ascii="Symbol" w:hAnsi="Symbol" w:hint="default"/>
        <w:color w:val="auto"/>
      </w:rPr>
    </w:lvl>
  </w:abstractNum>
  <w:abstractNum w:abstractNumId="22" w15:restartNumberingAfterBreak="0">
    <w:nsid w:val="1DB678B0"/>
    <w:multiLevelType w:val="multilevel"/>
    <w:tmpl w:val="C5585450"/>
    <w:styleLink w:val="Styl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3" w15:restartNumberingAfterBreak="0">
    <w:nsid w:val="1E933395"/>
    <w:multiLevelType w:val="hybridMultilevel"/>
    <w:tmpl w:val="FB8CBAA2"/>
    <w:lvl w:ilvl="0" w:tplc="7534C1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1DC3FAB"/>
    <w:multiLevelType w:val="hybridMultilevel"/>
    <w:tmpl w:val="8FAEAC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2A54EF7"/>
    <w:multiLevelType w:val="multilevel"/>
    <w:tmpl w:val="B3C03ABC"/>
    <w:styleLink w:val="StylSIWZ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53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28" w:hanging="397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25DE6CCE"/>
    <w:multiLevelType w:val="hybridMultilevel"/>
    <w:tmpl w:val="F9ACDBC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63D21F0"/>
    <w:multiLevelType w:val="hybridMultilevel"/>
    <w:tmpl w:val="FFE69D72"/>
    <w:lvl w:ilvl="0" w:tplc="96D6FCBA">
      <w:start w:val="1"/>
      <w:numFmt w:val="decimal"/>
      <w:suff w:val="nothing"/>
      <w:lvlText w:val="§ %1."/>
      <w:lvlJc w:val="center"/>
      <w:pPr>
        <w:ind w:left="595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D6212"/>
    <w:multiLevelType w:val="multilevel"/>
    <w:tmpl w:val="1CEE601E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C8E7DBB"/>
    <w:multiLevelType w:val="hybridMultilevel"/>
    <w:tmpl w:val="0A0E3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D73EA1"/>
    <w:multiLevelType w:val="hybridMultilevel"/>
    <w:tmpl w:val="F25A2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ED6EA6"/>
    <w:multiLevelType w:val="hybridMultilevel"/>
    <w:tmpl w:val="402E7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D70363"/>
    <w:multiLevelType w:val="multilevel"/>
    <w:tmpl w:val="593A8A8C"/>
    <w:lvl w:ilvl="0">
      <w:start w:val="26"/>
      <w:numFmt w:val="upperRoman"/>
      <w:lvlText w:val="%1."/>
      <w:lvlJc w:val="left"/>
      <w:pPr>
        <w:ind w:left="737" w:hanging="510"/>
      </w:pPr>
      <w:rPr>
        <w:rFonts w:hint="default"/>
        <w:b w:val="0"/>
        <w:color w:val="auto"/>
      </w:rPr>
    </w:lvl>
    <w:lvl w:ilvl="1">
      <w:start w:val="2"/>
      <w:numFmt w:val="decimal"/>
      <w:lvlText w:val="%2.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01" w:hanging="51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11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665"/>
        </w:tabs>
        <w:ind w:left="2948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3289" w:hanging="341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tabs>
          <w:tab w:val="num" w:pos="3232"/>
        </w:tabs>
        <w:ind w:left="3686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tabs>
          <w:tab w:val="num" w:pos="3629"/>
        </w:tabs>
        <w:ind w:left="4139" w:hanging="510"/>
      </w:pPr>
      <w:rPr>
        <w:rFonts w:ascii="Symbol" w:hAnsi="Symbol" w:hint="default"/>
        <w:color w:val="auto"/>
      </w:rPr>
    </w:lvl>
  </w:abstractNum>
  <w:abstractNum w:abstractNumId="33" w15:restartNumberingAfterBreak="0">
    <w:nsid w:val="360A4D88"/>
    <w:multiLevelType w:val="multilevel"/>
    <w:tmpl w:val="81C0284C"/>
    <w:styleLink w:val="Styl1m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a)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none"/>
      <w:lvlText w:val="a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3DDC5A98"/>
    <w:multiLevelType w:val="hybridMultilevel"/>
    <w:tmpl w:val="402E7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5E1D62"/>
    <w:multiLevelType w:val="hybridMultilevel"/>
    <w:tmpl w:val="1A8AA6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91443DE"/>
    <w:multiLevelType w:val="multilevel"/>
    <w:tmpl w:val="E2DA614A"/>
    <w:numStyleLink w:val="Styl6"/>
  </w:abstractNum>
  <w:abstractNum w:abstractNumId="37" w15:restartNumberingAfterBreak="0">
    <w:nsid w:val="4A51430D"/>
    <w:multiLevelType w:val="multilevel"/>
    <w:tmpl w:val="10C267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C440A36"/>
    <w:multiLevelType w:val="multilevel"/>
    <w:tmpl w:val="A6908B3A"/>
    <w:lvl w:ilvl="0">
      <w:start w:val="1"/>
      <w:numFmt w:val="upperRoman"/>
      <w:lvlText w:val="%1."/>
      <w:lvlJc w:val="left"/>
      <w:pPr>
        <w:ind w:left="737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01" w:hanging="51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11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665"/>
        </w:tabs>
        <w:ind w:left="2948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3289" w:hanging="341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tabs>
          <w:tab w:val="num" w:pos="3232"/>
        </w:tabs>
        <w:ind w:left="3686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tabs>
          <w:tab w:val="num" w:pos="3629"/>
        </w:tabs>
        <w:ind w:left="4139" w:hanging="510"/>
      </w:pPr>
      <w:rPr>
        <w:rFonts w:ascii="Symbol" w:hAnsi="Symbol" w:hint="default"/>
        <w:color w:val="auto"/>
      </w:rPr>
    </w:lvl>
  </w:abstractNum>
  <w:abstractNum w:abstractNumId="39" w15:restartNumberingAfterBreak="0">
    <w:nsid w:val="4C8C5488"/>
    <w:multiLevelType w:val="hybridMultilevel"/>
    <w:tmpl w:val="8FAEAC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18D49EB"/>
    <w:multiLevelType w:val="multilevel"/>
    <w:tmpl w:val="02B41E8E"/>
    <w:lvl w:ilvl="0">
      <w:start w:val="12"/>
      <w:numFmt w:val="upperRoman"/>
      <w:lvlText w:val="%1."/>
      <w:lvlJc w:val="left"/>
      <w:pPr>
        <w:ind w:left="737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01" w:hanging="51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11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665"/>
        </w:tabs>
        <w:ind w:left="2948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3289" w:hanging="341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tabs>
          <w:tab w:val="num" w:pos="3232"/>
        </w:tabs>
        <w:ind w:left="3686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tabs>
          <w:tab w:val="num" w:pos="3629"/>
        </w:tabs>
        <w:ind w:left="4139" w:hanging="510"/>
      </w:pPr>
      <w:rPr>
        <w:rFonts w:ascii="Symbol" w:hAnsi="Symbol" w:hint="default"/>
        <w:color w:val="auto"/>
      </w:rPr>
    </w:lvl>
  </w:abstractNum>
  <w:abstractNum w:abstractNumId="41" w15:restartNumberingAfterBreak="0">
    <w:nsid w:val="58615456"/>
    <w:multiLevelType w:val="multilevel"/>
    <w:tmpl w:val="C9E4E292"/>
    <w:lvl w:ilvl="0">
      <w:start w:val="1"/>
      <w:numFmt w:val="upperRoman"/>
      <w:lvlText w:val="%1."/>
      <w:lvlJc w:val="left"/>
      <w:pPr>
        <w:ind w:left="737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247" w:hanging="396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701" w:hanging="51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11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665"/>
        </w:tabs>
        <w:ind w:left="2948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3289" w:hanging="341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tabs>
          <w:tab w:val="num" w:pos="3232"/>
        </w:tabs>
        <w:ind w:left="3686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tabs>
          <w:tab w:val="num" w:pos="3629"/>
        </w:tabs>
        <w:ind w:left="4139" w:hanging="510"/>
      </w:pPr>
      <w:rPr>
        <w:rFonts w:ascii="Symbol" w:hAnsi="Symbol" w:hint="default"/>
        <w:color w:val="auto"/>
      </w:rPr>
    </w:lvl>
  </w:abstractNum>
  <w:abstractNum w:abstractNumId="42" w15:restartNumberingAfterBreak="0">
    <w:nsid w:val="61497CA2"/>
    <w:multiLevelType w:val="hybridMultilevel"/>
    <w:tmpl w:val="ADD415EE"/>
    <w:lvl w:ilvl="0" w:tplc="C1B271C2">
      <w:start w:val="1"/>
      <w:numFmt w:val="upperRoman"/>
      <w:lvlText w:val="%1."/>
      <w:lvlJc w:val="right"/>
      <w:pPr>
        <w:ind w:left="9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3" w15:restartNumberingAfterBreak="0">
    <w:nsid w:val="62466873"/>
    <w:multiLevelType w:val="multilevel"/>
    <w:tmpl w:val="42CE6C7A"/>
    <w:styleLink w:val="Styl4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  <w:color w:val="auto"/>
      </w:rPr>
    </w:lvl>
    <w:lvl w:ilvl="3">
      <w:start w:val="1"/>
      <w:numFmt w:val="lowerLetter"/>
      <w:lvlText w:val="%4."/>
      <w:lvlJc w:val="left"/>
      <w:pPr>
        <w:ind w:left="1701" w:hanging="567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041" w:hanging="51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211" w:hanging="41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52" w:hanging="392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948" w:hanging="42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9227F97"/>
    <w:multiLevelType w:val="hybridMultilevel"/>
    <w:tmpl w:val="48C62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29114F"/>
    <w:multiLevelType w:val="hybridMultilevel"/>
    <w:tmpl w:val="4C9EA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BDE617B"/>
    <w:multiLevelType w:val="multilevel"/>
    <w:tmpl w:val="76B4518E"/>
    <w:styleLink w:val="Styl3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531" w:hanging="397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1928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6CE60C7C"/>
    <w:multiLevelType w:val="hybridMultilevel"/>
    <w:tmpl w:val="6B0C11F6"/>
    <w:lvl w:ilvl="0" w:tplc="B546AF70">
      <w:start w:val="5"/>
      <w:numFmt w:val="upperRoman"/>
      <w:lvlText w:val="%1."/>
      <w:lvlJc w:val="right"/>
      <w:pPr>
        <w:ind w:left="9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3600CE"/>
    <w:multiLevelType w:val="multilevel"/>
    <w:tmpl w:val="E2DA614A"/>
    <w:styleLink w:val="Styl6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49" w15:restartNumberingAfterBreak="0">
    <w:nsid w:val="76F2049B"/>
    <w:multiLevelType w:val="hybridMultilevel"/>
    <w:tmpl w:val="AABC8F3A"/>
    <w:name w:val="WW8Num162"/>
    <w:lvl w:ilvl="0" w:tplc="0000000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9837955"/>
    <w:multiLevelType w:val="hybridMultilevel"/>
    <w:tmpl w:val="FDF4FFD6"/>
    <w:lvl w:ilvl="0" w:tplc="F0CE9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B5F4750"/>
    <w:multiLevelType w:val="hybridMultilevel"/>
    <w:tmpl w:val="E144A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B931C95"/>
    <w:multiLevelType w:val="multilevel"/>
    <w:tmpl w:val="9BC69664"/>
    <w:lvl w:ilvl="0">
      <w:start w:val="27"/>
      <w:numFmt w:val="upperRoman"/>
      <w:lvlText w:val="%1."/>
      <w:lvlJc w:val="left"/>
      <w:pPr>
        <w:ind w:left="737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01" w:hanging="51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11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665"/>
        </w:tabs>
        <w:ind w:left="2948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3289" w:hanging="341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tabs>
          <w:tab w:val="num" w:pos="3232"/>
        </w:tabs>
        <w:ind w:left="3686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tabs>
          <w:tab w:val="num" w:pos="3629"/>
        </w:tabs>
        <w:ind w:left="4139" w:hanging="510"/>
      </w:pPr>
      <w:rPr>
        <w:rFonts w:ascii="Symbol" w:hAnsi="Symbol" w:hint="default"/>
        <w:color w:val="auto"/>
      </w:rPr>
    </w:lvl>
  </w:abstractNum>
  <w:num w:numId="1">
    <w:abstractNumId w:val="33"/>
  </w:num>
  <w:num w:numId="2">
    <w:abstractNumId w:val="20"/>
  </w:num>
  <w:num w:numId="3">
    <w:abstractNumId w:val="22"/>
  </w:num>
  <w:num w:numId="4">
    <w:abstractNumId w:val="46"/>
  </w:num>
  <w:num w:numId="5">
    <w:abstractNumId w:val="25"/>
  </w:num>
  <w:num w:numId="6">
    <w:abstractNumId w:val="43"/>
  </w:num>
  <w:num w:numId="7">
    <w:abstractNumId w:val="21"/>
  </w:num>
  <w:num w:numId="8">
    <w:abstractNumId w:val="41"/>
  </w:num>
  <w:num w:numId="9">
    <w:abstractNumId w:val="38"/>
  </w:num>
  <w:num w:numId="10">
    <w:abstractNumId w:val="42"/>
  </w:num>
  <w:num w:numId="11">
    <w:abstractNumId w:val="40"/>
  </w:num>
  <w:num w:numId="12">
    <w:abstractNumId w:val="41"/>
    <w:lvlOverride w:ilvl="0">
      <w:lvl w:ilvl="0">
        <w:start w:val="1"/>
        <w:numFmt w:val="upperRoman"/>
        <w:lvlText w:val="%1."/>
        <w:lvlJc w:val="left"/>
        <w:pPr>
          <w:ind w:left="397" w:hanging="17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247" w:hanging="396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701" w:hanging="51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2211" w:hanging="45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608" w:hanging="34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2665"/>
          </w:tabs>
          <w:ind w:left="2948" w:hanging="283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"/>
        <w:lvlJc w:val="left"/>
        <w:pPr>
          <w:tabs>
            <w:tab w:val="num" w:pos="3062"/>
          </w:tabs>
          <w:ind w:left="3289" w:hanging="341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"/>
        <w:lvlJc w:val="left"/>
        <w:pPr>
          <w:tabs>
            <w:tab w:val="num" w:pos="3232"/>
          </w:tabs>
          <w:ind w:left="3686" w:hanging="454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"/>
        <w:lvlJc w:val="left"/>
        <w:pPr>
          <w:tabs>
            <w:tab w:val="num" w:pos="3629"/>
          </w:tabs>
          <w:ind w:left="4139" w:hanging="510"/>
        </w:pPr>
        <w:rPr>
          <w:rFonts w:ascii="Symbol" w:hAnsi="Symbol" w:hint="default"/>
          <w:color w:val="auto"/>
        </w:rPr>
      </w:lvl>
    </w:lvlOverride>
  </w:num>
  <w:num w:numId="13">
    <w:abstractNumId w:val="41"/>
    <w:lvlOverride w:ilvl="0">
      <w:lvl w:ilvl="0">
        <w:start w:val="1"/>
        <w:numFmt w:val="upperRoman"/>
        <w:lvlText w:val="%1."/>
        <w:lvlJc w:val="left"/>
        <w:pPr>
          <w:ind w:left="340" w:hanging="113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247" w:hanging="396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701" w:hanging="51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2211" w:hanging="45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608" w:hanging="34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2665"/>
          </w:tabs>
          <w:ind w:left="2948" w:hanging="283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"/>
        <w:lvlJc w:val="left"/>
        <w:pPr>
          <w:tabs>
            <w:tab w:val="num" w:pos="3062"/>
          </w:tabs>
          <w:ind w:left="3289" w:hanging="341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"/>
        <w:lvlJc w:val="left"/>
        <w:pPr>
          <w:tabs>
            <w:tab w:val="num" w:pos="3232"/>
          </w:tabs>
          <w:ind w:left="3686" w:hanging="454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"/>
        <w:lvlJc w:val="left"/>
        <w:pPr>
          <w:tabs>
            <w:tab w:val="num" w:pos="3629"/>
          </w:tabs>
          <w:ind w:left="4139" w:hanging="510"/>
        </w:pPr>
        <w:rPr>
          <w:rFonts w:ascii="Symbol" w:hAnsi="Symbol" w:hint="default"/>
          <w:color w:val="auto"/>
        </w:rPr>
      </w:lvl>
    </w:lvlOverride>
  </w:num>
  <w:num w:numId="14">
    <w:abstractNumId w:val="32"/>
  </w:num>
  <w:num w:numId="15">
    <w:abstractNumId w:val="52"/>
  </w:num>
  <w:num w:numId="16">
    <w:abstractNumId w:val="29"/>
  </w:num>
  <w:num w:numId="17">
    <w:abstractNumId w:val="26"/>
  </w:num>
  <w:num w:numId="18">
    <w:abstractNumId w:val="44"/>
  </w:num>
  <w:num w:numId="19">
    <w:abstractNumId w:val="30"/>
  </w:num>
  <w:num w:numId="20">
    <w:abstractNumId w:val="16"/>
  </w:num>
  <w:num w:numId="21">
    <w:abstractNumId w:val="27"/>
  </w:num>
  <w:num w:numId="22">
    <w:abstractNumId w:val="34"/>
  </w:num>
  <w:num w:numId="23">
    <w:abstractNumId w:val="31"/>
  </w:num>
  <w:num w:numId="24">
    <w:abstractNumId w:val="28"/>
  </w:num>
  <w:num w:numId="25">
    <w:abstractNumId w:val="37"/>
  </w:num>
  <w:num w:numId="26">
    <w:abstractNumId w:val="23"/>
  </w:num>
  <w:num w:numId="27">
    <w:abstractNumId w:val="35"/>
  </w:num>
  <w:num w:numId="28">
    <w:abstractNumId w:val="47"/>
  </w:num>
  <w:num w:numId="29">
    <w:abstractNumId w:val="24"/>
  </w:num>
  <w:num w:numId="30">
    <w:abstractNumId w:val="51"/>
  </w:num>
  <w:num w:numId="31">
    <w:abstractNumId w:val="45"/>
  </w:num>
  <w:num w:numId="32">
    <w:abstractNumId w:val="50"/>
  </w:num>
  <w:num w:numId="33">
    <w:abstractNumId w:val="39"/>
  </w:num>
  <w:num w:numId="34">
    <w:abstractNumId w:val="19"/>
  </w:num>
  <w:num w:numId="35">
    <w:abstractNumId w:val="17"/>
  </w:num>
  <w:num w:numId="36">
    <w:abstractNumId w:val="48"/>
  </w:num>
  <w:num w:numId="37">
    <w:abstractNumId w:val="3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88"/>
    <w:rsid w:val="000022C7"/>
    <w:rsid w:val="000050CD"/>
    <w:rsid w:val="00013C34"/>
    <w:rsid w:val="000163CE"/>
    <w:rsid w:val="000176EA"/>
    <w:rsid w:val="00023BA2"/>
    <w:rsid w:val="00025C8D"/>
    <w:rsid w:val="00026B9B"/>
    <w:rsid w:val="00030B5C"/>
    <w:rsid w:val="00031E4F"/>
    <w:rsid w:val="000331EB"/>
    <w:rsid w:val="00035827"/>
    <w:rsid w:val="00041040"/>
    <w:rsid w:val="000576CF"/>
    <w:rsid w:val="000613EB"/>
    <w:rsid w:val="00065950"/>
    <w:rsid w:val="00070340"/>
    <w:rsid w:val="00070BD8"/>
    <w:rsid w:val="00075E6B"/>
    <w:rsid w:val="000760F3"/>
    <w:rsid w:val="000812AB"/>
    <w:rsid w:val="000817F4"/>
    <w:rsid w:val="0008224A"/>
    <w:rsid w:val="00084421"/>
    <w:rsid w:val="000847E8"/>
    <w:rsid w:val="00084D87"/>
    <w:rsid w:val="000860F2"/>
    <w:rsid w:val="000869B9"/>
    <w:rsid w:val="00091C90"/>
    <w:rsid w:val="000928FA"/>
    <w:rsid w:val="00093309"/>
    <w:rsid w:val="000A1437"/>
    <w:rsid w:val="000A6426"/>
    <w:rsid w:val="000B01CA"/>
    <w:rsid w:val="000B23E4"/>
    <w:rsid w:val="000B2FD8"/>
    <w:rsid w:val="000C2425"/>
    <w:rsid w:val="000C7DFA"/>
    <w:rsid w:val="000D579C"/>
    <w:rsid w:val="000E07EE"/>
    <w:rsid w:val="000E1107"/>
    <w:rsid w:val="000E2BA1"/>
    <w:rsid w:val="000E62D4"/>
    <w:rsid w:val="000E6861"/>
    <w:rsid w:val="000E68B3"/>
    <w:rsid w:val="000E7BB9"/>
    <w:rsid w:val="000F1229"/>
    <w:rsid w:val="000F2452"/>
    <w:rsid w:val="000F2BD5"/>
    <w:rsid w:val="000F49CC"/>
    <w:rsid w:val="000F5480"/>
    <w:rsid w:val="000F60B4"/>
    <w:rsid w:val="000F6813"/>
    <w:rsid w:val="000F752B"/>
    <w:rsid w:val="0010245E"/>
    <w:rsid w:val="0010430E"/>
    <w:rsid w:val="001061A6"/>
    <w:rsid w:val="00106993"/>
    <w:rsid w:val="00106A97"/>
    <w:rsid w:val="00116031"/>
    <w:rsid w:val="00116650"/>
    <w:rsid w:val="00116DAA"/>
    <w:rsid w:val="001202BE"/>
    <w:rsid w:val="00133B20"/>
    <w:rsid w:val="00134496"/>
    <w:rsid w:val="00140C5D"/>
    <w:rsid w:val="00141A07"/>
    <w:rsid w:val="00141E76"/>
    <w:rsid w:val="00143FB7"/>
    <w:rsid w:val="001441AA"/>
    <w:rsid w:val="00144688"/>
    <w:rsid w:val="001448FB"/>
    <w:rsid w:val="001609DA"/>
    <w:rsid w:val="00162E3A"/>
    <w:rsid w:val="0016379B"/>
    <w:rsid w:val="001648A8"/>
    <w:rsid w:val="00171C5A"/>
    <w:rsid w:val="00172903"/>
    <w:rsid w:val="00172D28"/>
    <w:rsid w:val="00173F62"/>
    <w:rsid w:val="00176A54"/>
    <w:rsid w:val="0017753B"/>
    <w:rsid w:val="0017770C"/>
    <w:rsid w:val="001809EC"/>
    <w:rsid w:val="00185078"/>
    <w:rsid w:val="001876A1"/>
    <w:rsid w:val="00187EFA"/>
    <w:rsid w:val="00190D6E"/>
    <w:rsid w:val="00192318"/>
    <w:rsid w:val="0019263D"/>
    <w:rsid w:val="00192C21"/>
    <w:rsid w:val="00193BD7"/>
    <w:rsid w:val="00193E01"/>
    <w:rsid w:val="00196938"/>
    <w:rsid w:val="001B5122"/>
    <w:rsid w:val="001B5DBE"/>
    <w:rsid w:val="001B6306"/>
    <w:rsid w:val="001C1224"/>
    <w:rsid w:val="001C44AE"/>
    <w:rsid w:val="001C4C92"/>
    <w:rsid w:val="001C6583"/>
    <w:rsid w:val="001D3A19"/>
    <w:rsid w:val="001D45FB"/>
    <w:rsid w:val="001E3739"/>
    <w:rsid w:val="001F0687"/>
    <w:rsid w:val="001F10D5"/>
    <w:rsid w:val="001F2BF5"/>
    <w:rsid w:val="001F2D47"/>
    <w:rsid w:val="001F4C82"/>
    <w:rsid w:val="00201E4E"/>
    <w:rsid w:val="002043E2"/>
    <w:rsid w:val="0020629D"/>
    <w:rsid w:val="0020661B"/>
    <w:rsid w:val="002162CF"/>
    <w:rsid w:val="00216C63"/>
    <w:rsid w:val="00217461"/>
    <w:rsid w:val="002239AD"/>
    <w:rsid w:val="0022550D"/>
    <w:rsid w:val="00226F94"/>
    <w:rsid w:val="0023154E"/>
    <w:rsid w:val="00235806"/>
    <w:rsid w:val="00236204"/>
    <w:rsid w:val="00242813"/>
    <w:rsid w:val="002511A1"/>
    <w:rsid w:val="002540DD"/>
    <w:rsid w:val="00254885"/>
    <w:rsid w:val="00262D61"/>
    <w:rsid w:val="00274563"/>
    <w:rsid w:val="00274788"/>
    <w:rsid w:val="002753A6"/>
    <w:rsid w:val="00277E75"/>
    <w:rsid w:val="002821A3"/>
    <w:rsid w:val="00283769"/>
    <w:rsid w:val="00285641"/>
    <w:rsid w:val="002908F3"/>
    <w:rsid w:val="002944AD"/>
    <w:rsid w:val="00294FB5"/>
    <w:rsid w:val="002953C5"/>
    <w:rsid w:val="00295A48"/>
    <w:rsid w:val="002A06D2"/>
    <w:rsid w:val="002A306D"/>
    <w:rsid w:val="002B04D1"/>
    <w:rsid w:val="002B05E3"/>
    <w:rsid w:val="002B1CBF"/>
    <w:rsid w:val="002B258E"/>
    <w:rsid w:val="002C1C5E"/>
    <w:rsid w:val="002C26C1"/>
    <w:rsid w:val="002C42F8"/>
    <w:rsid w:val="002C69C0"/>
    <w:rsid w:val="002D2CA4"/>
    <w:rsid w:val="002D4985"/>
    <w:rsid w:val="002E0820"/>
    <w:rsid w:val="002E653C"/>
    <w:rsid w:val="002E657E"/>
    <w:rsid w:val="002F0CF4"/>
    <w:rsid w:val="002F24B5"/>
    <w:rsid w:val="002F74EA"/>
    <w:rsid w:val="00307A36"/>
    <w:rsid w:val="00310DBC"/>
    <w:rsid w:val="003126E2"/>
    <w:rsid w:val="00315361"/>
    <w:rsid w:val="003315FA"/>
    <w:rsid w:val="003324AC"/>
    <w:rsid w:val="003373E8"/>
    <w:rsid w:val="003427D0"/>
    <w:rsid w:val="0034717B"/>
    <w:rsid w:val="00364C40"/>
    <w:rsid w:val="003669EA"/>
    <w:rsid w:val="003711DC"/>
    <w:rsid w:val="00373490"/>
    <w:rsid w:val="00377EA8"/>
    <w:rsid w:val="003A2F38"/>
    <w:rsid w:val="003A4429"/>
    <w:rsid w:val="003A5ED9"/>
    <w:rsid w:val="003B1C23"/>
    <w:rsid w:val="003B52C2"/>
    <w:rsid w:val="003B5DC1"/>
    <w:rsid w:val="003B7973"/>
    <w:rsid w:val="003C3CB4"/>
    <w:rsid w:val="003C58F8"/>
    <w:rsid w:val="003C7219"/>
    <w:rsid w:val="003D272A"/>
    <w:rsid w:val="003D67F9"/>
    <w:rsid w:val="003E1710"/>
    <w:rsid w:val="003E4E34"/>
    <w:rsid w:val="003F17A5"/>
    <w:rsid w:val="00415602"/>
    <w:rsid w:val="0042009E"/>
    <w:rsid w:val="004233F3"/>
    <w:rsid w:val="00427A2C"/>
    <w:rsid w:val="00433CF4"/>
    <w:rsid w:val="004359D4"/>
    <w:rsid w:val="00441287"/>
    <w:rsid w:val="00441D64"/>
    <w:rsid w:val="00451404"/>
    <w:rsid w:val="00454C1C"/>
    <w:rsid w:val="0046745B"/>
    <w:rsid w:val="004765F6"/>
    <w:rsid w:val="00481BEE"/>
    <w:rsid w:val="00481BFB"/>
    <w:rsid w:val="00487D8A"/>
    <w:rsid w:val="004A1F64"/>
    <w:rsid w:val="004A5FF8"/>
    <w:rsid w:val="004B00A9"/>
    <w:rsid w:val="004B07D6"/>
    <w:rsid w:val="004B21FA"/>
    <w:rsid w:val="004B63A3"/>
    <w:rsid w:val="004C2F73"/>
    <w:rsid w:val="004D1F06"/>
    <w:rsid w:val="004D28B7"/>
    <w:rsid w:val="004D40B5"/>
    <w:rsid w:val="004D40F2"/>
    <w:rsid w:val="004D4235"/>
    <w:rsid w:val="004D6601"/>
    <w:rsid w:val="004D7E48"/>
    <w:rsid w:val="004E01E3"/>
    <w:rsid w:val="004E3B16"/>
    <w:rsid w:val="004E619C"/>
    <w:rsid w:val="004E74D9"/>
    <w:rsid w:val="004F025F"/>
    <w:rsid w:val="004F176D"/>
    <w:rsid w:val="00501E20"/>
    <w:rsid w:val="00505D73"/>
    <w:rsid w:val="0050784E"/>
    <w:rsid w:val="005118D9"/>
    <w:rsid w:val="00512726"/>
    <w:rsid w:val="00517E95"/>
    <w:rsid w:val="00522ADA"/>
    <w:rsid w:val="0052330F"/>
    <w:rsid w:val="0052457B"/>
    <w:rsid w:val="00531390"/>
    <w:rsid w:val="005319CA"/>
    <w:rsid w:val="005349A1"/>
    <w:rsid w:val="00542591"/>
    <w:rsid w:val="005438CF"/>
    <w:rsid w:val="0055116F"/>
    <w:rsid w:val="00551564"/>
    <w:rsid w:val="00551B2D"/>
    <w:rsid w:val="00552B78"/>
    <w:rsid w:val="00554A2C"/>
    <w:rsid w:val="0056298A"/>
    <w:rsid w:val="0056469A"/>
    <w:rsid w:val="005651CA"/>
    <w:rsid w:val="00565E43"/>
    <w:rsid w:val="00566148"/>
    <w:rsid w:val="005663A2"/>
    <w:rsid w:val="00575679"/>
    <w:rsid w:val="005871EF"/>
    <w:rsid w:val="00594302"/>
    <w:rsid w:val="0059673E"/>
    <w:rsid w:val="005A2C6C"/>
    <w:rsid w:val="005A5577"/>
    <w:rsid w:val="005A6DE8"/>
    <w:rsid w:val="005A73FB"/>
    <w:rsid w:val="005A748B"/>
    <w:rsid w:val="005B0659"/>
    <w:rsid w:val="005B32C7"/>
    <w:rsid w:val="005B67EF"/>
    <w:rsid w:val="005B68CD"/>
    <w:rsid w:val="005B71BD"/>
    <w:rsid w:val="005C13AB"/>
    <w:rsid w:val="005C6DF1"/>
    <w:rsid w:val="005C7174"/>
    <w:rsid w:val="005D4C4D"/>
    <w:rsid w:val="005D781D"/>
    <w:rsid w:val="005E54B7"/>
    <w:rsid w:val="005E56D0"/>
    <w:rsid w:val="005F1915"/>
    <w:rsid w:val="005F1BFD"/>
    <w:rsid w:val="005F26BF"/>
    <w:rsid w:val="005F2FB4"/>
    <w:rsid w:val="005F44CC"/>
    <w:rsid w:val="005F6364"/>
    <w:rsid w:val="005F73BA"/>
    <w:rsid w:val="0060656A"/>
    <w:rsid w:val="00612184"/>
    <w:rsid w:val="00612679"/>
    <w:rsid w:val="00614B33"/>
    <w:rsid w:val="00615379"/>
    <w:rsid w:val="00616E1A"/>
    <w:rsid w:val="00617864"/>
    <w:rsid w:val="0061797A"/>
    <w:rsid w:val="006314EB"/>
    <w:rsid w:val="006332B8"/>
    <w:rsid w:val="006344C4"/>
    <w:rsid w:val="006444FA"/>
    <w:rsid w:val="00652C3D"/>
    <w:rsid w:val="006557D7"/>
    <w:rsid w:val="00666298"/>
    <w:rsid w:val="00675504"/>
    <w:rsid w:val="006760D2"/>
    <w:rsid w:val="00685908"/>
    <w:rsid w:val="00685986"/>
    <w:rsid w:val="0069465E"/>
    <w:rsid w:val="00694A3A"/>
    <w:rsid w:val="006A2356"/>
    <w:rsid w:val="006A78A4"/>
    <w:rsid w:val="006B46F5"/>
    <w:rsid w:val="006B4883"/>
    <w:rsid w:val="006C4CD9"/>
    <w:rsid w:val="006D2FAF"/>
    <w:rsid w:val="006E415A"/>
    <w:rsid w:val="006E605E"/>
    <w:rsid w:val="006E7FAF"/>
    <w:rsid w:val="006F180C"/>
    <w:rsid w:val="006F6C7D"/>
    <w:rsid w:val="006F6D31"/>
    <w:rsid w:val="00700913"/>
    <w:rsid w:val="0070372F"/>
    <w:rsid w:val="00703B8F"/>
    <w:rsid w:val="007063C1"/>
    <w:rsid w:val="007106F6"/>
    <w:rsid w:val="00721059"/>
    <w:rsid w:val="007222DD"/>
    <w:rsid w:val="00722801"/>
    <w:rsid w:val="00722A4A"/>
    <w:rsid w:val="00737164"/>
    <w:rsid w:val="007473B0"/>
    <w:rsid w:val="00751103"/>
    <w:rsid w:val="00771074"/>
    <w:rsid w:val="0077194B"/>
    <w:rsid w:val="007726DB"/>
    <w:rsid w:val="0077461F"/>
    <w:rsid w:val="00774B2C"/>
    <w:rsid w:val="007936F7"/>
    <w:rsid w:val="007A4D07"/>
    <w:rsid w:val="007A4EF0"/>
    <w:rsid w:val="007A5F4B"/>
    <w:rsid w:val="007B05E9"/>
    <w:rsid w:val="007B4566"/>
    <w:rsid w:val="007C0464"/>
    <w:rsid w:val="007C1444"/>
    <w:rsid w:val="007C318A"/>
    <w:rsid w:val="007C50C3"/>
    <w:rsid w:val="007C5889"/>
    <w:rsid w:val="007D3B03"/>
    <w:rsid w:val="007E0EEC"/>
    <w:rsid w:val="007E4901"/>
    <w:rsid w:val="007E4E65"/>
    <w:rsid w:val="007E619E"/>
    <w:rsid w:val="007F610D"/>
    <w:rsid w:val="007F69B9"/>
    <w:rsid w:val="007F6A4E"/>
    <w:rsid w:val="00800193"/>
    <w:rsid w:val="0080221E"/>
    <w:rsid w:val="00802FF4"/>
    <w:rsid w:val="008039B8"/>
    <w:rsid w:val="008052BE"/>
    <w:rsid w:val="00806ADE"/>
    <w:rsid w:val="00831ADD"/>
    <w:rsid w:val="0083667A"/>
    <w:rsid w:val="00842991"/>
    <w:rsid w:val="008519EE"/>
    <w:rsid w:val="008538D0"/>
    <w:rsid w:val="008560CF"/>
    <w:rsid w:val="00856CD6"/>
    <w:rsid w:val="00861E28"/>
    <w:rsid w:val="00863B82"/>
    <w:rsid w:val="0086624B"/>
    <w:rsid w:val="00866E8F"/>
    <w:rsid w:val="0087152F"/>
    <w:rsid w:val="00872528"/>
    <w:rsid w:val="00876A42"/>
    <w:rsid w:val="00883521"/>
    <w:rsid w:val="00887E33"/>
    <w:rsid w:val="008910E0"/>
    <w:rsid w:val="00891B7B"/>
    <w:rsid w:val="008A70F0"/>
    <w:rsid w:val="008B4FDD"/>
    <w:rsid w:val="008C1C38"/>
    <w:rsid w:val="008C264B"/>
    <w:rsid w:val="008C32EE"/>
    <w:rsid w:val="008C3AFE"/>
    <w:rsid w:val="008C6261"/>
    <w:rsid w:val="008C67A2"/>
    <w:rsid w:val="008D08E1"/>
    <w:rsid w:val="008D1645"/>
    <w:rsid w:val="008D4379"/>
    <w:rsid w:val="008E0759"/>
    <w:rsid w:val="008E16EC"/>
    <w:rsid w:val="008E3274"/>
    <w:rsid w:val="008E3BF5"/>
    <w:rsid w:val="008E5EAA"/>
    <w:rsid w:val="008F0214"/>
    <w:rsid w:val="008F4660"/>
    <w:rsid w:val="008F67AD"/>
    <w:rsid w:val="009051BC"/>
    <w:rsid w:val="00921A00"/>
    <w:rsid w:val="0092225B"/>
    <w:rsid w:val="009264E8"/>
    <w:rsid w:val="0093240E"/>
    <w:rsid w:val="00934A39"/>
    <w:rsid w:val="00935A8B"/>
    <w:rsid w:val="009375EB"/>
    <w:rsid w:val="00937F9B"/>
    <w:rsid w:val="00941F6D"/>
    <w:rsid w:val="00956C74"/>
    <w:rsid w:val="0095741B"/>
    <w:rsid w:val="009603EE"/>
    <w:rsid w:val="0096089F"/>
    <w:rsid w:val="00961C1F"/>
    <w:rsid w:val="00963D37"/>
    <w:rsid w:val="00964F4C"/>
    <w:rsid w:val="00965D02"/>
    <w:rsid w:val="00967D7C"/>
    <w:rsid w:val="00974174"/>
    <w:rsid w:val="00974C44"/>
    <w:rsid w:val="009754E1"/>
    <w:rsid w:val="00986BE9"/>
    <w:rsid w:val="00992BBB"/>
    <w:rsid w:val="00995B9E"/>
    <w:rsid w:val="009A0804"/>
    <w:rsid w:val="009A158D"/>
    <w:rsid w:val="009A1E74"/>
    <w:rsid w:val="009B0797"/>
    <w:rsid w:val="009B1E0B"/>
    <w:rsid w:val="009B492C"/>
    <w:rsid w:val="009C7756"/>
    <w:rsid w:val="009D48BA"/>
    <w:rsid w:val="009D5932"/>
    <w:rsid w:val="009E009C"/>
    <w:rsid w:val="009E41A4"/>
    <w:rsid w:val="009E486E"/>
    <w:rsid w:val="009E4BA5"/>
    <w:rsid w:val="009E7922"/>
    <w:rsid w:val="009F0F25"/>
    <w:rsid w:val="00A01A99"/>
    <w:rsid w:val="00A02A94"/>
    <w:rsid w:val="00A03B13"/>
    <w:rsid w:val="00A05290"/>
    <w:rsid w:val="00A058AD"/>
    <w:rsid w:val="00A0658E"/>
    <w:rsid w:val="00A139DF"/>
    <w:rsid w:val="00A154F0"/>
    <w:rsid w:val="00A17500"/>
    <w:rsid w:val="00A20A09"/>
    <w:rsid w:val="00A20D10"/>
    <w:rsid w:val="00A20D37"/>
    <w:rsid w:val="00A22892"/>
    <w:rsid w:val="00A22DCF"/>
    <w:rsid w:val="00A245B7"/>
    <w:rsid w:val="00A31B13"/>
    <w:rsid w:val="00A33607"/>
    <w:rsid w:val="00A4095E"/>
    <w:rsid w:val="00A443D1"/>
    <w:rsid w:val="00A46E2C"/>
    <w:rsid w:val="00A52E97"/>
    <w:rsid w:val="00A5503C"/>
    <w:rsid w:val="00A55A14"/>
    <w:rsid w:val="00A56074"/>
    <w:rsid w:val="00A626D4"/>
    <w:rsid w:val="00A62E4A"/>
    <w:rsid w:val="00A642DE"/>
    <w:rsid w:val="00A65724"/>
    <w:rsid w:val="00A807BA"/>
    <w:rsid w:val="00A85E07"/>
    <w:rsid w:val="00A90287"/>
    <w:rsid w:val="00AA2517"/>
    <w:rsid w:val="00AA2A56"/>
    <w:rsid w:val="00AA4E4C"/>
    <w:rsid w:val="00AA61AF"/>
    <w:rsid w:val="00AA7675"/>
    <w:rsid w:val="00AB163F"/>
    <w:rsid w:val="00AB34F1"/>
    <w:rsid w:val="00AB41C5"/>
    <w:rsid w:val="00AB4D7B"/>
    <w:rsid w:val="00AB5B15"/>
    <w:rsid w:val="00AB7033"/>
    <w:rsid w:val="00AB71A8"/>
    <w:rsid w:val="00AC31E4"/>
    <w:rsid w:val="00AC40DE"/>
    <w:rsid w:val="00AC4155"/>
    <w:rsid w:val="00AC4510"/>
    <w:rsid w:val="00AC7F52"/>
    <w:rsid w:val="00AD0FD5"/>
    <w:rsid w:val="00AD66DD"/>
    <w:rsid w:val="00AE08F5"/>
    <w:rsid w:val="00AE18A5"/>
    <w:rsid w:val="00AE2A7D"/>
    <w:rsid w:val="00AE3B71"/>
    <w:rsid w:val="00AE3CB6"/>
    <w:rsid w:val="00AF0723"/>
    <w:rsid w:val="00AF53C9"/>
    <w:rsid w:val="00B00724"/>
    <w:rsid w:val="00B01D41"/>
    <w:rsid w:val="00B03CD0"/>
    <w:rsid w:val="00B047A9"/>
    <w:rsid w:val="00B04BCE"/>
    <w:rsid w:val="00B1213D"/>
    <w:rsid w:val="00B12C1C"/>
    <w:rsid w:val="00B1584B"/>
    <w:rsid w:val="00B15B3D"/>
    <w:rsid w:val="00B15FD3"/>
    <w:rsid w:val="00B248DA"/>
    <w:rsid w:val="00B310BC"/>
    <w:rsid w:val="00B3580E"/>
    <w:rsid w:val="00B4548F"/>
    <w:rsid w:val="00B54DC9"/>
    <w:rsid w:val="00B726C4"/>
    <w:rsid w:val="00B81A07"/>
    <w:rsid w:val="00B833CB"/>
    <w:rsid w:val="00B8491A"/>
    <w:rsid w:val="00B91364"/>
    <w:rsid w:val="00B934B7"/>
    <w:rsid w:val="00B968D2"/>
    <w:rsid w:val="00B96A34"/>
    <w:rsid w:val="00B9789F"/>
    <w:rsid w:val="00B97AB1"/>
    <w:rsid w:val="00BA08DC"/>
    <w:rsid w:val="00BA0A86"/>
    <w:rsid w:val="00BA1118"/>
    <w:rsid w:val="00BA172C"/>
    <w:rsid w:val="00BA2EE8"/>
    <w:rsid w:val="00BA62C3"/>
    <w:rsid w:val="00BB13F9"/>
    <w:rsid w:val="00BB24C8"/>
    <w:rsid w:val="00BB4015"/>
    <w:rsid w:val="00BB6293"/>
    <w:rsid w:val="00BD5DD2"/>
    <w:rsid w:val="00BE3454"/>
    <w:rsid w:val="00BE5575"/>
    <w:rsid w:val="00BF1A4E"/>
    <w:rsid w:val="00BF1F3F"/>
    <w:rsid w:val="00C00C2E"/>
    <w:rsid w:val="00C029D1"/>
    <w:rsid w:val="00C03C03"/>
    <w:rsid w:val="00C10A5E"/>
    <w:rsid w:val="00C11126"/>
    <w:rsid w:val="00C11272"/>
    <w:rsid w:val="00C170C2"/>
    <w:rsid w:val="00C203BE"/>
    <w:rsid w:val="00C21463"/>
    <w:rsid w:val="00C30C34"/>
    <w:rsid w:val="00C33C84"/>
    <w:rsid w:val="00C34811"/>
    <w:rsid w:val="00C36001"/>
    <w:rsid w:val="00C43F10"/>
    <w:rsid w:val="00C442E1"/>
    <w:rsid w:val="00C46612"/>
    <w:rsid w:val="00C46FF0"/>
    <w:rsid w:val="00C50002"/>
    <w:rsid w:val="00C531C5"/>
    <w:rsid w:val="00C64F7E"/>
    <w:rsid w:val="00C71386"/>
    <w:rsid w:val="00C71FA3"/>
    <w:rsid w:val="00C73A78"/>
    <w:rsid w:val="00C745CB"/>
    <w:rsid w:val="00C7488A"/>
    <w:rsid w:val="00C77681"/>
    <w:rsid w:val="00C80B02"/>
    <w:rsid w:val="00C82B52"/>
    <w:rsid w:val="00C84A3A"/>
    <w:rsid w:val="00C84CCE"/>
    <w:rsid w:val="00C86CE2"/>
    <w:rsid w:val="00C93E45"/>
    <w:rsid w:val="00C97ED7"/>
    <w:rsid w:val="00CA1253"/>
    <w:rsid w:val="00CA2A04"/>
    <w:rsid w:val="00CA2E45"/>
    <w:rsid w:val="00CA40E4"/>
    <w:rsid w:val="00CA6012"/>
    <w:rsid w:val="00CB01F1"/>
    <w:rsid w:val="00CB0513"/>
    <w:rsid w:val="00CB6AE5"/>
    <w:rsid w:val="00CC1653"/>
    <w:rsid w:val="00CC180A"/>
    <w:rsid w:val="00CC4E73"/>
    <w:rsid w:val="00CC6019"/>
    <w:rsid w:val="00CC6896"/>
    <w:rsid w:val="00CD4BDE"/>
    <w:rsid w:val="00CE5A56"/>
    <w:rsid w:val="00CE6400"/>
    <w:rsid w:val="00CE64F7"/>
    <w:rsid w:val="00CE6772"/>
    <w:rsid w:val="00CF1582"/>
    <w:rsid w:val="00CF1F34"/>
    <w:rsid w:val="00CF637C"/>
    <w:rsid w:val="00D165F6"/>
    <w:rsid w:val="00D221E7"/>
    <w:rsid w:val="00D27647"/>
    <w:rsid w:val="00D27AF9"/>
    <w:rsid w:val="00D35A48"/>
    <w:rsid w:val="00D425E9"/>
    <w:rsid w:val="00D47D38"/>
    <w:rsid w:val="00D52B4C"/>
    <w:rsid w:val="00D5712F"/>
    <w:rsid w:val="00D60140"/>
    <w:rsid w:val="00D66132"/>
    <w:rsid w:val="00D66EA0"/>
    <w:rsid w:val="00D67366"/>
    <w:rsid w:val="00D72941"/>
    <w:rsid w:val="00D87EC5"/>
    <w:rsid w:val="00D91B86"/>
    <w:rsid w:val="00DA3032"/>
    <w:rsid w:val="00DA47A5"/>
    <w:rsid w:val="00DA5B62"/>
    <w:rsid w:val="00DA6D9A"/>
    <w:rsid w:val="00DB62DD"/>
    <w:rsid w:val="00DC196C"/>
    <w:rsid w:val="00DD1179"/>
    <w:rsid w:val="00DD323F"/>
    <w:rsid w:val="00DD57EE"/>
    <w:rsid w:val="00DD5F8F"/>
    <w:rsid w:val="00DE1F18"/>
    <w:rsid w:val="00DF214F"/>
    <w:rsid w:val="00DF4B29"/>
    <w:rsid w:val="00DF4FC9"/>
    <w:rsid w:val="00DF57E2"/>
    <w:rsid w:val="00E013EA"/>
    <w:rsid w:val="00E0691A"/>
    <w:rsid w:val="00E108FB"/>
    <w:rsid w:val="00E113CD"/>
    <w:rsid w:val="00E11773"/>
    <w:rsid w:val="00E11D78"/>
    <w:rsid w:val="00E134E6"/>
    <w:rsid w:val="00E16B98"/>
    <w:rsid w:val="00E16E21"/>
    <w:rsid w:val="00E16F1E"/>
    <w:rsid w:val="00E210FC"/>
    <w:rsid w:val="00E22D20"/>
    <w:rsid w:val="00E25D30"/>
    <w:rsid w:val="00E31C06"/>
    <w:rsid w:val="00E32939"/>
    <w:rsid w:val="00E32CF9"/>
    <w:rsid w:val="00E374FB"/>
    <w:rsid w:val="00E46805"/>
    <w:rsid w:val="00E47B27"/>
    <w:rsid w:val="00E54824"/>
    <w:rsid w:val="00E55490"/>
    <w:rsid w:val="00E56E62"/>
    <w:rsid w:val="00E57039"/>
    <w:rsid w:val="00E57B45"/>
    <w:rsid w:val="00E60E26"/>
    <w:rsid w:val="00E63B32"/>
    <w:rsid w:val="00E64059"/>
    <w:rsid w:val="00E664C1"/>
    <w:rsid w:val="00E70B2E"/>
    <w:rsid w:val="00E71CBE"/>
    <w:rsid w:val="00E909C6"/>
    <w:rsid w:val="00E90C70"/>
    <w:rsid w:val="00EA0A78"/>
    <w:rsid w:val="00EA5AAA"/>
    <w:rsid w:val="00EA6A1B"/>
    <w:rsid w:val="00EA74CD"/>
    <w:rsid w:val="00EA7B08"/>
    <w:rsid w:val="00EB27B5"/>
    <w:rsid w:val="00EB3B1F"/>
    <w:rsid w:val="00EB64F0"/>
    <w:rsid w:val="00EB7CDE"/>
    <w:rsid w:val="00EC0C07"/>
    <w:rsid w:val="00EC0C70"/>
    <w:rsid w:val="00EC5027"/>
    <w:rsid w:val="00EC6C3A"/>
    <w:rsid w:val="00ED65A5"/>
    <w:rsid w:val="00EE1D87"/>
    <w:rsid w:val="00EE1FBF"/>
    <w:rsid w:val="00EE4BB7"/>
    <w:rsid w:val="00EE5AB8"/>
    <w:rsid w:val="00EE7725"/>
    <w:rsid w:val="00EF4380"/>
    <w:rsid w:val="00F02218"/>
    <w:rsid w:val="00F026B6"/>
    <w:rsid w:val="00F02717"/>
    <w:rsid w:val="00F06429"/>
    <w:rsid w:val="00F07517"/>
    <w:rsid w:val="00F14758"/>
    <w:rsid w:val="00F17DC9"/>
    <w:rsid w:val="00F200CD"/>
    <w:rsid w:val="00F224EC"/>
    <w:rsid w:val="00F262A4"/>
    <w:rsid w:val="00F30B80"/>
    <w:rsid w:val="00F33AC3"/>
    <w:rsid w:val="00F3790A"/>
    <w:rsid w:val="00F46C8B"/>
    <w:rsid w:val="00F54680"/>
    <w:rsid w:val="00F55D6C"/>
    <w:rsid w:val="00F561CF"/>
    <w:rsid w:val="00F60EF6"/>
    <w:rsid w:val="00F70916"/>
    <w:rsid w:val="00F730DD"/>
    <w:rsid w:val="00F740B6"/>
    <w:rsid w:val="00F76EDD"/>
    <w:rsid w:val="00F77D42"/>
    <w:rsid w:val="00F82356"/>
    <w:rsid w:val="00F84750"/>
    <w:rsid w:val="00F959EF"/>
    <w:rsid w:val="00FA6795"/>
    <w:rsid w:val="00FA6C6B"/>
    <w:rsid w:val="00FB0462"/>
    <w:rsid w:val="00FB33EE"/>
    <w:rsid w:val="00FB52D8"/>
    <w:rsid w:val="00FB5C86"/>
    <w:rsid w:val="00FC16F2"/>
    <w:rsid w:val="00FC32EF"/>
    <w:rsid w:val="00FC33EC"/>
    <w:rsid w:val="00FC4C0A"/>
    <w:rsid w:val="00FD2A41"/>
    <w:rsid w:val="00FE0229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/>
    <o:shapelayout v:ext="edit">
      <o:idmap v:ext="edit" data="1"/>
    </o:shapelayout>
  </w:shapeDefaults>
  <w:decimalSymbol w:val=","/>
  <w:listSeparator w:val=";"/>
  <w14:docId w14:val="6E0439FE"/>
  <w14:defaultImageDpi w14:val="0"/>
  <w15:docId w15:val="{BBE71B62-35CB-49DC-8135-AF75DD0D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Body Text" w:uiPriority="99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650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firstLine="360"/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jc w:val="both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numPr>
        <w:ilvl w:val="12"/>
      </w:numPr>
      <w:ind w:left="283" w:hanging="283"/>
      <w:outlineLvl w:val="3"/>
    </w:pPr>
    <w:rPr>
      <w:i/>
      <w:sz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numPr>
        <w:ilvl w:val="12"/>
      </w:numPr>
      <w:ind w:left="283" w:hanging="283"/>
      <w:jc w:val="both"/>
      <w:outlineLvl w:val="4"/>
    </w:pPr>
    <w:rPr>
      <w:i/>
      <w:sz w:val="26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numPr>
        <w:ilvl w:val="12"/>
      </w:numPr>
      <w:ind w:left="283" w:hanging="283"/>
      <w:jc w:val="both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link w:val="Nagwek7Znak"/>
    <w:uiPriority w:val="9"/>
    <w:qFormat/>
    <w:pPr>
      <w:keepNext/>
      <w:spacing w:line="360" w:lineRule="auto"/>
      <w:jc w:val="both"/>
      <w:outlineLvl w:val="6"/>
    </w:pPr>
    <w:rPr>
      <w:sz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jc w:val="both"/>
      <w:outlineLvl w:val="7"/>
    </w:pPr>
    <w:rPr>
      <w:b/>
      <w:sz w:val="26"/>
    </w:rPr>
  </w:style>
  <w:style w:type="paragraph" w:styleId="Nagwek9">
    <w:name w:val="heading 9"/>
    <w:basedOn w:val="Normalny"/>
    <w:next w:val="Normalny"/>
    <w:link w:val="Nagwek9Znak"/>
    <w:uiPriority w:val="9"/>
    <w:qFormat/>
    <w:pPr>
      <w:keepNext/>
      <w:ind w:left="360"/>
      <w:jc w:val="both"/>
      <w:outlineLvl w:val="8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642DE"/>
    <w:rPr>
      <w:rFonts w:cs="Times New Roman"/>
      <w:sz w:val="24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locked/>
    <w:rsid w:val="00A642DE"/>
    <w:rPr>
      <w:rFonts w:cs="Times New Roman"/>
      <w:b/>
      <w:sz w:val="26"/>
    </w:rPr>
  </w:style>
  <w:style w:type="character" w:customStyle="1" w:styleId="Nagwek4Znak">
    <w:name w:val="Nagłówek 4 Znak"/>
    <w:link w:val="Nagwek4"/>
    <w:uiPriority w:val="9"/>
    <w:locked/>
    <w:rsid w:val="00A642DE"/>
    <w:rPr>
      <w:rFonts w:cs="Times New Roman"/>
      <w:i/>
      <w:sz w:val="26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locked/>
    <w:rsid w:val="00A642DE"/>
    <w:rPr>
      <w:rFonts w:cs="Times New Roman"/>
      <w:b/>
      <w:sz w:val="26"/>
    </w:rPr>
  </w:style>
  <w:style w:type="character" w:customStyle="1" w:styleId="Nagwek7Znak">
    <w:name w:val="Nagłówek 7 Znak"/>
    <w:link w:val="Nagwek7"/>
    <w:uiPriority w:val="9"/>
    <w:locked/>
    <w:rsid w:val="00A642DE"/>
    <w:rPr>
      <w:rFonts w:cs="Times New Roman"/>
      <w:sz w:val="26"/>
    </w:rPr>
  </w:style>
  <w:style w:type="character" w:customStyle="1" w:styleId="Nagwek8Znak">
    <w:name w:val="Nagłówek 8 Znak"/>
    <w:link w:val="Nagwek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locked/>
    <w:rsid w:val="00A642DE"/>
    <w:rPr>
      <w:rFonts w:cs="Times New Roman"/>
      <w:sz w:val="26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b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A642DE"/>
    <w:rPr>
      <w:rFonts w:cs="Times New Roman"/>
      <w:b/>
      <w:sz w:val="24"/>
    </w:rPr>
  </w:style>
  <w:style w:type="paragraph" w:styleId="Tekstpodstawowy2">
    <w:name w:val="Body Text 2"/>
    <w:basedOn w:val="Normalny"/>
    <w:link w:val="Tekstpodstawowy2Znak"/>
    <w:uiPriority w:val="99"/>
    <w:pPr>
      <w:ind w:firstLine="540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locked/>
    <w:rsid w:val="00A642DE"/>
    <w:rPr>
      <w:rFonts w:cs="Times New Roman"/>
      <w:sz w:val="26"/>
    </w:rPr>
  </w:style>
  <w:style w:type="character" w:styleId="Numerstrony">
    <w:name w:val="page number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170C2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170C2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b/>
      <w:sz w:val="26"/>
    </w:rPr>
  </w:style>
  <w:style w:type="character" w:customStyle="1" w:styleId="Tekstpodstawowy3Znak">
    <w:name w:val="Tekst podstawowy 3 Znak"/>
    <w:link w:val="Tekstpodstawowy3"/>
    <w:uiPriority w:val="99"/>
    <w:locked/>
    <w:rsid w:val="00A642DE"/>
    <w:rPr>
      <w:rFonts w:cs="Times New Roman"/>
      <w:b/>
      <w:sz w:val="26"/>
    </w:rPr>
  </w:style>
  <w:style w:type="paragraph" w:styleId="Tekstpodstawowywcity">
    <w:name w:val="Body Text Indent"/>
    <w:basedOn w:val="Normalny"/>
    <w:link w:val="TekstpodstawowywcityZnak"/>
    <w:uiPriority w:val="99"/>
    <w:pPr>
      <w:ind w:left="360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uiPriority w:val="99"/>
    <w:locked/>
    <w:rsid w:val="00C170C2"/>
    <w:rPr>
      <w:rFonts w:cs="Times New Roman"/>
      <w:sz w:val="26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426"/>
      </w:tabs>
      <w:ind w:left="360"/>
    </w:pPr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360"/>
      <w:jc w:val="both"/>
    </w:pPr>
    <w:rPr>
      <w:sz w:val="24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642DE"/>
    <w:rPr>
      <w:rFonts w:cs="Times New Roman"/>
      <w:sz w:val="24"/>
    </w:rPr>
  </w:style>
  <w:style w:type="paragraph" w:customStyle="1" w:styleId="1CheckMark">
    <w:name w:val="1Check Mark"/>
    <w:pPr>
      <w:tabs>
        <w:tab w:val="left" w:pos="720"/>
      </w:tabs>
      <w:ind w:left="720" w:hanging="720"/>
    </w:pPr>
    <w:rPr>
      <w:rFonts w:ascii="Times New Roman Normalny" w:hAnsi="Times New Roman Normalny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642DE"/>
    <w:rPr>
      <w:rFonts w:cs="Times New Roman"/>
    </w:rPr>
  </w:style>
  <w:style w:type="character" w:styleId="Odwoanieprzypisudolnego">
    <w:name w:val="footnote reference"/>
    <w:uiPriority w:val="99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b/>
      <w:sz w:val="24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bsatzTableFormat">
    <w:name w:val="AbsatzTableFormat"/>
    <w:basedOn w:val="Normalny"/>
    <w:autoRedefine/>
    <w:rPr>
      <w:rFonts w:ascii="Arial" w:hAnsi="Arial"/>
      <w:sz w:val="22"/>
    </w:rPr>
  </w:style>
  <w:style w:type="paragraph" w:customStyle="1" w:styleId="WW-Tekstpodstawowywcity3">
    <w:name w:val="WW-Tekst podstawowy wcięty 3"/>
    <w:basedOn w:val="Normalny"/>
    <w:pPr>
      <w:tabs>
        <w:tab w:val="left" w:pos="4678"/>
      </w:tabs>
      <w:suppressAutoHyphens/>
      <w:ind w:left="709" w:hanging="425"/>
    </w:pPr>
    <w:rPr>
      <w:color w:val="000000"/>
      <w:sz w:val="24"/>
    </w:rPr>
  </w:style>
  <w:style w:type="paragraph" w:styleId="Lista">
    <w:name w:val="List"/>
    <w:basedOn w:val="Tekstpodstawowy"/>
    <w:uiPriority w:val="99"/>
    <w:pPr>
      <w:suppressAutoHyphens/>
      <w:jc w:val="center"/>
    </w:pPr>
  </w:style>
  <w:style w:type="paragraph" w:customStyle="1" w:styleId="Tekstpodstawowy21">
    <w:name w:val="Tekst podstawowy 21"/>
    <w:basedOn w:val="Normalny"/>
    <w:rsid w:val="006B4883"/>
    <w:pPr>
      <w:widowControl w:val="0"/>
      <w:suppressAutoHyphens/>
      <w:jc w:val="both"/>
    </w:pPr>
    <w:rPr>
      <w:rFonts w:ascii="Tahoma" w:hAnsi="Tahoma"/>
      <w:szCs w:val="24"/>
      <w:lang w:eastAsia="ar-SA"/>
    </w:rPr>
  </w:style>
  <w:style w:type="paragraph" w:customStyle="1" w:styleId="Lista-kontynuacja21">
    <w:name w:val="Lista - kontynuacja 21"/>
    <w:basedOn w:val="Normalny"/>
    <w:rsid w:val="006B4883"/>
    <w:pPr>
      <w:suppressAutoHyphens/>
      <w:spacing w:after="160"/>
      <w:ind w:left="1080" w:hanging="360"/>
    </w:pPr>
    <w:rPr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0050C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otnotedescription">
    <w:name w:val="footnote description"/>
    <w:next w:val="Normalny"/>
    <w:link w:val="footnotedescriptionChar"/>
    <w:hidden/>
    <w:rsid w:val="00C170C2"/>
    <w:pPr>
      <w:spacing w:line="259" w:lineRule="auto"/>
    </w:pPr>
    <w:rPr>
      <w:rFonts w:ascii="Verdana" w:hAnsi="Verdana"/>
      <w:color w:val="000000"/>
      <w:szCs w:val="22"/>
    </w:rPr>
  </w:style>
  <w:style w:type="character" w:customStyle="1" w:styleId="footnotedescriptionChar">
    <w:name w:val="footnote description Char"/>
    <w:link w:val="footnotedescription"/>
    <w:locked/>
    <w:rsid w:val="00C170C2"/>
    <w:rPr>
      <w:rFonts w:ascii="Verdana" w:hAnsi="Verdana"/>
      <w:color w:val="000000"/>
      <w:sz w:val="22"/>
    </w:rPr>
  </w:style>
  <w:style w:type="character" w:customStyle="1" w:styleId="footnotemark">
    <w:name w:val="footnote mark"/>
    <w:hidden/>
    <w:rsid w:val="00C170C2"/>
    <w:rPr>
      <w:rFonts w:ascii="Verdana" w:hAnsi="Verdana"/>
      <w:color w:val="000000"/>
      <w:sz w:val="20"/>
      <w:vertAlign w:val="superscript"/>
    </w:rPr>
  </w:style>
  <w:style w:type="table" w:customStyle="1" w:styleId="TableGrid">
    <w:name w:val="TableGrid"/>
    <w:rsid w:val="00C170C2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170C2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C170C2"/>
    <w:pPr>
      <w:ind w:left="10" w:right="12" w:hanging="10"/>
      <w:jc w:val="both"/>
    </w:pPr>
    <w:rPr>
      <w:rFonts w:ascii="Segoe UI" w:hAnsi="Segoe UI"/>
      <w:color w:val="000000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C170C2"/>
    <w:rPr>
      <w:rFonts w:ascii="Segoe UI" w:hAnsi="Segoe UI" w:cs="Times New Roman"/>
      <w:color w:val="000000"/>
      <w:sz w:val="18"/>
    </w:rPr>
  </w:style>
  <w:style w:type="character" w:styleId="Odwoaniedokomentarza">
    <w:name w:val="annotation reference"/>
    <w:uiPriority w:val="99"/>
    <w:rsid w:val="005F191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F1915"/>
  </w:style>
  <w:style w:type="character" w:customStyle="1" w:styleId="TekstkomentarzaZnak">
    <w:name w:val="Tekst komentarza Znak"/>
    <w:link w:val="Tekstkomentarza"/>
    <w:uiPriority w:val="99"/>
    <w:locked/>
    <w:rsid w:val="005F191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F1915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5F1915"/>
    <w:rPr>
      <w:rFonts w:cs="Times New Roman"/>
      <w:b/>
    </w:rPr>
  </w:style>
  <w:style w:type="character" w:styleId="Hipercze">
    <w:name w:val="Hyperlink"/>
    <w:uiPriority w:val="99"/>
    <w:rsid w:val="00D35A48"/>
    <w:rPr>
      <w:rFonts w:cs="Times New Roman"/>
      <w:color w:val="FF0000"/>
      <w:u w:val="single" w:color="FF0000"/>
    </w:rPr>
  </w:style>
  <w:style w:type="paragraph" w:styleId="Tekstprzypisukocowego">
    <w:name w:val="endnote text"/>
    <w:basedOn w:val="Normalny"/>
    <w:link w:val="TekstprzypisukocowegoZnak"/>
    <w:uiPriority w:val="99"/>
    <w:rsid w:val="004D28B7"/>
  </w:style>
  <w:style w:type="character" w:customStyle="1" w:styleId="TekstprzypisukocowegoZnak">
    <w:name w:val="Tekst przypisu końcowego Znak"/>
    <w:link w:val="Tekstprzypisukocowego"/>
    <w:uiPriority w:val="99"/>
    <w:locked/>
    <w:rsid w:val="004D28B7"/>
    <w:rPr>
      <w:rFonts w:cs="Times New Roman"/>
    </w:rPr>
  </w:style>
  <w:style w:type="character" w:styleId="Odwoanieprzypisukocowego">
    <w:name w:val="endnote reference"/>
    <w:uiPriority w:val="99"/>
    <w:rsid w:val="004D28B7"/>
    <w:rPr>
      <w:rFonts w:cs="Times New Roman"/>
      <w:vertAlign w:val="superscript"/>
    </w:rPr>
  </w:style>
  <w:style w:type="table" w:styleId="Zwykatabela5">
    <w:name w:val="Plain Table 5"/>
    <w:basedOn w:val="Standardowy"/>
    <w:uiPriority w:val="45"/>
    <w:rsid w:val="00AA7675"/>
    <w:rPr>
      <w:rFonts w:ascii="Calibri" w:hAnsi="Calibri" w:cs="Calibr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rPr>
        <w:rFonts w:cs="Calibri"/>
      </w:rPr>
      <w:tblPr/>
      <w:tcPr>
        <w:shd w:val="clear" w:color="auto" w:fill="F2F2F2"/>
      </w:tcPr>
    </w:tblStylePr>
    <w:tblStylePr w:type="band1Horz">
      <w:rPr>
        <w:rFonts w:cs="Calibri"/>
      </w:rPr>
      <w:tblPr/>
      <w:tcPr>
        <w:shd w:val="clear" w:color="auto" w:fill="F2F2F2"/>
      </w:tcPr>
    </w:tblStylePr>
    <w:tblStylePr w:type="neCell">
      <w:rPr>
        <w:rFonts w:cs="Calibri"/>
      </w:rPr>
      <w:tblPr/>
      <w:tcPr>
        <w:tcBorders>
          <w:left w:val="nil"/>
        </w:tcBorders>
      </w:tcPr>
    </w:tblStylePr>
    <w:tblStylePr w:type="nwCell">
      <w:rPr>
        <w:rFonts w:cs="Calibri"/>
      </w:rPr>
      <w:tblPr/>
      <w:tcPr>
        <w:tcBorders>
          <w:right w:val="nil"/>
        </w:tcBorders>
      </w:tcPr>
    </w:tblStylePr>
    <w:tblStylePr w:type="seCell">
      <w:rPr>
        <w:rFonts w:cs="Calibri"/>
      </w:rPr>
      <w:tblPr/>
      <w:tcPr>
        <w:tcBorders>
          <w:left w:val="nil"/>
        </w:tcBorders>
      </w:tcPr>
    </w:tblStylePr>
    <w:tblStylePr w:type="swCell">
      <w:rPr>
        <w:rFonts w:cs="Calibri"/>
      </w:rPr>
      <w:tblPr/>
      <w:tcPr>
        <w:tcBorders>
          <w:right w:val="nil"/>
        </w:tcBorders>
      </w:tcPr>
    </w:tblStylePr>
  </w:style>
  <w:style w:type="numbering" w:customStyle="1" w:styleId="Styl1m">
    <w:name w:val="Styl1 m"/>
    <w:uiPriority w:val="99"/>
    <w:rsid w:val="005C7174"/>
    <w:pPr>
      <w:numPr>
        <w:numId w:val="1"/>
      </w:numPr>
    </w:pPr>
  </w:style>
  <w:style w:type="numbering" w:customStyle="1" w:styleId="Styl1">
    <w:name w:val="Styl1"/>
    <w:uiPriority w:val="99"/>
    <w:rsid w:val="005C7174"/>
    <w:pPr>
      <w:numPr>
        <w:numId w:val="2"/>
      </w:numPr>
    </w:pPr>
  </w:style>
  <w:style w:type="numbering" w:customStyle="1" w:styleId="Styl2">
    <w:name w:val="Styl2"/>
    <w:uiPriority w:val="99"/>
    <w:rsid w:val="005C7174"/>
    <w:pPr>
      <w:numPr>
        <w:numId w:val="3"/>
      </w:numPr>
    </w:pPr>
  </w:style>
  <w:style w:type="character" w:customStyle="1" w:styleId="AkapitzlistZnak">
    <w:name w:val="Akapit z listą Znak"/>
    <w:link w:val="Akapitzlist"/>
    <w:uiPriority w:val="99"/>
    <w:locked/>
    <w:rsid w:val="0070372F"/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74C44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52E97"/>
  </w:style>
  <w:style w:type="numbering" w:customStyle="1" w:styleId="Styl3">
    <w:name w:val="Styl3"/>
    <w:uiPriority w:val="99"/>
    <w:rsid w:val="00EC0C70"/>
    <w:pPr>
      <w:numPr>
        <w:numId w:val="4"/>
      </w:numPr>
    </w:pPr>
  </w:style>
  <w:style w:type="numbering" w:customStyle="1" w:styleId="StylSIWZ">
    <w:name w:val="Styl SIWZ"/>
    <w:uiPriority w:val="99"/>
    <w:rsid w:val="0056298A"/>
    <w:pPr>
      <w:numPr>
        <w:numId w:val="5"/>
      </w:numPr>
    </w:pPr>
  </w:style>
  <w:style w:type="paragraph" w:customStyle="1" w:styleId="ASIWZNagwek">
    <w:name w:val="A SIWZ Nagłówek"/>
    <w:basedOn w:val="Akapitzlist"/>
    <w:link w:val="ASIWZNagwekZnak"/>
    <w:qFormat/>
    <w:rsid w:val="000F752B"/>
    <w:pPr>
      <w:widowControl w:val="0"/>
      <w:suppressAutoHyphens/>
      <w:spacing w:before="120" w:after="120" w:line="360" w:lineRule="auto"/>
      <w:ind w:left="0"/>
    </w:pPr>
    <w:rPr>
      <w:rFonts w:ascii="Times New Roman" w:hAnsi="Times New Roman"/>
      <w:caps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B71BD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SIWZNagwekZnak">
    <w:name w:val="A SIWZ Nagłówek Znak"/>
    <w:basedOn w:val="AkapitzlistZnak"/>
    <w:link w:val="ASIWZNagwek"/>
    <w:rsid w:val="000F752B"/>
    <w:rPr>
      <w:rFonts w:ascii="Calibri" w:hAnsi="Calibri"/>
      <w:caps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5B71BD"/>
    <w:pPr>
      <w:spacing w:before="120" w:after="120"/>
    </w:pPr>
    <w:rPr>
      <w:rFonts w:asciiTheme="minorHAnsi" w:hAnsi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5B71BD"/>
    <w:pPr>
      <w:ind w:left="200"/>
    </w:pPr>
    <w:rPr>
      <w:rFonts w:asciiTheme="minorHAnsi" w:hAnsiTheme="minorHAnsi"/>
      <w:smallCaps/>
    </w:rPr>
  </w:style>
  <w:style w:type="paragraph" w:styleId="Spistreci3">
    <w:name w:val="toc 3"/>
    <w:basedOn w:val="Normalny"/>
    <w:next w:val="Normalny"/>
    <w:autoRedefine/>
    <w:uiPriority w:val="39"/>
    <w:unhideWhenUsed/>
    <w:rsid w:val="005B71BD"/>
    <w:pPr>
      <w:ind w:left="400"/>
    </w:pPr>
    <w:rPr>
      <w:rFonts w:asciiTheme="minorHAnsi" w:hAnsiTheme="minorHAnsi"/>
      <w:i/>
      <w:iCs/>
    </w:rPr>
  </w:style>
  <w:style w:type="paragraph" w:styleId="Spistreci4">
    <w:name w:val="toc 4"/>
    <w:basedOn w:val="Normalny"/>
    <w:next w:val="Normalny"/>
    <w:autoRedefine/>
    <w:rsid w:val="001C1224"/>
    <w:pPr>
      <w:ind w:left="60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rsid w:val="001C1224"/>
    <w:pPr>
      <w:ind w:left="80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rsid w:val="001C1224"/>
    <w:pPr>
      <w:ind w:left="10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rsid w:val="001C1224"/>
    <w:pPr>
      <w:ind w:left="120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rsid w:val="001C1224"/>
    <w:pPr>
      <w:ind w:left="140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rsid w:val="001C1224"/>
    <w:pPr>
      <w:ind w:left="1600"/>
    </w:pPr>
    <w:rPr>
      <w:rFonts w:asciiTheme="minorHAnsi" w:hAnsiTheme="minorHAnsi"/>
      <w:sz w:val="18"/>
      <w:szCs w:val="18"/>
    </w:rPr>
  </w:style>
  <w:style w:type="numbering" w:customStyle="1" w:styleId="Styl4">
    <w:name w:val="Styl4"/>
    <w:uiPriority w:val="99"/>
    <w:rsid w:val="00B12C1C"/>
    <w:pPr>
      <w:numPr>
        <w:numId w:val="6"/>
      </w:numPr>
    </w:pPr>
  </w:style>
  <w:style w:type="character" w:styleId="UyteHipercze">
    <w:name w:val="FollowedHyperlink"/>
    <w:basedOn w:val="Domylnaczcionkaakapitu"/>
    <w:uiPriority w:val="99"/>
    <w:unhideWhenUsed/>
    <w:rsid w:val="00E374FB"/>
    <w:rPr>
      <w:color w:val="800080"/>
      <w:u w:val="single"/>
    </w:rPr>
  </w:style>
  <w:style w:type="paragraph" w:customStyle="1" w:styleId="font5">
    <w:name w:val="font5"/>
    <w:basedOn w:val="Normalny"/>
    <w:rsid w:val="00E374FB"/>
    <w:pPr>
      <w:spacing w:before="100" w:beforeAutospacing="1" w:after="100" w:afterAutospacing="1"/>
    </w:pPr>
    <w:rPr>
      <w:rFonts w:ascii="Arial CE" w:hAnsi="Arial CE" w:cs="Arial CE"/>
      <w:b/>
      <w:bCs/>
    </w:rPr>
  </w:style>
  <w:style w:type="paragraph" w:customStyle="1" w:styleId="font6">
    <w:name w:val="font6"/>
    <w:basedOn w:val="Normalny"/>
    <w:rsid w:val="00E374FB"/>
    <w:pPr>
      <w:spacing w:before="100" w:beforeAutospacing="1" w:after="100" w:afterAutospacing="1"/>
    </w:pPr>
    <w:rPr>
      <w:rFonts w:ascii="Arial CE" w:hAnsi="Arial CE" w:cs="Arial CE"/>
      <w:b/>
      <w:bCs/>
      <w:color w:val="FF0000"/>
    </w:rPr>
  </w:style>
  <w:style w:type="paragraph" w:customStyle="1" w:styleId="xl65">
    <w:name w:val="xl65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6"/>
      <w:szCs w:val="16"/>
    </w:rPr>
  </w:style>
  <w:style w:type="paragraph" w:customStyle="1" w:styleId="xl71">
    <w:name w:val="xl71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6"/>
      <w:szCs w:val="16"/>
    </w:rPr>
  </w:style>
  <w:style w:type="paragraph" w:customStyle="1" w:styleId="xl72">
    <w:name w:val="xl72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6"/>
      <w:szCs w:val="16"/>
    </w:rPr>
  </w:style>
  <w:style w:type="paragraph" w:customStyle="1" w:styleId="xl73">
    <w:name w:val="xl73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E" w:hAnsi="Arial CE" w:cs="Arial CE"/>
      <w:b/>
      <w:bCs/>
      <w:sz w:val="24"/>
      <w:szCs w:val="24"/>
    </w:rPr>
  </w:style>
  <w:style w:type="paragraph" w:customStyle="1" w:styleId="xl76">
    <w:name w:val="xl76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7">
    <w:name w:val="xl77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24"/>
      <w:szCs w:val="24"/>
    </w:rPr>
  </w:style>
  <w:style w:type="paragraph" w:customStyle="1" w:styleId="xl79">
    <w:name w:val="xl79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E" w:hAnsi="Arial CE" w:cs="Arial CE"/>
      <w:sz w:val="24"/>
      <w:szCs w:val="24"/>
    </w:rPr>
  </w:style>
  <w:style w:type="paragraph" w:customStyle="1" w:styleId="xl80">
    <w:name w:val="xl80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4"/>
      <w:szCs w:val="24"/>
    </w:rPr>
  </w:style>
  <w:style w:type="paragraph" w:customStyle="1" w:styleId="xl81">
    <w:name w:val="xl81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E" w:hAnsi="Arial CE" w:cs="Arial CE"/>
      <w:sz w:val="24"/>
      <w:szCs w:val="24"/>
    </w:rPr>
  </w:style>
  <w:style w:type="paragraph" w:customStyle="1" w:styleId="xl82">
    <w:name w:val="xl82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Normalny"/>
    <w:rsid w:val="00E374F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b/>
      <w:bCs/>
      <w:sz w:val="24"/>
      <w:szCs w:val="24"/>
    </w:rPr>
  </w:style>
  <w:style w:type="paragraph" w:customStyle="1" w:styleId="xl85">
    <w:name w:val="xl85"/>
    <w:basedOn w:val="Normalny"/>
    <w:rsid w:val="00E374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b/>
      <w:bCs/>
      <w:sz w:val="24"/>
      <w:szCs w:val="24"/>
    </w:rPr>
  </w:style>
  <w:style w:type="paragraph" w:customStyle="1" w:styleId="xl86">
    <w:name w:val="xl86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b/>
      <w:bCs/>
      <w:sz w:val="24"/>
      <w:szCs w:val="24"/>
    </w:rPr>
  </w:style>
  <w:style w:type="paragraph" w:customStyle="1" w:styleId="xl87">
    <w:name w:val="xl87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Normalny"/>
    <w:rsid w:val="00E374F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Normalny"/>
    <w:rsid w:val="00E374F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Normalny"/>
    <w:rsid w:val="00E374F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Normalny"/>
    <w:rsid w:val="00E374F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Normalny"/>
    <w:rsid w:val="00E374FB"/>
    <w:pPr>
      <w:shd w:val="clear" w:color="000000" w:fill="FFFFFF"/>
      <w:spacing w:before="100" w:beforeAutospacing="1" w:after="100" w:afterAutospacing="1"/>
      <w:textAlignment w:val="center"/>
    </w:pPr>
    <w:rPr>
      <w:rFonts w:ascii="Arial CE" w:hAnsi="Arial CE" w:cs="Arial CE"/>
      <w:sz w:val="24"/>
      <w:szCs w:val="24"/>
    </w:rPr>
  </w:style>
  <w:style w:type="paragraph" w:customStyle="1" w:styleId="xl95">
    <w:name w:val="xl95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Normalny"/>
    <w:rsid w:val="00E374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E" w:hAnsi="Arial CE" w:cs="Arial CE"/>
      <w:sz w:val="24"/>
      <w:szCs w:val="24"/>
    </w:rPr>
  </w:style>
  <w:style w:type="paragraph" w:customStyle="1" w:styleId="xl99">
    <w:name w:val="xl99"/>
    <w:basedOn w:val="Normalny"/>
    <w:rsid w:val="00E374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0">
    <w:name w:val="xl100"/>
    <w:basedOn w:val="Normalny"/>
    <w:rsid w:val="00E374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Normalny"/>
    <w:rsid w:val="00E374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Normalny"/>
    <w:rsid w:val="00E374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Normalny"/>
    <w:rsid w:val="00E374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Normalny"/>
    <w:rsid w:val="00E374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Normalny"/>
    <w:rsid w:val="00E374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E" w:hAnsi="Arial CE" w:cs="Arial CE"/>
      <w:sz w:val="24"/>
      <w:szCs w:val="24"/>
    </w:rPr>
  </w:style>
  <w:style w:type="paragraph" w:customStyle="1" w:styleId="xl106">
    <w:name w:val="xl106"/>
    <w:basedOn w:val="Normalny"/>
    <w:rsid w:val="00E374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E" w:hAnsi="Arial CE" w:cs="Arial CE"/>
      <w:sz w:val="24"/>
      <w:szCs w:val="24"/>
    </w:rPr>
  </w:style>
  <w:style w:type="paragraph" w:customStyle="1" w:styleId="xl107">
    <w:name w:val="xl107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24"/>
      <w:szCs w:val="24"/>
    </w:rPr>
  </w:style>
  <w:style w:type="paragraph" w:customStyle="1" w:styleId="xl108">
    <w:name w:val="xl108"/>
    <w:basedOn w:val="Normalny"/>
    <w:rsid w:val="00E374F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24"/>
      <w:szCs w:val="24"/>
    </w:rPr>
  </w:style>
  <w:style w:type="paragraph" w:customStyle="1" w:styleId="xl109">
    <w:name w:val="xl109"/>
    <w:basedOn w:val="Normalny"/>
    <w:rsid w:val="00E374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24"/>
      <w:szCs w:val="24"/>
    </w:rPr>
  </w:style>
  <w:style w:type="paragraph" w:customStyle="1" w:styleId="xl110">
    <w:name w:val="xl110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Normalny"/>
    <w:rsid w:val="00E374F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Normalny"/>
    <w:rsid w:val="00E374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Normalny"/>
    <w:rsid w:val="00E37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 w:cs="Arial CE"/>
      <w:b/>
      <w:bCs/>
      <w:sz w:val="24"/>
      <w:szCs w:val="24"/>
    </w:rPr>
  </w:style>
  <w:style w:type="paragraph" w:customStyle="1" w:styleId="xl114">
    <w:name w:val="xl114"/>
    <w:basedOn w:val="Normalny"/>
    <w:rsid w:val="00E37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 w:cs="Arial CE"/>
      <w:b/>
      <w:bCs/>
      <w:sz w:val="24"/>
      <w:szCs w:val="24"/>
    </w:rPr>
  </w:style>
  <w:style w:type="paragraph" w:customStyle="1" w:styleId="xl115">
    <w:name w:val="xl115"/>
    <w:basedOn w:val="Normalny"/>
    <w:rsid w:val="00E37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 w:cs="Arial CE"/>
      <w:b/>
      <w:bCs/>
      <w:sz w:val="24"/>
      <w:szCs w:val="24"/>
    </w:rPr>
  </w:style>
  <w:style w:type="paragraph" w:customStyle="1" w:styleId="body1">
    <w:name w:val="body 1"/>
    <w:basedOn w:val="Normalny"/>
    <w:link w:val="body1Char"/>
    <w:rsid w:val="005F73BA"/>
    <w:pPr>
      <w:widowControl w:val="0"/>
      <w:spacing w:before="60" w:after="60"/>
      <w:jc w:val="both"/>
    </w:pPr>
    <w:rPr>
      <w:rFonts w:eastAsia="Calibri" w:cstheme="minorBidi"/>
      <w:sz w:val="24"/>
    </w:rPr>
  </w:style>
  <w:style w:type="character" w:customStyle="1" w:styleId="body1Char">
    <w:name w:val="body 1 Char"/>
    <w:basedOn w:val="Domylnaczcionkaakapitu"/>
    <w:link w:val="body1"/>
    <w:locked/>
    <w:rsid w:val="005F73BA"/>
    <w:rPr>
      <w:rFonts w:eastAsia="Calibri" w:cstheme="minorBidi"/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0163CE"/>
  </w:style>
  <w:style w:type="paragraph" w:customStyle="1" w:styleId="font7">
    <w:name w:val="font7"/>
    <w:basedOn w:val="Normalny"/>
    <w:rsid w:val="000163C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font8">
    <w:name w:val="font8"/>
    <w:basedOn w:val="Normalny"/>
    <w:rsid w:val="000163CE"/>
    <w:pP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font9">
    <w:name w:val="font9"/>
    <w:basedOn w:val="Normalny"/>
    <w:rsid w:val="000163CE"/>
    <w:pP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font10">
    <w:name w:val="font10"/>
    <w:basedOn w:val="Normalny"/>
    <w:rsid w:val="000163CE"/>
    <w:pP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Default">
    <w:name w:val="Default"/>
    <w:rsid w:val="000163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treci2">
    <w:name w:val="Tekst treści (2)_"/>
    <w:link w:val="Teksttreci20"/>
    <w:locked/>
    <w:rsid w:val="000163CE"/>
    <w:rPr>
      <w:rFonts w:ascii="Calibri" w:hAnsi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163CE"/>
    <w:pPr>
      <w:widowControl w:val="0"/>
      <w:shd w:val="clear" w:color="auto" w:fill="FFFFFF"/>
      <w:spacing w:before="420" w:after="60" w:line="240" w:lineRule="atLeast"/>
      <w:ind w:hanging="420"/>
    </w:pPr>
    <w:rPr>
      <w:rFonts w:ascii="Calibri" w:hAnsi="Calibri"/>
    </w:rPr>
  </w:style>
  <w:style w:type="table" w:customStyle="1" w:styleId="Tabela-Siatka2">
    <w:name w:val="Tabela - Siatka2"/>
    <w:basedOn w:val="Standardowy"/>
    <w:next w:val="Tabela-Siatka"/>
    <w:uiPriority w:val="59"/>
    <w:rsid w:val="000163C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0163CE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locked/>
    <w:rsid w:val="000163CE"/>
    <w:rPr>
      <w:rFonts w:ascii="Calibri" w:hAnsi="Calibri"/>
      <w:sz w:val="22"/>
      <w:szCs w:val="22"/>
    </w:rPr>
  </w:style>
  <w:style w:type="numbering" w:customStyle="1" w:styleId="Styl6">
    <w:name w:val="Styl6"/>
    <w:rsid w:val="00B8491A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781C1-8FF8-47E6-A888-3D6F7E4A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>CSK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Bieńko Monika</dc:creator>
  <cp:keywords/>
  <dc:description>ZNAKI:99545</dc:description>
  <cp:lastModifiedBy>Witkowska Marzena</cp:lastModifiedBy>
  <cp:revision>2</cp:revision>
  <cp:lastPrinted>2017-04-20T08:36:00Z</cp:lastPrinted>
  <dcterms:created xsi:type="dcterms:W3CDTF">2017-04-20T13:10:00Z</dcterms:created>
  <dcterms:modified xsi:type="dcterms:W3CDTF">2017-04-20T13:10:00Z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99545</vt:lpwstr>
  </property>
  <property fmtid="{D5CDD505-2E9C-101B-9397-08002B2CF9AE}" pid="4" name="ZNAKI:">
    <vt:lpwstr>99545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2016-09-05 09:38:15</vt:lpwstr>
  </property>
</Properties>
</file>