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CFA48" w14:textId="77777777" w:rsidR="008E0759" w:rsidRPr="00B8491A" w:rsidRDefault="008E0759" w:rsidP="008E0759">
      <w:pPr>
        <w:rPr>
          <w:rFonts w:asciiTheme="minorHAnsi" w:hAnsiTheme="minorHAnsi"/>
          <w:lang w:eastAsia="en-US"/>
        </w:rPr>
      </w:pPr>
    </w:p>
    <w:p w14:paraId="06BC0BB1" w14:textId="77777777" w:rsidR="008E0759" w:rsidRDefault="008E0759" w:rsidP="008E0759">
      <w:pPr>
        <w:pStyle w:val="ASIWZNagwek"/>
        <w:spacing w:before="0" w:after="0"/>
        <w:rPr>
          <w:b/>
          <w:sz w:val="20"/>
          <w:szCs w:val="20"/>
        </w:rPr>
      </w:pPr>
    </w:p>
    <w:p w14:paraId="5F316B87" w14:textId="47D57B36" w:rsidR="002E0820" w:rsidRPr="00876A42" w:rsidRDefault="006F6C7D" w:rsidP="00EB3B1F">
      <w:pPr>
        <w:pStyle w:val="ASIWZNagwek"/>
        <w:spacing w:before="0" w:after="0"/>
        <w:ind w:left="737"/>
        <w:jc w:val="right"/>
        <w:rPr>
          <w:sz w:val="20"/>
          <w:szCs w:val="20"/>
        </w:rPr>
      </w:pPr>
      <w:r w:rsidRPr="00876A42">
        <w:rPr>
          <w:b/>
          <w:sz w:val="20"/>
          <w:szCs w:val="20"/>
        </w:rPr>
        <w:t xml:space="preserve">Załącznik nr </w:t>
      </w:r>
      <w:r w:rsidR="003A5ED9">
        <w:rPr>
          <w:b/>
          <w:sz w:val="20"/>
          <w:szCs w:val="20"/>
        </w:rPr>
        <w:t>4</w:t>
      </w:r>
      <w:r w:rsidRPr="00876A42">
        <w:rPr>
          <w:b/>
          <w:sz w:val="20"/>
          <w:szCs w:val="20"/>
        </w:rPr>
        <w:t xml:space="preserve"> do </w:t>
      </w:r>
      <w:r w:rsidR="00BB24C8" w:rsidRPr="00876A42">
        <w:rPr>
          <w:b/>
          <w:sz w:val="20"/>
          <w:szCs w:val="20"/>
        </w:rPr>
        <w:t>Ogłoszenia</w:t>
      </w:r>
    </w:p>
    <w:p w14:paraId="796D585F" w14:textId="77777777" w:rsidR="009F0F25" w:rsidRDefault="009F0F25" w:rsidP="006F6D31">
      <w:pPr>
        <w:pStyle w:val="Tekstpodstawowy"/>
        <w:widowControl w:val="0"/>
        <w:suppressAutoHyphens/>
        <w:spacing w:line="360" w:lineRule="auto"/>
        <w:rPr>
          <w:b w:val="0"/>
          <w:szCs w:val="24"/>
        </w:rPr>
      </w:pPr>
    </w:p>
    <w:p w14:paraId="130D4B95" w14:textId="77777777" w:rsidR="006F6D31" w:rsidRPr="00876A42" w:rsidRDefault="006F6D31" w:rsidP="006F6D31">
      <w:pPr>
        <w:pStyle w:val="Tekstpodstawowy"/>
        <w:widowControl w:val="0"/>
        <w:suppressAutoHyphens/>
        <w:spacing w:line="360" w:lineRule="auto"/>
        <w:rPr>
          <w:b w:val="0"/>
          <w:szCs w:val="24"/>
          <w:lang w:eastAsia="en-US"/>
        </w:rPr>
      </w:pPr>
    </w:p>
    <w:p w14:paraId="27D411AF" w14:textId="77777777" w:rsidR="006F6C7D" w:rsidRPr="00876A42" w:rsidRDefault="006F6C7D" w:rsidP="00EC6C3A">
      <w:pPr>
        <w:pStyle w:val="Tekstpodstawowy"/>
        <w:widowControl w:val="0"/>
        <w:suppressAutoHyphens/>
        <w:spacing w:line="360" w:lineRule="auto"/>
        <w:jc w:val="center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>FORMULARZ OFERTY</w:t>
      </w:r>
    </w:p>
    <w:p w14:paraId="471877BF" w14:textId="77777777" w:rsidR="006F6C7D" w:rsidRPr="00876A42" w:rsidRDefault="006F6C7D" w:rsidP="00EC6C3A">
      <w:pPr>
        <w:pStyle w:val="Tekstpodstawowy"/>
        <w:widowControl w:val="0"/>
        <w:suppressAutoHyphens/>
        <w:spacing w:line="360" w:lineRule="auto"/>
        <w:jc w:val="center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>Uwaga: Wypełnia w całości i podpisuje Wykonawca.</w:t>
      </w:r>
    </w:p>
    <w:p w14:paraId="10B6A22C" w14:textId="07944F51" w:rsidR="006F6C7D" w:rsidRPr="00876A42" w:rsidRDefault="006F6C7D" w:rsidP="004B07D6">
      <w:pPr>
        <w:pStyle w:val="Tekstpodstawowy"/>
        <w:widowControl w:val="0"/>
        <w:suppressAutoHyphens/>
        <w:spacing w:line="360" w:lineRule="auto"/>
        <w:jc w:val="left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 xml:space="preserve">Dane Wykonawcy </w:t>
      </w:r>
      <w:r w:rsidR="00187EFA" w:rsidRPr="00876A42">
        <w:rPr>
          <w:b w:val="0"/>
          <w:szCs w:val="24"/>
          <w:lang w:eastAsia="en-US"/>
        </w:rPr>
        <w:t>........................................................................</w:t>
      </w:r>
    </w:p>
    <w:p w14:paraId="379B48DE" w14:textId="77777777" w:rsidR="00217461" w:rsidRPr="00876A42" w:rsidRDefault="00217461" w:rsidP="004B07D6">
      <w:pPr>
        <w:pStyle w:val="Tekstpodstawowy"/>
        <w:widowControl w:val="0"/>
        <w:suppressAutoHyphens/>
        <w:spacing w:line="360" w:lineRule="auto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>Adres/siedziba</w:t>
      </w:r>
      <w:r w:rsidR="006F6C7D" w:rsidRPr="00876A42">
        <w:rPr>
          <w:b w:val="0"/>
          <w:szCs w:val="24"/>
          <w:lang w:eastAsia="en-US"/>
        </w:rPr>
        <w:t xml:space="preserve"> Wykonawcy</w:t>
      </w:r>
    </w:p>
    <w:p w14:paraId="497825E9" w14:textId="1084A994" w:rsidR="006F6C7D" w:rsidRPr="00876A42" w:rsidRDefault="00187EFA" w:rsidP="004B07D6">
      <w:pPr>
        <w:pStyle w:val="Tekstpodstawowy"/>
        <w:widowControl w:val="0"/>
        <w:suppressAutoHyphens/>
        <w:spacing w:line="360" w:lineRule="auto"/>
        <w:jc w:val="center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>............................................................................</w:t>
      </w:r>
    </w:p>
    <w:p w14:paraId="215330C4" w14:textId="3FA56B23" w:rsidR="006F6C7D" w:rsidRPr="00876A42" w:rsidRDefault="00187EFA" w:rsidP="004B07D6">
      <w:pPr>
        <w:pStyle w:val="Tekstpodstawowy"/>
        <w:widowControl w:val="0"/>
        <w:tabs>
          <w:tab w:val="left" w:pos="1191"/>
        </w:tabs>
        <w:suppressAutoHyphens/>
        <w:spacing w:line="360" w:lineRule="auto"/>
        <w:jc w:val="center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>............................................................................</w:t>
      </w:r>
    </w:p>
    <w:p w14:paraId="0F828FDF" w14:textId="567C3306" w:rsidR="006F6C7D" w:rsidRPr="00876A42" w:rsidRDefault="00EC6C3A" w:rsidP="004B07D6">
      <w:pPr>
        <w:pStyle w:val="Tekstpodstawowy"/>
        <w:widowControl w:val="0"/>
        <w:suppressAutoHyphens/>
        <w:spacing w:line="360" w:lineRule="auto"/>
        <w:jc w:val="left"/>
        <w:rPr>
          <w:b w:val="0"/>
          <w:szCs w:val="24"/>
          <w:lang w:eastAsia="en-US"/>
        </w:rPr>
      </w:pPr>
      <w:r>
        <w:rPr>
          <w:b w:val="0"/>
          <w:szCs w:val="24"/>
          <w:lang w:eastAsia="en-US"/>
        </w:rPr>
        <w:t>t</w:t>
      </w:r>
      <w:r w:rsidR="006F6C7D" w:rsidRPr="00876A42">
        <w:rPr>
          <w:b w:val="0"/>
          <w:szCs w:val="24"/>
          <w:lang w:eastAsia="en-US"/>
        </w:rPr>
        <w:t>el</w:t>
      </w:r>
      <w:r>
        <w:rPr>
          <w:b w:val="0"/>
          <w:szCs w:val="24"/>
          <w:lang w:eastAsia="en-US"/>
        </w:rPr>
        <w:t>.</w:t>
      </w:r>
      <w:r w:rsidR="006F6C7D" w:rsidRPr="00876A42">
        <w:rPr>
          <w:b w:val="0"/>
          <w:szCs w:val="24"/>
          <w:lang w:eastAsia="en-US"/>
        </w:rPr>
        <w:t xml:space="preserve"> / fax / adres poczty elektronicznej </w:t>
      </w:r>
      <w:r w:rsidR="00187EFA" w:rsidRPr="00876A42">
        <w:rPr>
          <w:b w:val="0"/>
          <w:szCs w:val="24"/>
          <w:lang w:eastAsia="en-US"/>
        </w:rPr>
        <w:t>............................................................................</w:t>
      </w:r>
      <w:r w:rsidR="006F6C7D" w:rsidRPr="00876A42">
        <w:rPr>
          <w:b w:val="0"/>
          <w:szCs w:val="24"/>
          <w:lang w:eastAsia="en-US"/>
        </w:rPr>
        <w:t>.</w:t>
      </w:r>
    </w:p>
    <w:p w14:paraId="50D6EC01" w14:textId="32106969" w:rsidR="005F73BA" w:rsidRPr="00617864" w:rsidRDefault="006F6C7D" w:rsidP="00617864">
      <w:pPr>
        <w:pStyle w:val="Tekstpodstawowy"/>
        <w:widowControl w:val="0"/>
        <w:numPr>
          <w:ilvl w:val="0"/>
          <w:numId w:val="10"/>
        </w:numPr>
        <w:suppressAutoHyphens/>
        <w:spacing w:line="360" w:lineRule="auto"/>
        <w:ind w:left="709" w:hanging="567"/>
        <w:rPr>
          <w:b w:val="0"/>
          <w:szCs w:val="24"/>
          <w:lang w:eastAsia="en-US"/>
        </w:rPr>
      </w:pPr>
      <w:r w:rsidRPr="00617864">
        <w:rPr>
          <w:b w:val="0"/>
          <w:szCs w:val="24"/>
          <w:lang w:eastAsia="en-US"/>
        </w:rPr>
        <w:t xml:space="preserve">Przedkładam ofertę mojej firmy </w:t>
      </w:r>
      <w:r w:rsidR="00A02A94" w:rsidRPr="00617864">
        <w:rPr>
          <w:b w:val="0"/>
          <w:szCs w:val="24"/>
          <w:lang w:eastAsia="en-US"/>
        </w:rPr>
        <w:t>na:</w:t>
      </w:r>
      <w:r w:rsidR="00617864" w:rsidRPr="00617864">
        <w:rPr>
          <w:b w:val="0"/>
          <w:szCs w:val="24"/>
          <w:lang w:eastAsia="en-US"/>
        </w:rPr>
        <w:t xml:space="preserve"> </w:t>
      </w:r>
      <w:r w:rsidR="00A02A94" w:rsidRPr="00617864">
        <w:rPr>
          <w:b w:val="0"/>
          <w:szCs w:val="24"/>
        </w:rPr>
        <w:t xml:space="preserve">dostawę </w:t>
      </w:r>
      <w:r w:rsidR="00E374FB" w:rsidRPr="00617864">
        <w:rPr>
          <w:rFonts w:cs="Arial"/>
          <w:b w:val="0"/>
          <w:szCs w:val="24"/>
        </w:rPr>
        <w:t>tuszy, tonerów i</w:t>
      </w:r>
      <w:r w:rsidR="00617864">
        <w:rPr>
          <w:rFonts w:cs="Arial"/>
          <w:b w:val="0"/>
          <w:szCs w:val="24"/>
        </w:rPr>
        <w:t xml:space="preserve"> materiałów eksploatacyjnych do </w:t>
      </w:r>
      <w:r w:rsidR="00E374FB" w:rsidRPr="00617864">
        <w:rPr>
          <w:rFonts w:cs="Arial"/>
          <w:b w:val="0"/>
          <w:szCs w:val="24"/>
        </w:rPr>
        <w:t>urządzeń drukujących na potrzeby</w:t>
      </w:r>
      <w:r w:rsidR="00E374FB" w:rsidRPr="00617864">
        <w:rPr>
          <w:rFonts w:cs="Arial"/>
          <w:b w:val="0"/>
          <w:bCs/>
          <w:szCs w:val="24"/>
          <w:lang w:bidi="pl-PL"/>
        </w:rPr>
        <w:t xml:space="preserve"> Urzędu Statystycznego w  Warszawie w latach 2017-2018.</w:t>
      </w:r>
    </w:p>
    <w:p w14:paraId="4C256F12" w14:textId="423268E6" w:rsidR="005F73BA" w:rsidRPr="005F73BA" w:rsidRDefault="005F73BA" w:rsidP="004B07D6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cs="Arial"/>
          <w:bCs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</w:rPr>
        <w:t>OFERUJĘ</w:t>
      </w:r>
      <w:r w:rsidRPr="005F73BA">
        <w:rPr>
          <w:rFonts w:ascii="Times New Roman" w:hAnsi="Times New Roman"/>
          <w:sz w:val="24"/>
          <w:szCs w:val="24"/>
        </w:rPr>
        <w:t>:</w:t>
      </w:r>
    </w:p>
    <w:p w14:paraId="5322E419" w14:textId="77777777" w:rsidR="005F73BA" w:rsidRPr="005F73BA" w:rsidRDefault="005F73BA" w:rsidP="00617864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6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73BA">
        <w:rPr>
          <w:rFonts w:ascii="Times New Roman" w:hAnsi="Times New Roman"/>
          <w:sz w:val="24"/>
          <w:szCs w:val="24"/>
        </w:rPr>
        <w:t>ORYGINALN</w:t>
      </w:r>
      <w:r w:rsidRPr="005F73BA">
        <w:rPr>
          <w:rFonts w:ascii="Times New Roman" w:hAnsi="Times New Roman"/>
          <w:caps/>
          <w:sz w:val="24"/>
          <w:szCs w:val="24"/>
        </w:rPr>
        <w:t>e</w:t>
      </w:r>
      <w:r w:rsidRPr="005F73BA">
        <w:rPr>
          <w:rFonts w:ascii="Times New Roman" w:hAnsi="Times New Roman"/>
          <w:sz w:val="24"/>
          <w:szCs w:val="24"/>
        </w:rPr>
        <w:t xml:space="preserve"> tusze, tonery i materiały eksploatacyjne producentów urządzeń drukujących, tj. w całości wyprodukowane z podzespołów fabrycznie nowych (tzw. OEM), w oryginalnych opakowaniach producenta z widocznym logo, symbolem produktu, numerem katalogowym oraz terminem przydatności do użycia.</w:t>
      </w:r>
    </w:p>
    <w:p w14:paraId="7C9575C2" w14:textId="77777777" w:rsidR="005F73BA" w:rsidRDefault="005F73BA" w:rsidP="00617864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6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73BA">
        <w:rPr>
          <w:rFonts w:ascii="Times New Roman" w:hAnsi="Times New Roman"/>
          <w:sz w:val="24"/>
          <w:szCs w:val="24"/>
        </w:rPr>
        <w:t>REFABRYKOWANE (oznaczone w opisie jako zamienniki) tusze, tonery i materiały eksploatacyjne producentów urządzeń drukujących, produkowane z wykorzystaniem zużytych tonerów, tuszy i materiałów eksploatacyjnych oryginalnych OEM, z których wyselekcjonowano elementy pełnowartościowe, plastikowe (głównie obudowy) lub elementy metalowe, wzbogacone o elementy fabrycznie nowe, jak: bębny OPC, wałki, proszki, chipy, plomby. Zamienniki nie będą posiadały śladów uszkodzenia, będą dostarczone w oryginalnych opakowaniach producenta z widocznym logo, symbolem produktu, numerem katalogowym oraz terminem przydatności do użycia i będą posiadać wszelkie zabezpieczenia pojemników. Zamienniki będą kompatybilne z urządzeniem, do którego zostały zamówione. Zamienniki będą cechować się parametrami takimi samymi lub lepszymi w zakresie temperatury pracy, pojemności, wydajności i jakości wydruku w stosunku do oryginału (OEM) produkowanego przez producenta urządzenia.</w:t>
      </w:r>
    </w:p>
    <w:p w14:paraId="76F09D58" w14:textId="342051B2" w:rsidR="005F73BA" w:rsidRPr="005F73BA" w:rsidRDefault="005F73BA" w:rsidP="006178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OFERUJĘ</w:t>
      </w:r>
    </w:p>
    <w:p w14:paraId="2D1A1D45" w14:textId="0CD47723" w:rsidR="005F73BA" w:rsidRDefault="004B07D6" w:rsidP="004B07D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44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F73BA" w:rsidRPr="005F73BA">
        <w:rPr>
          <w:rFonts w:ascii="Times New Roman" w:hAnsi="Times New Roman"/>
          <w:sz w:val="24"/>
          <w:szCs w:val="24"/>
        </w:rPr>
        <w:t xml:space="preserve"> 100% fabrycznie nowych zamienników (klonów) tuszy, tonerów i materiałów eksploatacyjnych oryginalnych producentów urządzeń drukujących, będących bezprawnym odwzorowaniem tuszy, tonerów i materiałów eksploatacyjnych oryginalnych producentów, które naruszają patenty producenta.</w:t>
      </w:r>
    </w:p>
    <w:p w14:paraId="5DE1B422" w14:textId="34D7A055" w:rsidR="005F73BA" w:rsidRPr="004B07D6" w:rsidRDefault="004B07D6" w:rsidP="004B07D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44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</w:t>
      </w:r>
      <w:r w:rsidR="005F73BA" w:rsidRPr="004B07D6">
        <w:rPr>
          <w:rFonts w:ascii="Times New Roman" w:hAnsi="Times New Roman"/>
          <w:sz w:val="24"/>
          <w:szCs w:val="24"/>
        </w:rPr>
        <w:t>efabrykowanych</w:t>
      </w:r>
      <w:proofErr w:type="spellEnd"/>
      <w:r w:rsidR="005F73BA" w:rsidRPr="004B07D6">
        <w:rPr>
          <w:rFonts w:ascii="Times New Roman" w:hAnsi="Times New Roman"/>
          <w:sz w:val="24"/>
          <w:szCs w:val="24"/>
        </w:rPr>
        <w:t xml:space="preserve"> tuszy, tonerów i materiałów eksploatacyjnych, produkowanych na bazie zużytych, fabrycznie nowych klonów, które naruszają patenty producenta urządzeń drukujących.</w:t>
      </w:r>
    </w:p>
    <w:p w14:paraId="1F63A108" w14:textId="5AF6C547" w:rsidR="005F73BA" w:rsidRPr="005F73BA" w:rsidRDefault="005F73BA" w:rsidP="004B07D6">
      <w:pPr>
        <w:autoSpaceDE w:val="0"/>
        <w:autoSpaceDN w:val="0"/>
        <w:adjustRightInd w:val="0"/>
        <w:spacing w:line="360" w:lineRule="auto"/>
        <w:ind w:left="993" w:hanging="709"/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>
        <w:rPr>
          <w:sz w:val="24"/>
          <w:szCs w:val="24"/>
        </w:rPr>
        <w:tab/>
      </w:r>
      <w:r w:rsidRPr="005F73BA">
        <w:rPr>
          <w:rFonts w:eastAsiaTheme="minorEastAsia"/>
          <w:sz w:val="24"/>
          <w:szCs w:val="24"/>
        </w:rPr>
        <w:t>O</w:t>
      </w:r>
      <w:r w:rsidR="004B07D6">
        <w:rPr>
          <w:rFonts w:eastAsiaTheme="minorEastAsia"/>
          <w:sz w:val="24"/>
          <w:szCs w:val="24"/>
        </w:rPr>
        <w:t>ŚWIADCZAM</w:t>
      </w:r>
      <w:r w:rsidRPr="005F73BA">
        <w:rPr>
          <w:rFonts w:eastAsiaTheme="minorEastAsia"/>
          <w:sz w:val="24"/>
          <w:szCs w:val="24"/>
        </w:rPr>
        <w:t>, że dostarczone tonery, tusze i materiały eksploatacyjne, są zgodne z normami: ISO/IEC 19752 - norma pomiarów wydajności tonerów do monochromatycznych drukarek laserowych, ISO/IEC 19798 - norma pomiarów wydajności kaset z tonerem</w:t>
      </w:r>
      <w:r w:rsidR="004B07D6">
        <w:rPr>
          <w:rFonts w:eastAsiaTheme="minorEastAsia"/>
          <w:sz w:val="24"/>
          <w:szCs w:val="24"/>
        </w:rPr>
        <w:br/>
      </w:r>
      <w:r w:rsidRPr="005F73BA">
        <w:rPr>
          <w:rFonts w:eastAsiaTheme="minorEastAsia"/>
          <w:sz w:val="24"/>
          <w:szCs w:val="24"/>
        </w:rPr>
        <w:t>do kolorowych drukarek laserowych oraz ISO/IEC 24711, ISO/IEC 24712 - normy pomiarów wydajności dla tuszy do urządzeń atramentowych lub zgodne z równoważnymi normami i specyfikacjami technicznymi wystawianymi przez podmioty badające jakość tonerów i materiałów eksploatacyjnych. Dokumenty te będ</w:t>
      </w:r>
      <w:r w:rsidR="004B07D6">
        <w:rPr>
          <w:rFonts w:eastAsiaTheme="minorEastAsia"/>
          <w:sz w:val="24"/>
          <w:szCs w:val="24"/>
        </w:rPr>
        <w:t>ą udostępnione zamawiającemu na </w:t>
      </w:r>
      <w:r w:rsidRPr="005F73BA">
        <w:rPr>
          <w:rFonts w:eastAsiaTheme="minorEastAsia"/>
          <w:sz w:val="24"/>
          <w:szCs w:val="24"/>
        </w:rPr>
        <w:t>każde jego żądanie.</w:t>
      </w:r>
    </w:p>
    <w:p w14:paraId="14026A40" w14:textId="1B6AC952" w:rsidR="006F6C7D" w:rsidRPr="00876A42" w:rsidRDefault="00995B9E" w:rsidP="00617864">
      <w:pPr>
        <w:pStyle w:val="Tekstpodstawowy"/>
        <w:widowControl w:val="0"/>
        <w:numPr>
          <w:ilvl w:val="0"/>
          <w:numId w:val="28"/>
        </w:numPr>
        <w:suppressAutoHyphens/>
        <w:spacing w:line="360" w:lineRule="auto"/>
        <w:rPr>
          <w:b w:val="0"/>
          <w:szCs w:val="24"/>
          <w:lang w:eastAsia="en-US"/>
        </w:rPr>
      </w:pPr>
      <w:r w:rsidRPr="00876A42">
        <w:rPr>
          <w:b w:val="0"/>
          <w:szCs w:val="24"/>
        </w:rPr>
        <w:t>O</w:t>
      </w:r>
      <w:r>
        <w:rPr>
          <w:b w:val="0"/>
          <w:szCs w:val="24"/>
        </w:rPr>
        <w:t>FERUJĘ</w:t>
      </w:r>
      <w:r w:rsidR="006F6C7D" w:rsidRPr="00876A42">
        <w:rPr>
          <w:b w:val="0"/>
          <w:szCs w:val="24"/>
          <w:lang w:eastAsia="en-US"/>
        </w:rPr>
        <w:t xml:space="preserve"> wykonanie </w:t>
      </w:r>
      <w:r w:rsidR="00551564">
        <w:rPr>
          <w:b w:val="0"/>
          <w:szCs w:val="24"/>
          <w:lang w:eastAsia="en-US"/>
        </w:rPr>
        <w:t>przedmiotu zamówienia</w:t>
      </w:r>
      <w:r w:rsidR="006F6C7D" w:rsidRPr="00876A42">
        <w:rPr>
          <w:b w:val="0"/>
          <w:szCs w:val="24"/>
          <w:lang w:eastAsia="en-US"/>
        </w:rPr>
        <w:t xml:space="preserve">, zgodnie z wymogami </w:t>
      </w:r>
      <w:r w:rsidR="008D08E1">
        <w:rPr>
          <w:b w:val="0"/>
          <w:szCs w:val="24"/>
          <w:lang w:eastAsia="en-US"/>
        </w:rPr>
        <w:t>zawartymi</w:t>
      </w:r>
      <w:r>
        <w:rPr>
          <w:b w:val="0"/>
          <w:szCs w:val="24"/>
          <w:lang w:eastAsia="en-US"/>
        </w:rPr>
        <w:t xml:space="preserve"> w </w:t>
      </w:r>
      <w:r w:rsidR="00BB24C8" w:rsidRPr="00876A42">
        <w:rPr>
          <w:b w:val="0"/>
          <w:szCs w:val="24"/>
          <w:lang w:eastAsia="en-US"/>
        </w:rPr>
        <w:t>Ogłoszeniu</w:t>
      </w:r>
      <w:r w:rsidR="00216C63" w:rsidRPr="00876A42">
        <w:rPr>
          <w:b w:val="0"/>
          <w:szCs w:val="24"/>
          <w:lang w:eastAsia="en-US"/>
        </w:rPr>
        <w:t xml:space="preserve"> </w:t>
      </w:r>
      <w:r w:rsidR="00E374FB">
        <w:rPr>
          <w:b w:val="0"/>
          <w:szCs w:val="24"/>
          <w:lang w:eastAsia="en-US"/>
        </w:rPr>
        <w:t>oraz</w:t>
      </w:r>
      <w:r w:rsidR="004B07D6">
        <w:rPr>
          <w:b w:val="0"/>
          <w:szCs w:val="24"/>
          <w:lang w:eastAsia="en-US"/>
        </w:rPr>
        <w:t xml:space="preserve"> Szczegółowym o</w:t>
      </w:r>
      <w:r w:rsidR="00E374FB">
        <w:rPr>
          <w:b w:val="0"/>
          <w:szCs w:val="24"/>
          <w:lang w:eastAsia="en-US"/>
        </w:rPr>
        <w:t>pisie przedmiotu zamówienia</w:t>
      </w:r>
      <w:r w:rsidR="00216C63" w:rsidRPr="00876A42">
        <w:rPr>
          <w:b w:val="0"/>
          <w:szCs w:val="24"/>
          <w:lang w:eastAsia="en-US"/>
        </w:rPr>
        <w:t xml:space="preserve"> </w:t>
      </w:r>
      <w:r w:rsidR="006F6C7D" w:rsidRPr="00876A42">
        <w:rPr>
          <w:b w:val="0"/>
          <w:szCs w:val="24"/>
          <w:lang w:eastAsia="en-US"/>
        </w:rPr>
        <w:t>za:</w:t>
      </w:r>
    </w:p>
    <w:p w14:paraId="6141A77B" w14:textId="77777777" w:rsidR="009603EE" w:rsidRPr="00876A42" w:rsidRDefault="009603EE" w:rsidP="005F1BFD">
      <w:pPr>
        <w:pStyle w:val="Tekstpodstawowy"/>
        <w:widowControl w:val="0"/>
        <w:suppressAutoHyphens/>
        <w:spacing w:line="360" w:lineRule="auto"/>
        <w:jc w:val="left"/>
        <w:rPr>
          <w:b w:val="0"/>
          <w:szCs w:val="24"/>
          <w:lang w:eastAsia="en-US"/>
        </w:rPr>
      </w:pPr>
    </w:p>
    <w:p w14:paraId="3BB2DCB0" w14:textId="53238A8C" w:rsidR="006F6C7D" w:rsidRPr="00876A42" w:rsidRDefault="006F6C7D" w:rsidP="005F1BFD">
      <w:pPr>
        <w:pStyle w:val="Tekstpodstawowy"/>
        <w:widowControl w:val="0"/>
        <w:suppressAutoHyphens/>
        <w:spacing w:line="360" w:lineRule="auto"/>
        <w:ind w:left="1191"/>
        <w:jc w:val="left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 xml:space="preserve">Cena oferty (brutto) </w:t>
      </w:r>
      <w:r w:rsidR="00187EFA" w:rsidRPr="00876A42">
        <w:rPr>
          <w:b w:val="0"/>
          <w:szCs w:val="24"/>
          <w:lang w:eastAsia="en-US"/>
        </w:rPr>
        <w:t>..........................................................................</w:t>
      </w:r>
      <w:r w:rsidRPr="00876A42">
        <w:rPr>
          <w:b w:val="0"/>
          <w:szCs w:val="24"/>
          <w:lang w:eastAsia="en-US"/>
        </w:rPr>
        <w:t xml:space="preserve"> zł</w:t>
      </w:r>
    </w:p>
    <w:p w14:paraId="57C911B2" w14:textId="2DD91015" w:rsidR="006F6C7D" w:rsidRPr="00876A42" w:rsidRDefault="006F6C7D" w:rsidP="005F1BFD">
      <w:pPr>
        <w:pStyle w:val="Tekstpodstawowy"/>
        <w:widowControl w:val="0"/>
        <w:suppressAutoHyphens/>
        <w:spacing w:line="360" w:lineRule="auto"/>
        <w:ind w:left="1191"/>
        <w:jc w:val="left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 xml:space="preserve">(słownie zł: </w:t>
      </w:r>
      <w:r w:rsidR="00187EFA" w:rsidRPr="00876A42">
        <w:rPr>
          <w:b w:val="0"/>
          <w:szCs w:val="24"/>
          <w:lang w:eastAsia="en-US"/>
        </w:rPr>
        <w:t>.........................................................................</w:t>
      </w:r>
      <w:r w:rsidRPr="00876A42">
        <w:rPr>
          <w:b w:val="0"/>
          <w:szCs w:val="24"/>
          <w:lang w:eastAsia="en-US"/>
        </w:rPr>
        <w:t>)</w:t>
      </w:r>
    </w:p>
    <w:p w14:paraId="57B8B79F" w14:textId="77777777" w:rsidR="006F6C7D" w:rsidRPr="005F1BFD" w:rsidRDefault="006F6C7D" w:rsidP="005F1BFD">
      <w:pPr>
        <w:widowControl w:val="0"/>
        <w:spacing w:line="360" w:lineRule="auto"/>
        <w:ind w:left="1191"/>
        <w:jc w:val="both"/>
        <w:rPr>
          <w:rFonts w:eastAsia="Calibri"/>
          <w:sz w:val="24"/>
          <w:szCs w:val="24"/>
        </w:rPr>
      </w:pPr>
      <w:r w:rsidRPr="005F1BFD">
        <w:rPr>
          <w:rFonts w:eastAsia="Calibri"/>
          <w:sz w:val="24"/>
          <w:szCs w:val="24"/>
        </w:rPr>
        <w:t>przy stawce ……. % podatku VAT</w:t>
      </w:r>
    </w:p>
    <w:p w14:paraId="6469466C" w14:textId="77777777" w:rsidR="006F6C7D" w:rsidRPr="005F1BFD" w:rsidRDefault="006F6C7D" w:rsidP="005F1BFD">
      <w:pPr>
        <w:widowControl w:val="0"/>
        <w:spacing w:line="360" w:lineRule="auto"/>
        <w:ind w:left="1191"/>
        <w:jc w:val="both"/>
        <w:rPr>
          <w:rFonts w:eastAsia="Calibri"/>
          <w:sz w:val="24"/>
          <w:szCs w:val="24"/>
        </w:rPr>
      </w:pPr>
      <w:r w:rsidRPr="005F1BFD">
        <w:rPr>
          <w:rFonts w:eastAsia="Calibri"/>
          <w:sz w:val="24"/>
          <w:szCs w:val="24"/>
        </w:rPr>
        <w:t>Cena netto (bez VAT)</w:t>
      </w:r>
    </w:p>
    <w:p w14:paraId="35BF7A25" w14:textId="7B8833FE" w:rsidR="006F6C7D" w:rsidRPr="005F1BFD" w:rsidRDefault="006F6C7D" w:rsidP="005F1BFD">
      <w:pPr>
        <w:widowControl w:val="0"/>
        <w:spacing w:line="360" w:lineRule="auto"/>
        <w:ind w:left="1191"/>
        <w:jc w:val="both"/>
        <w:rPr>
          <w:rFonts w:eastAsia="Calibri"/>
          <w:sz w:val="24"/>
          <w:szCs w:val="24"/>
        </w:rPr>
      </w:pPr>
      <w:r w:rsidRPr="005F1BFD">
        <w:rPr>
          <w:rFonts w:eastAsia="Calibri"/>
          <w:sz w:val="24"/>
          <w:szCs w:val="24"/>
        </w:rPr>
        <w:t>……………………………………</w:t>
      </w:r>
      <w:r w:rsidR="00187EFA" w:rsidRPr="005F1BFD">
        <w:rPr>
          <w:rFonts w:eastAsia="Calibri"/>
          <w:sz w:val="24"/>
          <w:szCs w:val="24"/>
        </w:rPr>
        <w:t>.</w:t>
      </w:r>
      <w:r w:rsidRPr="005F1BFD">
        <w:rPr>
          <w:rFonts w:eastAsia="Calibri"/>
          <w:sz w:val="24"/>
          <w:szCs w:val="24"/>
        </w:rPr>
        <w:t>………………………………………….….zł</w:t>
      </w:r>
    </w:p>
    <w:p w14:paraId="0DBDC046" w14:textId="704632EF" w:rsidR="008538D0" w:rsidRPr="005F1BFD" w:rsidRDefault="008538D0" w:rsidP="005F1BFD">
      <w:pPr>
        <w:ind w:left="227"/>
        <w:rPr>
          <w:sz w:val="24"/>
          <w:szCs w:val="24"/>
        </w:rPr>
      </w:pPr>
      <w:r w:rsidRPr="005F1BFD">
        <w:rPr>
          <w:sz w:val="24"/>
          <w:szCs w:val="24"/>
        </w:rPr>
        <w:br w:type="page"/>
      </w:r>
    </w:p>
    <w:p w14:paraId="159654E3" w14:textId="3D41E334" w:rsidR="00E374FB" w:rsidRPr="004B07D6" w:rsidRDefault="006F6C7D" w:rsidP="004B07D6">
      <w:pPr>
        <w:spacing w:line="360" w:lineRule="auto"/>
        <w:ind w:left="1758" w:hanging="624"/>
        <w:jc w:val="both"/>
        <w:rPr>
          <w:sz w:val="24"/>
          <w:szCs w:val="24"/>
        </w:rPr>
      </w:pPr>
      <w:r w:rsidRPr="005F1BFD">
        <w:rPr>
          <w:sz w:val="24"/>
          <w:szCs w:val="24"/>
        </w:rPr>
        <w:lastRenderedPageBreak/>
        <w:t>w tym:</w:t>
      </w:r>
    </w:p>
    <w:tbl>
      <w:tblPr>
        <w:tblW w:w="10060" w:type="dxa"/>
        <w:tblInd w:w="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559"/>
        <w:gridCol w:w="1264"/>
        <w:gridCol w:w="1239"/>
        <w:gridCol w:w="708"/>
        <w:gridCol w:w="709"/>
        <w:gridCol w:w="992"/>
        <w:gridCol w:w="988"/>
        <w:gridCol w:w="941"/>
      </w:tblGrid>
      <w:tr w:rsidR="00E374FB" w:rsidRPr="002953C5" w14:paraId="6915B5D8" w14:textId="77777777" w:rsidTr="006F6D31">
        <w:trPr>
          <w:trHeight w:val="75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82BD" w14:textId="77777777" w:rsidR="00E374FB" w:rsidRPr="002953C5" w:rsidRDefault="00E374FB" w:rsidP="00C46612">
            <w:pPr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4E72" w14:textId="77777777" w:rsidR="00E374FB" w:rsidRPr="002953C5" w:rsidRDefault="00E374FB" w:rsidP="00C46612">
            <w:pPr>
              <w:ind w:left="31"/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57AF" w14:textId="77777777" w:rsidR="00E374FB" w:rsidRPr="002953C5" w:rsidRDefault="00E374FB" w:rsidP="00C46612">
            <w:pPr>
              <w:ind w:left="23"/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Wydajność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C08C" w14:textId="77777777" w:rsidR="00E374FB" w:rsidRPr="002953C5" w:rsidRDefault="00E374FB" w:rsidP="00C46612">
            <w:pPr>
              <w:ind w:left="35"/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8AE2" w14:textId="77777777" w:rsidR="00E374FB" w:rsidRPr="002953C5" w:rsidRDefault="00E374FB" w:rsidP="00C46612">
            <w:pPr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D9A4" w14:textId="77777777" w:rsidR="00E374FB" w:rsidRPr="002953C5" w:rsidRDefault="00E374FB" w:rsidP="00C46612">
            <w:pPr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44BD" w14:textId="77777777" w:rsidR="00E374FB" w:rsidRPr="002953C5" w:rsidRDefault="00E374FB" w:rsidP="00C46612">
            <w:pPr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Cena jednostkowa netto w zł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F08A" w14:textId="77777777" w:rsidR="00E374FB" w:rsidRPr="002953C5" w:rsidRDefault="00E374FB" w:rsidP="00C46612">
            <w:pPr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Wartość netto w zł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D08D" w14:textId="265979FA" w:rsidR="006F6D31" w:rsidRDefault="00E374FB" w:rsidP="00C46612">
            <w:pPr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Wartość brutto</w:t>
            </w:r>
          </w:p>
          <w:p w14:paraId="4A278492" w14:textId="340A76AF" w:rsidR="00E374FB" w:rsidRPr="002953C5" w:rsidRDefault="00E374FB" w:rsidP="00C46612">
            <w:pPr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w zł</w:t>
            </w:r>
          </w:p>
        </w:tc>
      </w:tr>
      <w:tr w:rsidR="00E374FB" w:rsidRPr="002953C5" w14:paraId="528C03DA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EE1363" w14:textId="77777777" w:rsidR="00E374FB" w:rsidRPr="002953C5" w:rsidRDefault="00E374FB" w:rsidP="005F73BA">
            <w:pPr>
              <w:ind w:left="351" w:hanging="142"/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86A705E" w14:textId="77777777" w:rsidR="00E374FB" w:rsidRPr="002953C5" w:rsidRDefault="00E374FB" w:rsidP="006F6D31">
            <w:pPr>
              <w:ind w:left="351" w:hanging="142"/>
              <w:jc w:val="center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Taśmy, tusze i tonery do drukarek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6590DB" w14:textId="77777777" w:rsidR="00E374FB" w:rsidRPr="002953C5" w:rsidRDefault="00E374FB" w:rsidP="006F6D31">
            <w:pPr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72E42B" w14:textId="77777777" w:rsidR="00E374FB" w:rsidRPr="002953C5" w:rsidRDefault="00E374FB" w:rsidP="006F6D31">
            <w:pPr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A831D1" w14:textId="77777777" w:rsidR="00E374FB" w:rsidRPr="002953C5" w:rsidRDefault="00E374FB" w:rsidP="006F6D31">
            <w:pPr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374FB" w:rsidRPr="002953C5" w14:paraId="57A4170B" w14:textId="77777777" w:rsidTr="006F6D31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B5BC" w14:textId="77777777" w:rsidR="00E374FB" w:rsidRPr="002953C5" w:rsidRDefault="00E374FB" w:rsidP="006F6D31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CA96" w14:textId="77777777" w:rsidR="00E374FB" w:rsidRPr="002953C5" w:rsidRDefault="00E374FB" w:rsidP="006F6D31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Taśma barwiąca do drukarki kodów paskowych </w:t>
            </w:r>
            <w:proofErr w:type="spellStart"/>
            <w:r w:rsidRPr="002953C5">
              <w:rPr>
                <w:sz w:val="18"/>
                <w:szCs w:val="18"/>
              </w:rPr>
              <w:t>GoDEX</w:t>
            </w:r>
            <w:proofErr w:type="spellEnd"/>
            <w:r w:rsidRPr="002953C5">
              <w:rPr>
                <w:sz w:val="18"/>
                <w:szCs w:val="18"/>
              </w:rPr>
              <w:t xml:space="preserve"> G500, taśma </w:t>
            </w:r>
            <w:proofErr w:type="spellStart"/>
            <w:r w:rsidRPr="002953C5">
              <w:rPr>
                <w:sz w:val="18"/>
                <w:szCs w:val="18"/>
              </w:rPr>
              <w:t>termotransferowa</w:t>
            </w:r>
            <w:proofErr w:type="spellEnd"/>
            <w:r w:rsidRPr="002953C5">
              <w:rPr>
                <w:sz w:val="18"/>
                <w:szCs w:val="18"/>
              </w:rPr>
              <w:t xml:space="preserve"> Z200/055/100/0/A (rozmiar 55mmx300m)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956F" w14:textId="77777777" w:rsidR="00E374FB" w:rsidRPr="002953C5" w:rsidRDefault="00E374FB" w:rsidP="006F6D31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C554" w14:textId="77777777" w:rsidR="00E374FB" w:rsidRPr="002953C5" w:rsidRDefault="00E374FB" w:rsidP="006F6D31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GODEX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7E0B0" w14:textId="77777777" w:rsidR="00E374FB" w:rsidRPr="002953C5" w:rsidRDefault="00E374FB" w:rsidP="006F6D31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8A1F" w14:textId="77777777" w:rsidR="00E374FB" w:rsidRPr="002953C5" w:rsidRDefault="00E374FB" w:rsidP="006F6D31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673FE" w14:textId="7F88BB6E" w:rsidR="00E374FB" w:rsidRPr="002953C5" w:rsidRDefault="00E374FB" w:rsidP="006F6D31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CC1F9" w14:textId="6AA6B8FE" w:rsidR="00E374FB" w:rsidRPr="002953C5" w:rsidRDefault="00E374FB" w:rsidP="006F6D31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A3A1C" w14:textId="29743875" w:rsidR="00E374FB" w:rsidRPr="002953C5" w:rsidRDefault="00E374FB" w:rsidP="006F6D31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E374FB" w:rsidRPr="002953C5" w14:paraId="615DA362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D6CA" w14:textId="77777777" w:rsidR="00E374FB" w:rsidRPr="002953C5" w:rsidRDefault="00E374FB" w:rsidP="006F6D31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DC66" w14:textId="1077D9AA" w:rsidR="00E374FB" w:rsidRPr="002953C5" w:rsidRDefault="00E374FB" w:rsidP="006F6D31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Taśma do OKI 3410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06CC" w14:textId="77777777" w:rsidR="00E374FB" w:rsidRPr="002953C5" w:rsidRDefault="00E374FB" w:rsidP="006F6D31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 10 mln znaków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C6D4" w14:textId="77777777" w:rsidR="00E374FB" w:rsidRPr="002953C5" w:rsidRDefault="00E374FB" w:rsidP="006F6D31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A3A2" w14:textId="77777777" w:rsidR="00E374FB" w:rsidRPr="002953C5" w:rsidRDefault="00E374FB" w:rsidP="006F6D31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757EA" w14:textId="77777777" w:rsidR="00E374FB" w:rsidRPr="002953C5" w:rsidRDefault="00E374FB" w:rsidP="006F6D31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49296" w14:textId="3B8B72BC" w:rsidR="00E374FB" w:rsidRPr="002953C5" w:rsidRDefault="00E374FB" w:rsidP="006F6D31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85184" w14:textId="290461F0" w:rsidR="00E374FB" w:rsidRPr="002953C5" w:rsidRDefault="00E374FB" w:rsidP="006F6D31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C2AAA" w14:textId="1913D5F9" w:rsidR="00E374FB" w:rsidRPr="002953C5" w:rsidRDefault="00E374FB" w:rsidP="006F6D31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E7B5B05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19BB" w14:textId="23EF6676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03E9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 C2660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C77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784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FC8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9EC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92D4E" w14:textId="4FFCD1F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BBEFC" w14:textId="55C5380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AA57D" w14:textId="732E642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9007E8B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818B" w14:textId="09647595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8A36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 C2660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15D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3D0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713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20B6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B3006" w14:textId="31102E6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E4154" w14:textId="6832ED4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D039C" w14:textId="0A04761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D780743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728A" w14:textId="7D4E2951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DC06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DELL C2660 </w:t>
            </w:r>
            <w:proofErr w:type="spellStart"/>
            <w:r w:rsidRPr="002953C5">
              <w:rPr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E750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2C6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B20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B8AD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B40F0" w14:textId="54CFE87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70C4E" w14:textId="2BD74F0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FF35C" w14:textId="04C59AF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6640C96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4BF6" w14:textId="45BD5A7B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062B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DELL C2660 </w:t>
            </w:r>
            <w:proofErr w:type="spellStart"/>
            <w:r w:rsidRPr="002953C5">
              <w:rPr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656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183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2DF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2944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04EED" w14:textId="471559D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0A4B9" w14:textId="4A87E88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C4A1C" w14:textId="7DFF69B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72A9D93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85FF" w14:textId="0C45040B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67A0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 C2660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0C6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12B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239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8F58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13947" w14:textId="19258E8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F39D4" w14:textId="4E34494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A361C" w14:textId="5AF0428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B4C7840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DC3B" w14:textId="4EB8C7ED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966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 C2660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E40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A8E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2B4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A78E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CEB7E" w14:textId="50DA056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315BE" w14:textId="02C754A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5F31C" w14:textId="46ECBAC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F9ABFDC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0B7C" w14:textId="21DAB633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84E3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DELL C2660 </w:t>
            </w:r>
            <w:proofErr w:type="spellStart"/>
            <w:r w:rsidRPr="002953C5">
              <w:rPr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5E79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274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BB1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A40B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14F2D" w14:textId="570DD58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728B8" w14:textId="0917EB2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1FD9A" w14:textId="3406EF5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7FDCA66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1643" w14:textId="5E8C99F8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0325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DELL C2660 </w:t>
            </w:r>
            <w:proofErr w:type="spellStart"/>
            <w:r w:rsidRPr="002953C5">
              <w:rPr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977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18E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6FB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4A29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F206C" w14:textId="48C63E3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BC2B2" w14:textId="6D363D4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92359" w14:textId="75A59AF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5FD0A52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8652" w14:textId="52FB97F5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B468" w14:textId="74213BC2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HP LASER JET 1100 DN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D19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2.500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AFE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ECB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1001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DBF6F" w14:textId="784E96F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5E503" w14:textId="6C25C5E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F55D8" w14:textId="54DAE23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0FCEB9C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D73D" w14:textId="19017C2E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04EC" w14:textId="39FE7265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HP LASER JET 2200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895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9532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C24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140C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00F14" w14:textId="7A0204F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F4FD9" w14:textId="2A000CD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73304" w14:textId="0025176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C330AE5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7A44" w14:textId="6905B2F2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5E31" w14:textId="71775C56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HP LASER JET 2300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4F5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EE9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86C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84B4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D75A2" w14:textId="3A84D74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68539" w14:textId="3B08BC7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1861E" w14:textId="5EFA151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927F17B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C430" w14:textId="1AAEDDA2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4CD6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HP LASER JET 4100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A10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84D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A4B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9CE7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1FBCE" w14:textId="1543F2D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5C223" w14:textId="7845D0B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58A50" w14:textId="5932431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4B45B00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F464" w14:textId="41796306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9211" w14:textId="0B1E52AC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HP LJ PRO400 MFP M425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8C3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6.800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EA9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DAC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1D8D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77934" w14:textId="6AC834D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1B156" w14:textId="0F53115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CE405" w14:textId="29647E6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FCF941B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D7E8" w14:textId="68D8A87B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AF02" w14:textId="255634AD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C736 DN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9D6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8.000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F1F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C5D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3573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4D256" w14:textId="1D9F026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5F780" w14:textId="2A0CD12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49D34" w14:textId="00CBEB4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1BBDF88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9CD6" w14:textId="5AC46593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8D18" w14:textId="772FA06B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LEXMARK C736 DN </w:t>
            </w:r>
            <w:proofErr w:type="spellStart"/>
            <w:r w:rsidRPr="002953C5">
              <w:rPr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92E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A92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BD1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3AA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51F1E" w14:textId="782CFAF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7B01E" w14:textId="0B87BFE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C5028" w14:textId="48C0123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3D11F8B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B2572" w14:textId="3B79B203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535E" w14:textId="792A2553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C736 DN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1C8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700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FE6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8858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81F8E" w14:textId="70A4E11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F604D" w14:textId="4EE927C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E6263" w14:textId="71D9E31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DB902DE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FE73" w14:textId="46AEEF5C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4B48" w14:textId="60E6D61D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LEXMARK C736 DN </w:t>
            </w:r>
            <w:proofErr w:type="spellStart"/>
            <w:r w:rsidRPr="002953C5">
              <w:rPr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EA4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F5C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297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9464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8D4AE" w14:textId="005C503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3B902" w14:textId="1655B7C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D3221" w14:textId="61A8732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9806613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C143" w14:textId="40218732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ED2D" w14:textId="12B10535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E 232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95E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2.500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FF2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8B5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427B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50C92" w14:textId="707E9A4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01C80" w14:textId="1A31456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21DDC" w14:textId="7177C0E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B95DDE6" w14:textId="77777777" w:rsidTr="00CA2E45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C8FC" w14:textId="614C5CC8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3C77" w14:textId="2C218099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LEXMARK E 250 </w:t>
            </w:r>
            <w:proofErr w:type="spellStart"/>
            <w:r w:rsidRPr="002953C5">
              <w:rPr>
                <w:sz w:val="18"/>
                <w:szCs w:val="18"/>
              </w:rPr>
              <w:t>dn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A80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3.500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E5B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864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168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51BFF" w14:textId="43F2AF5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FC3E8" w14:textId="3288FA6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B4C95" w14:textId="6F412DD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A66E50E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9E5D" w14:textId="499059C5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3F82" w14:textId="1C4F25DB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E322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436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C25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B94B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4EA8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6F44B" w14:textId="503DF21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6CF9D" w14:textId="27330B3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7A94E" w14:textId="4BFC401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C70E532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547A" w14:textId="5C3E1E55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BB90B" w14:textId="236C05D9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T 640/642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A3F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21.000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848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758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5762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2C163" w14:textId="737CAFB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1B952" w14:textId="67BEAC4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F6E23" w14:textId="6C432A6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76B21B1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76A5" w14:textId="561E8542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7CB9" w14:textId="02290DA8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T 654 DN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847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EEF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721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87ED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75380" w14:textId="116D35F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B3B55" w14:textId="1ECA077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FD996" w14:textId="18E4DB9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ED57712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40BF" w14:textId="6BEB21C5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90C3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5950 </w:t>
            </w:r>
            <w:proofErr w:type="spellStart"/>
            <w:r w:rsidRPr="002953C5">
              <w:rPr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7D9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707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FC3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391C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CE639" w14:textId="25BC8A7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8EB82" w14:textId="213E8F4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F82B1" w14:textId="478DAD4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B10F8BB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E546" w14:textId="367B78E1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9250" w14:textId="7BFDA5DE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5950 czarny (</w:t>
            </w:r>
            <w:proofErr w:type="spellStart"/>
            <w:r w:rsidRPr="002953C5">
              <w:rPr>
                <w:sz w:val="18"/>
                <w:szCs w:val="18"/>
              </w:rPr>
              <w:t>black</w:t>
            </w:r>
            <w:proofErr w:type="spellEnd"/>
            <w:r w:rsidRPr="002953C5">
              <w:rPr>
                <w:sz w:val="18"/>
                <w:szCs w:val="18"/>
              </w:rPr>
              <w:t>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BF6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8.000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E96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C81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10D7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ECE59" w14:textId="4D18DE7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EFBAF" w14:textId="169D45C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A29C4" w14:textId="780C9AD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41D36A4" w14:textId="77777777" w:rsidTr="00CA2E45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DE12" w14:textId="39D92263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5076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5950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A11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E1AF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67B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4B5D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106CC" w14:textId="4E1BFA1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E8619" w14:textId="525FA58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B1339" w14:textId="2A8BDB0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2EA7200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1B1E" w14:textId="5A08F0DA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0E91" w14:textId="4CD12C90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5950 </w:t>
            </w:r>
            <w:proofErr w:type="spellStart"/>
            <w:r w:rsidRPr="002953C5">
              <w:rPr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7AC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4E0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662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21F0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CBA6B" w14:textId="2255087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845F4" w14:textId="3337030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08C7E" w14:textId="3A5D955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0EF346D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34A1" w14:textId="240CC093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DB09" w14:textId="0FA764E9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B 4250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93E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2.500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EDA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815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115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BF552" w14:textId="3331753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F25E7" w14:textId="0623587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DE3F5" w14:textId="607BBD8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5B56BED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0E57" w14:textId="1844980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0A2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B 6200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5F4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CF0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080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96E0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FE3AF" w14:textId="0B6BD37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E66E5" w14:textId="0C58D1C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E537B" w14:textId="15056DF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EA80D06" w14:textId="77777777" w:rsidTr="00CA2E4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3F90" w14:textId="1A89091B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3056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B 6300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0F7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17.000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E36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108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1C51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200D4" w14:textId="429B82E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6B556" w14:textId="647ED47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7626F" w14:textId="4673D35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B1B0009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6AB6" w14:textId="162F0C01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27F30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B 6500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41A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13.000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B79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97C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D07C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F50E0" w14:textId="62FA6EA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E9271" w14:textId="1A21B1F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4D6A4" w14:textId="70A8E33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7503BE8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246B" w14:textId="25EC48DF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2431" w14:textId="23D6F4E5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B 721 DN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476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18.000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732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3C2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7FC6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B2A39" w14:textId="3C73CB1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FC3FD" w14:textId="504CB87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EC7B5" w14:textId="19B5034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12B8ECB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DBE5" w14:textId="74B469ED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A4E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B 721 DN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FB0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18.000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DFF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C49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6292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671CC" w14:textId="41441E8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87FC3" w14:textId="0E1AF63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A682F" w14:textId="2A4E04C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B8A6421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D2AC" w14:textId="48509DE9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CA8F" w14:textId="087DBC2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 822 N BK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7AA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7.000 STRON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6D6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D13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14D0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40784" w14:textId="6D55139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11903" w14:textId="0542A33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95B90" w14:textId="3B63F88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1BC9B98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FE08" w14:textId="57C6D460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7404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 822 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81B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0F2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954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58DA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8B5A9" w14:textId="73DC5D5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DD475" w14:textId="64D9C5A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C71F5" w14:textId="687B7F9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875BE0F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FD05" w14:textId="01CE53D3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8ABF" w14:textId="5AA7D82B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C 822 N </w:t>
            </w:r>
            <w:proofErr w:type="spellStart"/>
            <w:r w:rsidRPr="002953C5">
              <w:rPr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AAD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7.300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B6E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288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A27F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B6BBF" w14:textId="67F4DCB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14963" w14:textId="2ABA44D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9545A" w14:textId="11815C2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6D629FA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3C97" w14:textId="63727D2C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18FC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C 822 N </w:t>
            </w:r>
            <w:proofErr w:type="spellStart"/>
            <w:r w:rsidRPr="002953C5">
              <w:rPr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7B3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7.300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275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916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474E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6B2F1" w14:textId="37C549A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B9147" w14:textId="06283E3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146CF" w14:textId="46F0278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200765D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06D5" w14:textId="3A38F1AE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D6E6" w14:textId="741CC5B5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 822 N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7EDE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7.300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812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4F0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B661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83508" w14:textId="26A7635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741FB" w14:textId="5017115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B29D4" w14:textId="50E72F8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3A97727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D183" w14:textId="359C71E2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4EA7" w14:textId="0ED993AA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 822 N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422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7.300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76D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700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36B9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28307" w14:textId="7E9AA1A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965DB" w14:textId="5348363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552E1" w14:textId="2000A1B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1F8F78A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DED8" w14:textId="4DC9C47E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DEFD8" w14:textId="4C028B3E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C 822 N </w:t>
            </w:r>
            <w:proofErr w:type="spellStart"/>
            <w:r w:rsidRPr="002953C5">
              <w:rPr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F01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7.300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365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9A9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D72B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5AFFE" w14:textId="0D383B1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D65E2" w14:textId="266A922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A7B4B" w14:textId="145545F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B00B077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3663" w14:textId="5083E3FF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31DB" w14:textId="18A4A2FE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C 822 N </w:t>
            </w:r>
            <w:proofErr w:type="spellStart"/>
            <w:r w:rsidRPr="002953C5">
              <w:rPr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79B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7.300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706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D4F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3E93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7C89E" w14:textId="4140B14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807BF" w14:textId="67819ED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E2CFD" w14:textId="61752E6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30A4356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94CF" w14:textId="6ECE9FC0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78EF" w14:textId="7F0D991A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C610 DN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10F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8.000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7B2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28D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8A27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E5BD8" w14:textId="69DD162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63D6C" w14:textId="6C99586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F0472" w14:textId="72B6DF1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60EF646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FD61" w14:textId="07D37B18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427D" w14:textId="47B76871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C610 DN </w:t>
            </w:r>
            <w:proofErr w:type="spellStart"/>
            <w:r w:rsidRPr="002953C5">
              <w:rPr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1947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A92D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3A7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CF60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7E5C7" w14:textId="61A6D21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6DEB5" w14:textId="55D4458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A904E" w14:textId="51E1931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21B4FEC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B1AD" w14:textId="57260263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EFF2" w14:textId="622E836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C610 DN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F64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A43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AD5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DE67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EA471" w14:textId="57D5CD7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754A5" w14:textId="4BC1993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736BA" w14:textId="4B7B142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6E86AAE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B5BF" w14:textId="6836726B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5640" w14:textId="2D73E3C8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C610 DN </w:t>
            </w:r>
            <w:proofErr w:type="spellStart"/>
            <w:r w:rsidRPr="002953C5">
              <w:rPr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BB6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41D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9D70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A004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A79FE" w14:textId="4038084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6CDF4" w14:textId="0E84145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7EAD3" w14:textId="5D1F22B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BC0C639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80BC" w14:textId="0BD066A4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478E0" w14:textId="51F62F92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MB 461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F54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7EB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BE6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8FDF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394F8" w14:textId="40A3430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6B654" w14:textId="7180460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D6BE3" w14:textId="7C0BF34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1260C84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4716" w14:textId="317EAD3F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CA52" w14:textId="6C8BCB8E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MB 461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6F8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495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4F8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E33E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B004A" w14:textId="524FEB5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6D929" w14:textId="67245EC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5B38E" w14:textId="610A672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848A1E5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EF72" w14:textId="63C9242C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AF2E" w14:textId="4A0CE66B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 562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7A3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C9C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834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B063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B755C" w14:textId="5F053DF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1EF36" w14:textId="5E96F97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2CB92" w14:textId="795575D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2DBAF84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7959" w14:textId="367DA778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3D26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MC 562 </w:t>
            </w:r>
            <w:proofErr w:type="spellStart"/>
            <w:r w:rsidRPr="002953C5">
              <w:rPr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B14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956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965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B9D3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A8CFC" w14:textId="67278EF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F891F" w14:textId="6961512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C418E" w14:textId="60EC6EB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BA75C8A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2702" w14:textId="0D8E6743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393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 562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C36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41C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85A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7E06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9E5E7" w14:textId="73A3755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5B832" w14:textId="646CD54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81196" w14:textId="5574299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DC085B0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0B0C" w14:textId="2B1C1F73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C15F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MC 562 </w:t>
            </w:r>
            <w:proofErr w:type="spellStart"/>
            <w:r w:rsidRPr="002953C5">
              <w:rPr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369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6FC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19D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1051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C9E1E" w14:textId="60D9508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AB42D" w14:textId="6EEF181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EDC90" w14:textId="3E3E166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790973A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70B4" w14:textId="70EF5BC3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72F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MC851+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7C2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630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C7B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FE98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FCA05" w14:textId="0BF29D9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60F23" w14:textId="5657070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F8C26" w14:textId="657BB83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06C2636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44A3" w14:textId="29A031A4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26BD" w14:textId="6BF07CFF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MC851+ </w:t>
            </w:r>
            <w:proofErr w:type="spellStart"/>
            <w:r w:rsidRPr="002953C5">
              <w:rPr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EEE8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7.300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E6D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8CD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9FFA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1B629" w14:textId="75936D5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60C79" w14:textId="60171CD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96608" w14:textId="63B634D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CBC2C02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AF46" w14:textId="019D265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D91C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MC851+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E85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7.300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B51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F88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EAC8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DA94F" w14:textId="33D655C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515B1" w14:textId="31D0638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DE08B" w14:textId="71BB198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02F4964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17C7" w14:textId="04D48F35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F8F9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MC851+ </w:t>
            </w:r>
            <w:proofErr w:type="spellStart"/>
            <w:r w:rsidRPr="002953C5">
              <w:rPr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2D7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7.300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133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B8F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3E5B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09A8A" w14:textId="40A5B5E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559C0" w14:textId="3868A38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10EBE" w14:textId="2287377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E990DE7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6E47" w14:textId="69868F30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5150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B 512 </w:t>
            </w:r>
            <w:proofErr w:type="spellStart"/>
            <w:r w:rsidRPr="002953C5">
              <w:rPr>
                <w:sz w:val="18"/>
                <w:szCs w:val="18"/>
              </w:rPr>
              <w:t>dn</w:t>
            </w:r>
            <w:proofErr w:type="spellEnd"/>
            <w:r w:rsidRPr="002953C5">
              <w:rPr>
                <w:sz w:val="18"/>
                <w:szCs w:val="18"/>
              </w:rPr>
              <w:t xml:space="preserve">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5AC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7F2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90E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D94F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846D6" w14:textId="303FDCA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22C53" w14:textId="66DD5D0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B48EA" w14:textId="215577B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10BC5E5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290B" w14:textId="6A300CD8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417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B 512 </w:t>
            </w:r>
            <w:proofErr w:type="spellStart"/>
            <w:r w:rsidRPr="002953C5">
              <w:rPr>
                <w:sz w:val="18"/>
                <w:szCs w:val="18"/>
              </w:rPr>
              <w:t>dn</w:t>
            </w:r>
            <w:proofErr w:type="spellEnd"/>
            <w:r w:rsidRPr="002953C5">
              <w:rPr>
                <w:sz w:val="18"/>
                <w:szCs w:val="18"/>
              </w:rPr>
              <w:t xml:space="preserve">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747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7.000 STRON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A7A8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841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9B0B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CE780" w14:textId="1D017B1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9C182" w14:textId="0F3408C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19848" w14:textId="554690F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B1ABC08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9D76" w14:textId="5069A45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8557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6180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5F3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8.000 STRON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216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D3B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5096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5FDDE" w14:textId="5CDBFB9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924DC" w14:textId="2452063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7E576" w14:textId="5A41AB3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E900C57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426A" w14:textId="7E01F86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CF99" w14:textId="03F83295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XEROX 6180 </w:t>
            </w:r>
            <w:proofErr w:type="spellStart"/>
            <w:r w:rsidRPr="002953C5">
              <w:rPr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FA6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D2E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E7A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E7FB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634DF" w14:textId="7E4EDE3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71AFC" w14:textId="7D062EB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33CCB" w14:textId="79C45BE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9718CEE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4238" w14:textId="2CA37890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254D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6180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D55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205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196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0151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5A018" w14:textId="32AEC29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B8DE9" w14:textId="00FF8FB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011A4" w14:textId="713B0A1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E3C9CC4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63D2" w14:textId="1654EA95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5592" w14:textId="63B93FFD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XEROX 6180 </w:t>
            </w:r>
            <w:proofErr w:type="spellStart"/>
            <w:r w:rsidRPr="002953C5">
              <w:rPr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733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FEA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72E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1F0E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34707" w14:textId="756BC4B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8961B" w14:textId="3E2D284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37D59" w14:textId="673A2F1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7A8354F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F873" w14:textId="52B8076E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272C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3260 DNI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A33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715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9E5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4A4D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4285D" w14:textId="4267751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D5F55" w14:textId="6924CF7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F4149" w14:textId="656EDD1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375C378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DC7C" w14:textId="7901F4BA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5125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3260 DNI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D8F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BA5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9FA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6790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ED352" w14:textId="16045CC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DC455" w14:textId="51FF6A1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1DF07" w14:textId="4438CC3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F639D3D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A7B7" w14:textId="5B1687BE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D824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3435 DN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D3E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952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7DD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9787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E65C2" w14:textId="4067510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2B418" w14:textId="4347BF9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3D6C9" w14:textId="4E94F35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147A40D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D3D2" w14:textId="0A626DC0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1500" w14:textId="54D8C026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6280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88A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2440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B67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8A90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83553" w14:textId="569D19A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28034" w14:textId="11A8324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D1692" w14:textId="328E218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88A8AE0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455E" w14:textId="7D191D89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D4ED" w14:textId="1A505995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XEROX PHASER 6280 </w:t>
            </w:r>
            <w:proofErr w:type="spellStart"/>
            <w:r w:rsidRPr="002953C5">
              <w:rPr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87A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5.900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E4F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710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40F1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29EA5" w14:textId="63ED921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D04DE" w14:textId="62A3279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0AC31" w14:textId="7C9E5EA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8A5DC41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7A42" w14:textId="478F193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095F" w14:textId="17897290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6280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61B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5.900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B26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E13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AF59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C9B8A" w14:textId="2C09D98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7D65F" w14:textId="2C0250F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7E129" w14:textId="2832480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0A723EC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74D8" w14:textId="57C723FA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407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XEROX PHASER 6280 </w:t>
            </w:r>
            <w:proofErr w:type="spellStart"/>
            <w:r w:rsidRPr="002953C5">
              <w:rPr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BE4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5.900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557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FF3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1B46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360DC" w14:textId="10EA650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7B8A7" w14:textId="7FB3EA9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3CB9E" w14:textId="6FEA044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645C40B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DF10" w14:textId="0DBC153A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49D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7400 DN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C5E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18.000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E27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145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BAD7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A64A0" w14:textId="0B32DA1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34961" w14:textId="139D219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306B9" w14:textId="343C97E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5E573BE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B5DC" w14:textId="0386F8AA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86ED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XEROX PHASER 7400 DN </w:t>
            </w:r>
            <w:proofErr w:type="spellStart"/>
            <w:r w:rsidRPr="002953C5">
              <w:rPr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E8F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18.000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644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F16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A8B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47C0F" w14:textId="38E4A92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808AA" w14:textId="148E636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14AF6" w14:textId="0E1D493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26A9981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1896" w14:textId="6BFE33C6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272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7400 DN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FC4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18.000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117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09D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BC13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F5C34" w14:textId="373AE58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103D8" w14:textId="6791DF8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D3DDA" w14:textId="3589190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CF9F3D8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C460" w14:textId="783D5665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80E6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XEROX PHASER 7400 DN </w:t>
            </w:r>
            <w:proofErr w:type="spellStart"/>
            <w:r w:rsidRPr="002953C5">
              <w:rPr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D23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18.000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7FF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12F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ACC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E2637" w14:textId="698394F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CDB7B" w14:textId="27D6677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CCCCE" w14:textId="6238606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FD10C25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8CB8" w14:textId="3CE56B20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543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PRIMERA PUBLISHER DP-4100 </w:t>
            </w:r>
            <w:proofErr w:type="spellStart"/>
            <w:r w:rsidRPr="002953C5">
              <w:rPr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DF5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10,5 ml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847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PRIMERA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9E5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17D4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F6C7F" w14:textId="77F7121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23967" w14:textId="162E027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0E229" w14:textId="674D291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8DE27D6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CBB1" w14:textId="484B81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46DA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PRIMERA PUBLISHER DP-4100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F54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10,5 ml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AE1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PRIMERA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6CA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168D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0951D" w14:textId="5C7EAD7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56788" w14:textId="3D16FB5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198C3" w14:textId="7E206D8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3C77A23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2306" w14:textId="13B2A014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4E54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PRIMERA PUBLISHER DP-4100 </w:t>
            </w:r>
            <w:proofErr w:type="spellStart"/>
            <w:r w:rsidRPr="002953C5">
              <w:rPr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F2B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10,5 ml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164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PRIMERA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387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1154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B4223" w14:textId="02D17A4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5206B" w14:textId="190B802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96B54" w14:textId="35B5C32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2CB39ED" w14:textId="77777777" w:rsidTr="00CA2E4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7E09" w14:textId="46B3DDAE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F9B5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PRIMERA PUBLISHER DP-4100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77C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23 ml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1EF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PRIMERA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67AC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0AD8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D3B2E" w14:textId="394D040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43437" w14:textId="460065F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42063" w14:textId="693F8C9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CE00644" w14:textId="77777777" w:rsidTr="006F6D31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7A0946" w14:textId="77777777" w:rsidR="00CA2E45" w:rsidRPr="002953C5" w:rsidRDefault="00CA2E45" w:rsidP="00CA2E45">
            <w:pPr>
              <w:ind w:left="351" w:hanging="142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9C2838B" w14:textId="77777777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Bębny światłoczułe do drukarek komputerowych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63D3F6B" w14:textId="5A9F9120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6B6B022" w14:textId="68F205EE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98FCE08" w14:textId="1853FBDD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</w:tr>
      <w:tr w:rsidR="00CA2E45" w:rsidRPr="002953C5" w14:paraId="1C093191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0DD5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87E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 C2660 CMYK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CB5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55.000 STRON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5AB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DCD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8690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1A5C8" w14:textId="368F65A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1AFA3" w14:textId="7FDEA76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BF315" w14:textId="27DA619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840AD47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3F59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119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C736 DN CMYK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F35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66C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2471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68C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8D7E8" w14:textId="363B4FC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FBBD1" w14:textId="376F6F6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52747" w14:textId="1BCA356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BD9C9A9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45882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334B" w14:textId="0EFCB21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E 232 nr kat. 12A8302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835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51D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3F2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A9A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3E1ED" w14:textId="1C710B5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F29C6" w14:textId="7040BFD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26140" w14:textId="4912C5F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DDC2BCE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4A83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4FA5" w14:textId="0F48E38A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E 250 DN, nr kat. OE250X22G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2E6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025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597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0B9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8250E" w14:textId="37CC03D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26B92" w14:textId="17578EA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57F94" w14:textId="7F0C564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781BBCB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4BEA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0DD4" w14:textId="7A4DEE09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B 4250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2BE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25.000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EA2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690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3AD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2C831" w14:textId="28BBE15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6B11A" w14:textId="5FE2250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52036" w14:textId="15079B6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9464AAB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1E1B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D6F7" w14:textId="1AB1C55C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 822 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7D7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75B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347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E640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FBC6D" w14:textId="4ABF993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C8CAB" w14:textId="756F0B3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D6B9E" w14:textId="01B41AA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2F72E98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336C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A402" w14:textId="30ED181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C 822 N </w:t>
            </w:r>
            <w:proofErr w:type="spellStart"/>
            <w:r w:rsidRPr="002953C5">
              <w:rPr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982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B9B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39E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5B5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ACFB5" w14:textId="3365ED6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F3331" w14:textId="2B9107E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B8983" w14:textId="400F71E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E750F70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6C6A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E743" w14:textId="12C1F0A4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 822 N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DD7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F0A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2F2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FEE1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E0EA0" w14:textId="6851967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3C5FF" w14:textId="2A99E55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FB87A" w14:textId="75E9EF9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BADDEAC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23D6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B504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C 822 N </w:t>
            </w:r>
            <w:proofErr w:type="spellStart"/>
            <w:r w:rsidRPr="002953C5">
              <w:rPr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1FF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F5F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E26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2F21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F3002" w14:textId="1D06D58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17EA9" w14:textId="45150A3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51399" w14:textId="6D0071A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7A1A029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63B2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7D34" w14:textId="3539859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C5950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100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AC9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366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2E6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33FB3" w14:textId="2A39BA7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F6982" w14:textId="3FF82DC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F4B89" w14:textId="5335548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21A78FE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A131F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5804" w14:textId="7AC6CCAA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C5950 </w:t>
            </w:r>
            <w:proofErr w:type="spellStart"/>
            <w:r w:rsidRPr="002953C5">
              <w:rPr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5D6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25D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A3F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9F68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470BE" w14:textId="03B4143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5E39F" w14:textId="04745A9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9FFE3" w14:textId="2F02409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6F1A905" w14:textId="77777777" w:rsidTr="006F6D31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645D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378C" w14:textId="37A69BA8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C5950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E82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ED8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09FC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E443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B2721" w14:textId="2E7874C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8E538" w14:textId="1D39DAE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E7315" w14:textId="7EC3164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80342B6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0E18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6A10" w14:textId="0DAE464A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C5950 </w:t>
            </w:r>
            <w:proofErr w:type="spellStart"/>
            <w:r w:rsidRPr="002953C5">
              <w:rPr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BC4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FEA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1BD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ED4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411F9" w14:textId="5E248DE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24B88" w14:textId="61ECB95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88496" w14:textId="4F8FFD1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D11913D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204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12D0" w14:textId="71CB3895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C610 DN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8E0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766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BDB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EDCF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FAE26" w14:textId="3B646C5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8A70B" w14:textId="76FD7DD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D3686" w14:textId="518F069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25E901B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B3D8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2169" w14:textId="1C4692B5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C610 DN </w:t>
            </w:r>
            <w:proofErr w:type="spellStart"/>
            <w:r w:rsidRPr="002953C5">
              <w:rPr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9EF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8A9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0F1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084D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59DAD" w14:textId="169D6A3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ED7B4" w14:textId="261535A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5F6EC" w14:textId="75D2766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4128B6C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2384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5247" w14:textId="5A76F6DB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C610 DN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20A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26C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4DE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485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28013" w14:textId="3000E90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856A2" w14:textId="237C649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056E5" w14:textId="16B7C7E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76B25E4" w14:textId="77777777" w:rsidTr="00A4095E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8E5E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87B6" w14:textId="20E905E1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C610 DN </w:t>
            </w:r>
            <w:proofErr w:type="spellStart"/>
            <w:r w:rsidRPr="002953C5">
              <w:rPr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299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0D0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B63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ED6B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0CF14" w14:textId="2DF8364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4F182" w14:textId="6F92C0A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1C765" w14:textId="762B20B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7523DE3" w14:textId="77777777" w:rsidTr="00A4095E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5825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65BE" w14:textId="269345CF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MB461 BK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7363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25.000 STRON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B02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94C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4E91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E094A" w14:textId="2646933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74D1A" w14:textId="2909DE5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5A39A" w14:textId="6BF4CA8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8C8A569" w14:textId="77777777" w:rsidTr="00A4095E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F95F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6511" w14:textId="7AE9CB18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MB461 BK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CEF7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25.000 STRON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0A6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B2CB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0639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A8222" w14:textId="7C89730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F351B" w14:textId="5D6F74C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53616" w14:textId="7AA3152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8F302E8" w14:textId="77777777" w:rsidTr="00A4095E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888F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AE25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 562 CMYK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6CE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9AE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961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4967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E4B12" w14:textId="400E9E2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2CF93" w14:textId="21157FE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212AC" w14:textId="17E0AB3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DC95F3D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87DA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7C8D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MC851 BK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1C9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BD8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5EC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E9CE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59625" w14:textId="0BD6D48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DCF92" w14:textId="77D0ED2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114D6" w14:textId="50D789D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7372A54" w14:textId="77777777" w:rsidTr="006F6D31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66A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DC3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MC851 </w:t>
            </w:r>
            <w:proofErr w:type="spellStart"/>
            <w:r w:rsidRPr="002953C5">
              <w:rPr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3C5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793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7DD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E62F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66AE0" w14:textId="4BA4110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EFD79" w14:textId="5D88CEF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EEC97" w14:textId="2526D36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ECB51D6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D1AD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A8AC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MC851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AB9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C42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303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2262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E23B2" w14:textId="702D955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C3DBA" w14:textId="28D8433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8EF26" w14:textId="64799F1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E8F4789" w14:textId="77777777" w:rsidTr="006F6D31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27BB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F21F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MC851 </w:t>
            </w:r>
            <w:proofErr w:type="spellStart"/>
            <w:r w:rsidRPr="002953C5">
              <w:rPr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6A2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1A4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0EC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FBF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B5A16" w14:textId="1FC781C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C02C3" w14:textId="70157AB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2EDF2" w14:textId="0B9862D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0D4C10D" w14:textId="77777777" w:rsidTr="006F6D31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3EE5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8EDC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B 512 </w:t>
            </w:r>
            <w:proofErr w:type="spellStart"/>
            <w:r w:rsidRPr="002953C5">
              <w:rPr>
                <w:sz w:val="18"/>
                <w:szCs w:val="18"/>
              </w:rPr>
              <w:t>dn</w:t>
            </w:r>
            <w:proofErr w:type="spellEnd"/>
            <w:r w:rsidRPr="002953C5">
              <w:rPr>
                <w:sz w:val="18"/>
                <w:szCs w:val="18"/>
              </w:rPr>
              <w:t xml:space="preserve">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8C8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D62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D40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D41B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02C8E" w14:textId="43CB62B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A1A47" w14:textId="03B4DA4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EF5B3" w14:textId="0312CFA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6115677" w14:textId="77777777" w:rsidTr="006F6D31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CE36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DA30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3260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44D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F16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DB9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28A7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6DEEE" w14:textId="6C97377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3394A" w14:textId="6C41EA7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983C7" w14:textId="4C2616B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6F09094" w14:textId="77777777" w:rsidTr="006F6D31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DFA9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145B" w14:textId="7621610F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7400 DN BK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EF9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D8C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412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1921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D7DA8" w14:textId="0037850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A4397" w14:textId="4BE6E73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FBC1E" w14:textId="37CCEE8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BF9BCB4" w14:textId="77777777" w:rsidTr="006F6D31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7B1F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29AF" w14:textId="79957AB3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XEROX PHASER 7400 DN </w:t>
            </w:r>
            <w:proofErr w:type="spellStart"/>
            <w:r w:rsidRPr="002953C5">
              <w:rPr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D4C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89B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F62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FC52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B4F98" w14:textId="6CF8462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95FAC" w14:textId="2010111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82113" w14:textId="7441EC3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68039C0" w14:textId="77777777" w:rsidTr="006F6D31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2752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5E24" w14:textId="769127C6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PHASER 7400 DN Magenta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4D8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856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3A8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40CE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0C46D" w14:textId="0BA8E8E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C6BC0" w14:textId="3253213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EA302" w14:textId="236D474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5CF277A" w14:textId="77777777" w:rsidTr="006F6D31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532A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58FD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XEROX PHASER 7400 DN </w:t>
            </w:r>
            <w:proofErr w:type="spellStart"/>
            <w:r w:rsidRPr="002953C5">
              <w:rPr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969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6C69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8D0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A419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34314" w14:textId="69FB520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12E74" w14:textId="6FF6372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01054" w14:textId="3A2D1E7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2F9BC96" w14:textId="77777777" w:rsidTr="006F6D3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2A5FAB" w14:textId="77777777" w:rsidR="00CA2E45" w:rsidRPr="002953C5" w:rsidRDefault="00CA2E45" w:rsidP="00CA2E45">
            <w:pPr>
              <w:ind w:left="351" w:hanging="142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FA4EFC6" w14:textId="77777777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Tonery i tusze do kserokopiarek i innych urządzeń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14:paraId="158F51CE" w14:textId="6988047B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14:paraId="3641FB44" w14:textId="1E479915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C5138B8" w14:textId="53AFE741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</w:tr>
      <w:tr w:rsidR="00CA2E45" w:rsidRPr="002953C5" w14:paraId="6DCEFF78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CD36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813C" w14:textId="39AFD5C9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CANON iR2020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B4F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8.300 KOPII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225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CANON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5F6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5B9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FBA40" w14:textId="2220C64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8EF89" w14:textId="16E688E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A1CC7" w14:textId="3BC886C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FCEB4BF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7E21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823E" w14:textId="29A9476E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CANON iR2020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5E9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8.300 KOPII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871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8A9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AC0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649CE" w14:textId="5E62E18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A45B1" w14:textId="58708CD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079D5" w14:textId="2520051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ECC725B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F176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E8D3" w14:textId="5E25FE68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TOSHIBA e-Studio 255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BFE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30.000 KOPII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747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TOSHIBA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66A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EC7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46C9D" w14:textId="127345E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79A67" w14:textId="238BB43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B3351" w14:textId="70D7D82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B81FE42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F549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BE65" w14:textId="729DC581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TOSHIBA e Studio -182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107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24.000 KOPII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950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TOSHIBA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E15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CDF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5925C" w14:textId="6B4C549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CC983" w14:textId="7303A63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B6442" w14:textId="418DABC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FA43DF4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125B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E183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CANON 6028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17C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9500 STRON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5E0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CANON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B8E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AD5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FD59F" w14:textId="6A55801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307A1" w14:textId="4B8B388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8A7A5" w14:textId="6E0B88C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4C4E72C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B1C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F31C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Tusz do urządzenia NEOPOST IJ 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434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80 ml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C6E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NEOPOST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143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682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F7D88" w14:textId="6D1EDEF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F8A53" w14:textId="5CF25C4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A434E" w14:textId="37052F3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8DEA1FE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E542AC" w14:textId="77777777" w:rsidR="00CA2E45" w:rsidRPr="002953C5" w:rsidRDefault="00CA2E45" w:rsidP="00CA2E45">
            <w:pPr>
              <w:ind w:left="351" w:hanging="142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63BA975" w14:textId="77777777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9E0D9B3" w14:textId="545CC548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20C8CF4" w14:textId="1FDE99FE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688602E" w14:textId="58CBDCB3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</w:tr>
      <w:tr w:rsidR="00CA2E45" w:rsidRPr="002953C5" w14:paraId="292F2F1C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992F3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7298C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Głowica drukująca do Disc Publisher DP-4102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1E5A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52DE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PRIMIERA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0EF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B7D4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24C02" w14:textId="0609384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AD78C" w14:textId="0C38AD8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BE222" w14:textId="39C66C6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38E76A4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0949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ED44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DELL C2660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228F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53D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DC2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413F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FB29E" w14:textId="2AC1669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42BD8" w14:textId="72BD0C7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2CC25" w14:textId="75665AF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4C2CEF1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4B3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79EF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XEROX PHASER 3435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854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3BF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D1D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9E29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7CC79" w14:textId="588A9F4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C0835" w14:textId="2E57580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3D9AF" w14:textId="59946E4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B3B566E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A827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A747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XEROX PHASER 6280 DN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10B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A9C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1AF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4A61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44A52" w14:textId="590D458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40BB3" w14:textId="3382B94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198AF" w14:textId="67DA0F1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FF6F337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802B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D30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XEROX PHASER 7400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927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317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096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FDC4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35ECD" w14:textId="6D30301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8965F" w14:textId="134A4C2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D8152" w14:textId="390BC32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C3C23C6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695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DDDC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HP </w:t>
            </w:r>
            <w:proofErr w:type="spellStart"/>
            <w:r w:rsidRPr="002953C5">
              <w:rPr>
                <w:sz w:val="18"/>
                <w:szCs w:val="18"/>
              </w:rPr>
              <w:t>Laserjet</w:t>
            </w:r>
            <w:proofErr w:type="spellEnd"/>
            <w:r w:rsidRPr="002953C5">
              <w:rPr>
                <w:sz w:val="18"/>
                <w:szCs w:val="18"/>
              </w:rPr>
              <w:t xml:space="preserve"> 2200dn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F27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6021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FDC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78C5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F0061" w14:textId="6CB2C8F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E53DE" w14:textId="7DA6BA3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44230" w14:textId="2458CC6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1B31BFC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31FA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35DD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HP </w:t>
            </w:r>
            <w:proofErr w:type="spellStart"/>
            <w:r w:rsidRPr="002953C5">
              <w:rPr>
                <w:sz w:val="18"/>
                <w:szCs w:val="18"/>
              </w:rPr>
              <w:t>Laserjet</w:t>
            </w:r>
            <w:proofErr w:type="spellEnd"/>
            <w:r w:rsidRPr="002953C5">
              <w:rPr>
                <w:sz w:val="18"/>
                <w:szCs w:val="18"/>
              </w:rPr>
              <w:t xml:space="preserve"> 2300dn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E244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363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096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40E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5D131" w14:textId="21D46C1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6F967" w14:textId="2862D7B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AAB86" w14:textId="004313F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C972F93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4008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3033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HP </w:t>
            </w:r>
            <w:proofErr w:type="spellStart"/>
            <w:r w:rsidRPr="002953C5">
              <w:rPr>
                <w:sz w:val="18"/>
                <w:szCs w:val="18"/>
              </w:rPr>
              <w:t>Laserjet</w:t>
            </w:r>
            <w:proofErr w:type="spellEnd"/>
            <w:r w:rsidRPr="002953C5">
              <w:rPr>
                <w:sz w:val="18"/>
                <w:szCs w:val="18"/>
              </w:rPr>
              <w:t xml:space="preserve"> 4100n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DE5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398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961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9480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DB27A" w14:textId="6D43AFC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4BC0D" w14:textId="7DA49A6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F0E60" w14:textId="72FA0BD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EB976FD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E4D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A64C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LEXMARK 232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AE4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305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486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15B0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D090E" w14:textId="58BA738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15A2C" w14:textId="416005C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CF5AB" w14:textId="2EC4724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A4B716D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A7E5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C9D1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LEXMARK C736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37A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14F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798D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FE1D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73472" w14:textId="03EFCC8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3C1DE" w14:textId="60C8529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1544A" w14:textId="1BCB495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8B2C9A6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B3492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93F1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LEXMARK E250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424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047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606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B78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41F0A" w14:textId="21871F6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7A58A" w14:textId="693BF5C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66FFB" w14:textId="00160EA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D50DC15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BA8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882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LEXMARK T640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4CB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72C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160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3E20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43947" w14:textId="57CBA42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66535" w14:textId="2359032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58B61" w14:textId="3C51A5F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3760EDC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F54A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BB5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LEXMARK T642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35C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B69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612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8B65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71964" w14:textId="3A64624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5F49C" w14:textId="0514E6C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5D1FF" w14:textId="28DB6DE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CE02961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4E51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7A2A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LEXMARK T654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981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92D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846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AF04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1C377" w14:textId="381BF56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4920F" w14:textId="2F4046E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41D98" w14:textId="0DE542C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AFBA926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7449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ECB6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OKI B6200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D3F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858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DEE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69B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7704F" w14:textId="23A2F4B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C6BB5" w14:textId="7416C0E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CB7FF" w14:textId="4FEDE27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0D11FC50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E5C8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EE5D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OKI B6300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554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696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2BE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2045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CC1F7" w14:textId="3D93116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9E417" w14:textId="64B0047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02B82" w14:textId="27F45D6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123499D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33A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3B3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OKI B6500dn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BE3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F22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248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41EC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D34C5" w14:textId="4E1099F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E552A" w14:textId="082F80D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5FFCD" w14:textId="4FA8577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097BB67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0CAF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912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OKI C610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8D0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4BC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9DC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8CE9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94547" w14:textId="6DEEFC2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37BE5" w14:textId="0110F8B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50EDB" w14:textId="216D819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46B36AC7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4214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9CDC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OKI MB461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621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C33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A05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B6D9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800BE" w14:textId="044D690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1260E" w14:textId="2D3A544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DC74B" w14:textId="03213D5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7B5697F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28A9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C976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OKI MC562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ADA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B35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A66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ADE8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735A9" w14:textId="28C3C06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267B7" w14:textId="2613EA4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1B0B9" w14:textId="31BFCC7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D34DFAB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0121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4095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OKI MC851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55B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3EA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F80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E9FC0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34A9D" w14:textId="78B947D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235EA" w14:textId="1E488F7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B136C" w14:textId="650F7D5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1D9087B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56E6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7CBE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OKI 5950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2791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B56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F99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5C48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19BD5" w14:textId="77052EA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3E89C" w14:textId="111E4BA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F8549" w14:textId="60B4BF5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FBC3A06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0AB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B7A9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proofErr w:type="spellStart"/>
            <w:r w:rsidRPr="002953C5">
              <w:rPr>
                <w:sz w:val="18"/>
                <w:szCs w:val="18"/>
              </w:rPr>
              <w:t>Fuser</w:t>
            </w:r>
            <w:proofErr w:type="spellEnd"/>
            <w:r w:rsidRPr="002953C5">
              <w:rPr>
                <w:sz w:val="18"/>
                <w:szCs w:val="18"/>
              </w:rPr>
              <w:t xml:space="preserve"> XEROX PHASER 6180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B14D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A7D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FCC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4D4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29755" w14:textId="1CDBEE7A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4643C" w14:textId="4EB6F53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608CA" w14:textId="5248D24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A4EE2DA" w14:textId="77777777" w:rsidTr="006F6D3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CFC6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9F5E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Pojemnik na zużyty toner do LEXMARK C736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BB1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D79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8AB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6387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0161A" w14:textId="3C58732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CAF1F" w14:textId="5A07681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723A2" w14:textId="5BEACEA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B9B4D14" w14:textId="77777777" w:rsidTr="006F6D31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BFB4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35A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Pojemnik na zużyty toner do XEROX PHASER 6180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482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611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E12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F96E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D665F" w14:textId="28462E7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D42EB" w14:textId="16B623D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D2D9A" w14:textId="6930F86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8480CE3" w14:textId="77777777" w:rsidTr="006F6D3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D3D4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448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Pojemnik na zużyty toner do XEROX PHASER 7400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F68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A2C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0D39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C4ED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9C082" w14:textId="2770F41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B27CC" w14:textId="7187755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29E85" w14:textId="6488DCB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C0C22B7" w14:textId="77777777" w:rsidTr="006F6D3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3FA0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CAAD3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Pojemnik na zużyty toner do DELL C2660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485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8D8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8059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AC59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A64E8" w14:textId="3350783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DDD37" w14:textId="4A69690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C6504" w14:textId="74ADCB9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9CFA431" w14:textId="77777777" w:rsidTr="006F6D3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C5A1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6BB2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Farba do RISO GR 3750 czarna S-539E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5D4C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BBF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RISO KAGAKU CORPORATION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DF7F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FE7E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03774" w14:textId="31216EE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C08E7" w14:textId="737D88E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E3C64" w14:textId="48EE27E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464129D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DAB9CD" w14:textId="77777777" w:rsidR="00CA2E45" w:rsidRPr="002953C5" w:rsidRDefault="00CA2E45" w:rsidP="00CA2E45">
            <w:pPr>
              <w:ind w:left="351" w:hanging="142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B16CAAF" w14:textId="77777777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Zestaw naprawczy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46A73EB" w14:textId="6AA7D32D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2EDB7C4" w14:textId="607BDCFD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4AFB94B" w14:textId="31FA0AC4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</w:tr>
      <w:tr w:rsidR="00CA2E45" w:rsidRPr="002953C5" w14:paraId="09E99385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FCDB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4603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HP 2200n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9CA9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C26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02E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D5CA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8571B" w14:textId="435D67F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2A6A4" w14:textId="5F2668A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F908E" w14:textId="0AD9C34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4087956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196D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48B5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HP 2300dn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26F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8C9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ED5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A322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3765C" w14:textId="71699FC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07FFE" w14:textId="55C96F4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ADB37" w14:textId="5F8A401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B42EF69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3C677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7E3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HP 4100n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427E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BF35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092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A002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4951F" w14:textId="7C229E1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9AA40" w14:textId="4AB6E05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555A1" w14:textId="2BBE9DC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79F3CB1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549A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8065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T640/642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847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F15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941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236C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B5724" w14:textId="571765EB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ACF6E" w14:textId="1203251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47026" w14:textId="64C91A4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D4A5A59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4FCF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7545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T654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8CF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C2B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97E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4812B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C2431" w14:textId="37ADBD9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52FEA" w14:textId="671A9D8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BDBC2" w14:textId="1DB2956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561178F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DD01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2C94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B6300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12F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6878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9C2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59F3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913F6" w14:textId="1F4E2B4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F9332" w14:textId="7F65A1E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E9BF0" w14:textId="03195F3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DD8CC14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ACD4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01FB9" w14:textId="29AECB05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B6500dn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ECD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34C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170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8513C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15CC4" w14:textId="14E0420E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0893E" w14:textId="3CA5240D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DF8A6" w14:textId="79012995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6AC3B63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19D197" w14:textId="77777777" w:rsidR="00CA2E45" w:rsidRPr="002953C5" w:rsidRDefault="00CA2E45" w:rsidP="00CA2E45">
            <w:pPr>
              <w:ind w:left="351" w:hanging="142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68A5BC7" w14:textId="77777777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Pas transferowy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4EFDDE6" w14:textId="7A52CA14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1209D17" w14:textId="0832B88A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B3761B6" w14:textId="2664E85B" w:rsidR="00CA2E45" w:rsidRPr="002953C5" w:rsidRDefault="00CA2E45" w:rsidP="00CA2E45">
            <w:pPr>
              <w:ind w:left="23"/>
              <w:rPr>
                <w:b/>
                <w:bCs/>
                <w:sz w:val="18"/>
                <w:szCs w:val="18"/>
              </w:rPr>
            </w:pPr>
          </w:p>
        </w:tc>
      </w:tr>
      <w:tr w:rsidR="00CA2E45" w:rsidRPr="002953C5" w14:paraId="1B3DE480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2E9C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C1B38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 C736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199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CC04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43A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372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5A252" w14:textId="551F6DE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10FFD" w14:textId="1346B38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F1B7A" w14:textId="1CDE329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A083521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3B96C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438B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5950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072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82CF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A28C7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B0B3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A54A3" w14:textId="31C834E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DBD44" w14:textId="1914C89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2C18D" w14:textId="1A6112A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7BAA0200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3D62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9EF7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C610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0C5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890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8B1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4B803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43004" w14:textId="68A135D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2FCFF" w14:textId="77E14938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079B5" w14:textId="4D60065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6204E0C4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A466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B432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 562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C584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53C2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2E8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C4D4E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E6A87" w14:textId="0B9A4E7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97192" w14:textId="06308C8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6AE2E" w14:textId="18C2D9F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CB61321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B909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7571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 MC 851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74E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775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3201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F0B55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293D8" w14:textId="39C22120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EA8C1" w14:textId="671A6B0C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C9B14" w14:textId="0F8B1E6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0B0481A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89B2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27B0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6180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635A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5A6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BC46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A9782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3140B" w14:textId="677D8AEF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4BE37" w14:textId="6A03767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2241C" w14:textId="7B89A17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3E11E04E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BFB9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F179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6280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A3EC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5CF7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D4D78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1B0F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F9CD2" w14:textId="5647E982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00600" w14:textId="385AA9E9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2DC15" w14:textId="21E3B9C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1ADCF925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DF89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6463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 7400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E6BB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79B0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220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8AFF4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2E0B5" w14:textId="1FD615A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35B04" w14:textId="570C9126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78B6F" w14:textId="09352657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2834C9E6" w14:textId="77777777" w:rsidTr="006F6D3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AF6C" w14:textId="77777777" w:rsidR="00CA2E45" w:rsidRPr="002953C5" w:rsidRDefault="00CA2E45" w:rsidP="00CA2E45">
            <w:pPr>
              <w:ind w:left="351" w:hanging="142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C97CE" w14:textId="77777777" w:rsidR="00CA2E45" w:rsidRPr="002953C5" w:rsidRDefault="00CA2E45" w:rsidP="00CA2E45">
            <w:pPr>
              <w:ind w:left="31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 C2660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87DF3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48B06" w14:textId="77777777" w:rsidR="00CA2E45" w:rsidRPr="002953C5" w:rsidRDefault="00CA2E45" w:rsidP="00CA2E45">
            <w:pPr>
              <w:ind w:left="23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446A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B6B2D" w14:textId="77777777" w:rsidR="00CA2E45" w:rsidRPr="002953C5" w:rsidRDefault="00CA2E45" w:rsidP="00CA2E45">
            <w:pPr>
              <w:ind w:left="23"/>
              <w:jc w:val="center"/>
              <w:rPr>
                <w:sz w:val="18"/>
                <w:szCs w:val="18"/>
              </w:rPr>
            </w:pPr>
            <w:r w:rsidRPr="002953C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B80EE" w14:textId="73090041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DED4D" w14:textId="034EC283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55759" w14:textId="18294BD4" w:rsidR="00CA2E45" w:rsidRPr="002953C5" w:rsidRDefault="00CA2E45" w:rsidP="00CA2E45">
            <w:pPr>
              <w:ind w:left="23"/>
              <w:jc w:val="right"/>
              <w:rPr>
                <w:sz w:val="18"/>
                <w:szCs w:val="18"/>
              </w:rPr>
            </w:pPr>
          </w:p>
        </w:tc>
      </w:tr>
      <w:tr w:rsidR="00CA2E45" w:rsidRPr="002953C5" w14:paraId="5BFE9459" w14:textId="77777777" w:rsidTr="006F6D31">
        <w:trPr>
          <w:trHeight w:val="525"/>
        </w:trPr>
        <w:tc>
          <w:tcPr>
            <w:tcW w:w="8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24ADC" w14:textId="18B0A099" w:rsidR="00CA2E45" w:rsidRPr="002953C5" w:rsidRDefault="00CA2E45" w:rsidP="00CA2E45">
            <w:pPr>
              <w:ind w:left="351" w:hanging="142"/>
              <w:jc w:val="right"/>
              <w:rPr>
                <w:b/>
                <w:bCs/>
                <w:sz w:val="18"/>
                <w:szCs w:val="18"/>
              </w:rPr>
            </w:pPr>
            <w:r w:rsidRPr="002953C5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E8649" w14:textId="5D0DB553" w:rsidR="00CA2E45" w:rsidRPr="002953C5" w:rsidRDefault="00CA2E45" w:rsidP="00CA2E4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24004" w14:textId="7A104400" w:rsidR="00CA2E45" w:rsidRPr="002953C5" w:rsidRDefault="00CA2E45" w:rsidP="00CA2E4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09561093" w14:textId="77777777" w:rsidR="00E374FB" w:rsidRPr="00876A42" w:rsidRDefault="00E374FB" w:rsidP="005F1BFD">
      <w:pPr>
        <w:pStyle w:val="Tekstpodstawowy"/>
        <w:widowControl w:val="0"/>
        <w:suppressAutoHyphens/>
        <w:spacing w:line="360" w:lineRule="auto"/>
        <w:rPr>
          <w:b w:val="0"/>
          <w:szCs w:val="24"/>
          <w:lang w:eastAsia="en-US"/>
        </w:rPr>
      </w:pPr>
    </w:p>
    <w:p w14:paraId="42B01566" w14:textId="00FA01DA" w:rsidR="006F6C7D" w:rsidRPr="00876A42" w:rsidRDefault="006F6C7D" w:rsidP="00617864">
      <w:pPr>
        <w:pStyle w:val="Tekstpodstawowy"/>
        <w:widowControl w:val="0"/>
        <w:numPr>
          <w:ilvl w:val="0"/>
          <w:numId w:val="28"/>
        </w:numPr>
        <w:suppressAutoHyphens/>
        <w:spacing w:line="360" w:lineRule="auto"/>
        <w:ind w:left="851" w:hanging="284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>Warunki r</w:t>
      </w:r>
      <w:r w:rsidR="007E0EEC">
        <w:rPr>
          <w:b w:val="0"/>
          <w:szCs w:val="24"/>
          <w:lang w:eastAsia="en-US"/>
        </w:rPr>
        <w:t>ozliczenia się Zamawiającego z W</w:t>
      </w:r>
      <w:r w:rsidRPr="00876A42">
        <w:rPr>
          <w:b w:val="0"/>
          <w:szCs w:val="24"/>
          <w:lang w:eastAsia="en-US"/>
        </w:rPr>
        <w:t>ykonawcą za zrealizowane dostawy.</w:t>
      </w:r>
    </w:p>
    <w:p w14:paraId="7831BD39" w14:textId="77777777" w:rsidR="006F6C7D" w:rsidRPr="00876A42" w:rsidRDefault="006F6C7D" w:rsidP="005F1BFD">
      <w:pPr>
        <w:pStyle w:val="Tekstpodstawowy"/>
        <w:widowControl w:val="0"/>
        <w:suppressAutoHyphens/>
        <w:spacing w:line="360" w:lineRule="auto"/>
        <w:ind w:left="851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>Termin zapłaty wynosi 21 od dnia wystawienia faktury Zamawiającemu.</w:t>
      </w:r>
    </w:p>
    <w:p w14:paraId="33363980" w14:textId="2923DAEC" w:rsidR="00995B9E" w:rsidRPr="00876A42" w:rsidRDefault="006F6C7D" w:rsidP="006F6D31">
      <w:pPr>
        <w:pStyle w:val="Tekstpodstawowy"/>
        <w:widowControl w:val="0"/>
        <w:suppressAutoHyphens/>
        <w:spacing w:line="360" w:lineRule="auto"/>
        <w:ind w:left="851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 xml:space="preserve">Okres gwarancji - </w:t>
      </w:r>
      <w:r w:rsidR="00187EFA" w:rsidRPr="00876A42">
        <w:rPr>
          <w:b w:val="0"/>
          <w:szCs w:val="24"/>
          <w:lang w:eastAsia="en-US"/>
        </w:rPr>
        <w:t>..........................</w:t>
      </w:r>
      <w:r w:rsidRPr="00876A42">
        <w:rPr>
          <w:b w:val="0"/>
          <w:szCs w:val="24"/>
          <w:lang w:eastAsia="en-US"/>
        </w:rPr>
        <w:t>. miesięcy</w:t>
      </w:r>
      <w:r w:rsidR="007E0EEC">
        <w:rPr>
          <w:b w:val="0"/>
          <w:szCs w:val="24"/>
          <w:lang w:eastAsia="en-US"/>
        </w:rPr>
        <w:t>.</w:t>
      </w:r>
    </w:p>
    <w:p w14:paraId="3CE79C7B" w14:textId="77777777" w:rsidR="006F6C7D" w:rsidRPr="00876A42" w:rsidRDefault="006F6C7D" w:rsidP="00617864">
      <w:pPr>
        <w:pStyle w:val="Tekstpodstawowy"/>
        <w:widowControl w:val="0"/>
        <w:numPr>
          <w:ilvl w:val="0"/>
          <w:numId w:val="28"/>
        </w:numPr>
        <w:suppressAutoHyphens/>
        <w:spacing w:line="360" w:lineRule="auto"/>
        <w:ind w:left="851" w:hanging="284"/>
        <w:rPr>
          <w:b w:val="0"/>
          <w:szCs w:val="24"/>
          <w:lang w:eastAsia="en-US"/>
        </w:rPr>
      </w:pPr>
      <w:r w:rsidRPr="00876A42">
        <w:rPr>
          <w:b w:val="0"/>
          <w:szCs w:val="24"/>
        </w:rPr>
        <w:t>OŚWIADCZAM</w:t>
      </w:r>
      <w:r w:rsidRPr="00876A42">
        <w:rPr>
          <w:b w:val="0"/>
          <w:szCs w:val="24"/>
          <w:lang w:eastAsia="en-US"/>
        </w:rPr>
        <w:t>, że:</w:t>
      </w:r>
    </w:p>
    <w:p w14:paraId="1C6AF4E6" w14:textId="6C292E29" w:rsidR="006F6C7D" w:rsidRPr="00876A42" w:rsidRDefault="00217461" w:rsidP="005F1BFD">
      <w:pPr>
        <w:pStyle w:val="Tekstpodstawowy"/>
        <w:widowControl w:val="0"/>
        <w:suppressAutoHyphens/>
        <w:spacing w:line="360" w:lineRule="auto"/>
        <w:ind w:left="851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>Z</w:t>
      </w:r>
      <w:r w:rsidR="006F6C7D" w:rsidRPr="00876A42">
        <w:rPr>
          <w:b w:val="0"/>
          <w:szCs w:val="24"/>
          <w:lang w:eastAsia="en-US"/>
        </w:rPr>
        <w:t xml:space="preserve">apoznałem się z </w:t>
      </w:r>
      <w:r w:rsidR="00BB24C8" w:rsidRPr="00876A42">
        <w:rPr>
          <w:b w:val="0"/>
          <w:szCs w:val="24"/>
          <w:lang w:eastAsia="en-US"/>
        </w:rPr>
        <w:t>Ogłoszeniem</w:t>
      </w:r>
      <w:r w:rsidR="006F6C7D" w:rsidRPr="00876A42">
        <w:rPr>
          <w:b w:val="0"/>
          <w:szCs w:val="24"/>
          <w:lang w:eastAsia="en-US"/>
        </w:rPr>
        <w:t xml:space="preserve"> i nie </w:t>
      </w:r>
      <w:r w:rsidR="002E0820" w:rsidRPr="00876A42">
        <w:rPr>
          <w:b w:val="0"/>
          <w:szCs w:val="24"/>
          <w:lang w:eastAsia="en-US"/>
        </w:rPr>
        <w:t>wnoszę</w:t>
      </w:r>
      <w:r w:rsidRPr="00876A42">
        <w:rPr>
          <w:b w:val="0"/>
          <w:szCs w:val="24"/>
          <w:lang w:eastAsia="en-US"/>
        </w:rPr>
        <w:t xml:space="preserve"> do nie</w:t>
      </w:r>
      <w:r w:rsidR="00BB24C8" w:rsidRPr="00876A42">
        <w:rPr>
          <w:b w:val="0"/>
          <w:szCs w:val="24"/>
          <w:lang w:eastAsia="en-US"/>
        </w:rPr>
        <w:t>go</w:t>
      </w:r>
      <w:r w:rsidRPr="00876A42">
        <w:rPr>
          <w:b w:val="0"/>
          <w:szCs w:val="24"/>
          <w:lang w:eastAsia="en-US"/>
        </w:rPr>
        <w:t xml:space="preserve"> zastrzeżeń.</w:t>
      </w:r>
    </w:p>
    <w:p w14:paraId="4E41E9B4" w14:textId="1CEB8BC3" w:rsidR="006F6C7D" w:rsidRPr="00876A42" w:rsidRDefault="00AB34F1" w:rsidP="005F1BFD">
      <w:pPr>
        <w:pStyle w:val="Tekstpodstawowy"/>
        <w:widowControl w:val="0"/>
        <w:suppressAutoHyphens/>
        <w:spacing w:line="360" w:lineRule="auto"/>
        <w:ind w:left="851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>U</w:t>
      </w:r>
      <w:r w:rsidR="006F6C7D" w:rsidRPr="00876A42">
        <w:rPr>
          <w:b w:val="0"/>
          <w:szCs w:val="24"/>
          <w:lang w:eastAsia="en-US"/>
        </w:rPr>
        <w:t xml:space="preserve">ważam się za </w:t>
      </w:r>
      <w:r w:rsidR="00217461" w:rsidRPr="00876A42">
        <w:rPr>
          <w:b w:val="0"/>
          <w:szCs w:val="24"/>
          <w:lang w:eastAsia="en-US"/>
        </w:rPr>
        <w:t>związanego</w:t>
      </w:r>
      <w:r w:rsidR="006F6C7D" w:rsidRPr="00876A42">
        <w:rPr>
          <w:b w:val="0"/>
          <w:szCs w:val="24"/>
          <w:lang w:eastAsia="en-US"/>
        </w:rPr>
        <w:t xml:space="preserve"> niniejszą of</w:t>
      </w:r>
      <w:r w:rsidR="00217461" w:rsidRPr="00876A42">
        <w:rPr>
          <w:b w:val="0"/>
          <w:szCs w:val="24"/>
          <w:lang w:eastAsia="en-US"/>
        </w:rPr>
        <w:t xml:space="preserve">ertą przez czas wskazany w </w:t>
      </w:r>
      <w:r w:rsidR="00BB24C8" w:rsidRPr="00876A42">
        <w:rPr>
          <w:b w:val="0"/>
          <w:szCs w:val="24"/>
          <w:lang w:eastAsia="en-US"/>
        </w:rPr>
        <w:t>Ogłoszeniu</w:t>
      </w:r>
      <w:r w:rsidR="00217461" w:rsidRPr="00876A42">
        <w:rPr>
          <w:b w:val="0"/>
          <w:szCs w:val="24"/>
          <w:lang w:eastAsia="en-US"/>
        </w:rPr>
        <w:t>.</w:t>
      </w:r>
    </w:p>
    <w:p w14:paraId="563C433B" w14:textId="3E1839D3" w:rsidR="006F6C7D" w:rsidRPr="00876A42" w:rsidRDefault="00217461" w:rsidP="005F1BFD">
      <w:pPr>
        <w:pStyle w:val="Tekstpodstawowy"/>
        <w:widowControl w:val="0"/>
        <w:suppressAutoHyphens/>
        <w:spacing w:line="360" w:lineRule="auto"/>
        <w:ind w:left="851"/>
        <w:rPr>
          <w:b w:val="0"/>
          <w:szCs w:val="24"/>
          <w:lang w:eastAsia="en-US"/>
        </w:rPr>
      </w:pPr>
      <w:r w:rsidRPr="00876A42">
        <w:rPr>
          <w:b w:val="0"/>
          <w:szCs w:val="24"/>
          <w:lang w:eastAsia="en-US"/>
        </w:rPr>
        <w:t>Z</w:t>
      </w:r>
      <w:r w:rsidR="006F6C7D" w:rsidRPr="00876A42">
        <w:rPr>
          <w:b w:val="0"/>
          <w:szCs w:val="24"/>
          <w:lang w:eastAsia="en-US"/>
        </w:rPr>
        <w:t xml:space="preserve">awarte w </w:t>
      </w:r>
      <w:r w:rsidR="00BB24C8" w:rsidRPr="00876A42">
        <w:rPr>
          <w:b w:val="0"/>
          <w:szCs w:val="24"/>
          <w:lang w:eastAsia="en-US"/>
        </w:rPr>
        <w:t>Ogłoszeniu</w:t>
      </w:r>
      <w:r w:rsidR="006F6C7D" w:rsidRPr="00876A42">
        <w:rPr>
          <w:b w:val="0"/>
          <w:szCs w:val="24"/>
          <w:lang w:eastAsia="en-US"/>
        </w:rPr>
        <w:t xml:space="preserve"> warunki umowy zostały przez</w:t>
      </w:r>
      <w:r w:rsidR="00995B9E">
        <w:rPr>
          <w:b w:val="0"/>
          <w:szCs w:val="24"/>
          <w:lang w:eastAsia="en-US"/>
        </w:rPr>
        <w:t xml:space="preserve"> nas</w:t>
      </w:r>
      <w:r w:rsidR="006F6C7D" w:rsidRPr="00876A42">
        <w:rPr>
          <w:b w:val="0"/>
          <w:szCs w:val="24"/>
          <w:lang w:eastAsia="en-US"/>
        </w:rPr>
        <w:t xml:space="preserve"> zaakceptowane i zobowiązuję się</w:t>
      </w:r>
      <w:r w:rsidR="008D08E1">
        <w:rPr>
          <w:b w:val="0"/>
          <w:szCs w:val="24"/>
          <w:lang w:eastAsia="en-US"/>
        </w:rPr>
        <w:t>,</w:t>
      </w:r>
      <w:r w:rsidR="006F6C7D" w:rsidRPr="00876A42">
        <w:rPr>
          <w:b w:val="0"/>
          <w:szCs w:val="24"/>
          <w:lang w:eastAsia="en-US"/>
        </w:rPr>
        <w:t xml:space="preserve"> </w:t>
      </w:r>
      <w:r w:rsidR="006F6C7D" w:rsidRPr="00876A42">
        <w:rPr>
          <w:b w:val="0"/>
          <w:szCs w:val="24"/>
          <w:lang w:eastAsia="en-US"/>
        </w:rPr>
        <w:br/>
        <w:t>w przypadku wyboru</w:t>
      </w:r>
      <w:r w:rsidR="00DF214F">
        <w:rPr>
          <w:b w:val="0"/>
          <w:szCs w:val="24"/>
          <w:lang w:eastAsia="en-US"/>
        </w:rPr>
        <w:t xml:space="preserve"> mojej</w:t>
      </w:r>
      <w:r w:rsidR="006F6C7D" w:rsidRPr="00876A42">
        <w:rPr>
          <w:b w:val="0"/>
          <w:szCs w:val="24"/>
          <w:lang w:eastAsia="en-US"/>
        </w:rPr>
        <w:t xml:space="preserve"> oferty</w:t>
      </w:r>
      <w:r w:rsidR="008D08E1">
        <w:rPr>
          <w:b w:val="0"/>
          <w:szCs w:val="24"/>
          <w:lang w:eastAsia="en-US"/>
        </w:rPr>
        <w:t>,</w:t>
      </w:r>
      <w:r w:rsidR="006F6C7D" w:rsidRPr="00876A42">
        <w:rPr>
          <w:b w:val="0"/>
          <w:szCs w:val="24"/>
          <w:lang w:eastAsia="en-US"/>
        </w:rPr>
        <w:t xml:space="preserve"> do zawarcia umowy na wyżej wymienionych warunkach</w:t>
      </w:r>
      <w:r w:rsidR="008D08E1">
        <w:rPr>
          <w:b w:val="0"/>
          <w:szCs w:val="24"/>
          <w:lang w:eastAsia="en-US"/>
        </w:rPr>
        <w:t>.</w:t>
      </w:r>
    </w:p>
    <w:p w14:paraId="60EC0EF1" w14:textId="77777777" w:rsidR="006F6C7D" w:rsidRDefault="006F6C7D" w:rsidP="00617864">
      <w:pPr>
        <w:pStyle w:val="Tekstpodstawowy"/>
        <w:widowControl w:val="0"/>
        <w:numPr>
          <w:ilvl w:val="0"/>
          <w:numId w:val="28"/>
        </w:numPr>
        <w:suppressAutoHyphens/>
        <w:spacing w:line="360" w:lineRule="auto"/>
        <w:ind w:left="851" w:hanging="284"/>
        <w:rPr>
          <w:b w:val="0"/>
          <w:szCs w:val="24"/>
        </w:rPr>
      </w:pPr>
      <w:r w:rsidRPr="00876A42">
        <w:rPr>
          <w:b w:val="0"/>
          <w:szCs w:val="24"/>
        </w:rPr>
        <w:t>OŚWIADCZAM, że sposób reprezentacji spółki / konsorcjum</w:t>
      </w:r>
      <w:r w:rsidRPr="00876A42">
        <w:rPr>
          <w:b w:val="0"/>
          <w:szCs w:val="24"/>
          <w:vertAlign w:val="superscript"/>
        </w:rPr>
        <w:footnoteReference w:id="1"/>
      </w:r>
      <w:r w:rsidRPr="00876A42">
        <w:rPr>
          <w:b w:val="0"/>
          <w:szCs w:val="24"/>
        </w:rPr>
        <w:t xml:space="preserve"> dla potrzeb niniejszego zamówienia jest następujący:</w:t>
      </w:r>
    </w:p>
    <w:p w14:paraId="2C9DACA1" w14:textId="77777777" w:rsidR="00A4095E" w:rsidRPr="00876A42" w:rsidRDefault="00A4095E" w:rsidP="00A4095E">
      <w:pPr>
        <w:pStyle w:val="Tekstpodstawowy"/>
        <w:widowControl w:val="0"/>
        <w:suppressAutoHyphens/>
        <w:spacing w:line="360" w:lineRule="auto"/>
        <w:ind w:left="851"/>
        <w:rPr>
          <w:b w:val="0"/>
          <w:szCs w:val="24"/>
        </w:rPr>
      </w:pPr>
    </w:p>
    <w:p w14:paraId="5B060B97" w14:textId="77777777" w:rsidR="006F6C7D" w:rsidRPr="005F1BFD" w:rsidRDefault="006F6C7D" w:rsidP="005F1BFD">
      <w:pPr>
        <w:widowControl w:val="0"/>
        <w:suppressAutoHyphens/>
        <w:autoSpaceDE w:val="0"/>
        <w:autoSpaceDN w:val="0"/>
        <w:adjustRightInd w:val="0"/>
        <w:spacing w:line="360" w:lineRule="auto"/>
        <w:ind w:left="1191"/>
        <w:rPr>
          <w:sz w:val="24"/>
          <w:szCs w:val="24"/>
        </w:rPr>
      </w:pPr>
      <w:r w:rsidRPr="005F1BFD">
        <w:rPr>
          <w:sz w:val="24"/>
          <w:szCs w:val="24"/>
        </w:rPr>
        <w:t>__________________________________________________________________</w:t>
      </w:r>
    </w:p>
    <w:p w14:paraId="11F78A1B" w14:textId="3273501E" w:rsidR="006F6C7D" w:rsidRDefault="006F6C7D" w:rsidP="005F1BFD">
      <w:pPr>
        <w:widowControl w:val="0"/>
        <w:suppressAutoHyphens/>
        <w:autoSpaceDE w:val="0"/>
        <w:autoSpaceDN w:val="0"/>
        <w:adjustRightInd w:val="0"/>
        <w:spacing w:line="360" w:lineRule="auto"/>
        <w:ind w:left="851"/>
        <w:jc w:val="center"/>
        <w:rPr>
          <w:sz w:val="24"/>
          <w:szCs w:val="24"/>
          <w:vertAlign w:val="superscript"/>
        </w:rPr>
      </w:pPr>
      <w:r w:rsidRPr="005F1BFD">
        <w:rPr>
          <w:sz w:val="24"/>
          <w:szCs w:val="24"/>
          <w:vertAlign w:val="superscript"/>
        </w:rPr>
        <w:t>(Wypełniają jedynie p</w:t>
      </w:r>
      <w:r w:rsidR="007E0EEC">
        <w:rPr>
          <w:sz w:val="24"/>
          <w:szCs w:val="24"/>
          <w:vertAlign w:val="superscript"/>
        </w:rPr>
        <w:t>rzedsiębiorcy składający wspólną</w:t>
      </w:r>
      <w:r w:rsidRPr="005F1BFD">
        <w:rPr>
          <w:sz w:val="24"/>
          <w:szCs w:val="24"/>
          <w:vertAlign w:val="superscript"/>
        </w:rPr>
        <w:t xml:space="preserve"> ofertę - spółki cywilne lub konsorcja)</w:t>
      </w:r>
    </w:p>
    <w:p w14:paraId="47537BAF" w14:textId="68BCC34F" w:rsidR="00A4095E" w:rsidRPr="005F1BFD" w:rsidRDefault="00A4095E" w:rsidP="00A4095E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 w:type="page"/>
      </w:r>
    </w:p>
    <w:p w14:paraId="420619B0" w14:textId="1DD99505" w:rsidR="006F6C7D" w:rsidRPr="00876A42" w:rsidRDefault="006F6C7D" w:rsidP="00617864">
      <w:pPr>
        <w:pStyle w:val="Tekstpodstawowy"/>
        <w:widowControl w:val="0"/>
        <w:numPr>
          <w:ilvl w:val="0"/>
          <w:numId w:val="28"/>
        </w:numPr>
        <w:suppressAutoHyphens/>
        <w:spacing w:line="360" w:lineRule="auto"/>
        <w:rPr>
          <w:b w:val="0"/>
          <w:szCs w:val="24"/>
        </w:rPr>
      </w:pPr>
      <w:r w:rsidRPr="00876A42">
        <w:rPr>
          <w:b w:val="0"/>
          <w:szCs w:val="24"/>
        </w:rPr>
        <w:lastRenderedPageBreak/>
        <w:t xml:space="preserve">OŚWIADCZAM, iż informacje i dokumenty zawarte na stronach nr od _____ do </w:t>
      </w:r>
      <w:r w:rsidR="007E0EEC" w:rsidRPr="00876A42">
        <w:rPr>
          <w:b w:val="0"/>
          <w:szCs w:val="24"/>
        </w:rPr>
        <w:t xml:space="preserve">_____ </w:t>
      </w:r>
      <w:r w:rsidRPr="00876A42">
        <w:rPr>
          <w:b w:val="0"/>
          <w:szCs w:val="24"/>
        </w:rPr>
        <w:t>stanowią tajemnicę przedsiębiorstwa w rozumieniu przepisów o zwalczaniu nieuczciwej konkurencji,</w:t>
      </w:r>
      <w:r w:rsidR="00995B9E">
        <w:rPr>
          <w:b w:val="0"/>
          <w:szCs w:val="24"/>
        </w:rPr>
        <w:t xml:space="preserve"> </w:t>
      </w:r>
      <w:r w:rsidRPr="00876A42">
        <w:rPr>
          <w:b w:val="0"/>
          <w:szCs w:val="24"/>
        </w:rPr>
        <w:t xml:space="preserve">co wykazaliśmy w załączniku nr _______ do </w:t>
      </w:r>
      <w:r w:rsidR="00217461" w:rsidRPr="00876A42">
        <w:rPr>
          <w:b w:val="0"/>
          <w:szCs w:val="24"/>
        </w:rPr>
        <w:t xml:space="preserve">Formularza </w:t>
      </w:r>
      <w:r w:rsidRPr="00876A42">
        <w:rPr>
          <w:b w:val="0"/>
          <w:szCs w:val="24"/>
        </w:rPr>
        <w:t>Oferty i zastrzegam, że nie mogą być one udostępniane. Na potwierdzenie powyższego</w:t>
      </w:r>
      <w:r w:rsidR="00217461" w:rsidRPr="00876A42">
        <w:rPr>
          <w:b w:val="0"/>
          <w:szCs w:val="24"/>
        </w:rPr>
        <w:t>,</w:t>
      </w:r>
      <w:r w:rsidRPr="00876A42">
        <w:rPr>
          <w:b w:val="0"/>
          <w:szCs w:val="24"/>
        </w:rPr>
        <w:t xml:space="preserve"> załączam stosowne wyjaśnienia wskazujące, iż zastrzeżone informacje stanow</w:t>
      </w:r>
      <w:r w:rsidR="004B07D6">
        <w:rPr>
          <w:b w:val="0"/>
          <w:szCs w:val="24"/>
        </w:rPr>
        <w:t>ią tajemnicę przedsiębiorstwa z </w:t>
      </w:r>
      <w:r w:rsidRPr="00876A42">
        <w:rPr>
          <w:b w:val="0"/>
          <w:szCs w:val="24"/>
        </w:rPr>
        <w:t xml:space="preserve">wyłączeniem informacji, o których mowa w art. 86 ust. 4 </w:t>
      </w:r>
      <w:proofErr w:type="spellStart"/>
      <w:r w:rsidR="00B15B3D" w:rsidRPr="00876A42">
        <w:rPr>
          <w:b w:val="0"/>
          <w:szCs w:val="24"/>
        </w:rPr>
        <w:t>Pzp</w:t>
      </w:r>
      <w:proofErr w:type="spellEnd"/>
      <w:r w:rsidR="008D1645" w:rsidRPr="00876A42">
        <w:rPr>
          <w:b w:val="0"/>
          <w:szCs w:val="24"/>
        </w:rPr>
        <w:t>.</w:t>
      </w:r>
    </w:p>
    <w:p w14:paraId="7F14487B" w14:textId="77777777" w:rsidR="006F6C7D" w:rsidRPr="00876A42" w:rsidRDefault="006F6C7D" w:rsidP="00617864">
      <w:pPr>
        <w:pStyle w:val="Tekstpodstawowy"/>
        <w:widowControl w:val="0"/>
        <w:numPr>
          <w:ilvl w:val="0"/>
          <w:numId w:val="28"/>
        </w:numPr>
        <w:suppressAutoHyphens/>
        <w:spacing w:line="360" w:lineRule="auto"/>
        <w:rPr>
          <w:b w:val="0"/>
          <w:szCs w:val="24"/>
        </w:rPr>
      </w:pPr>
      <w:r w:rsidRPr="00876A42">
        <w:rPr>
          <w:b w:val="0"/>
          <w:szCs w:val="24"/>
        </w:rPr>
        <w:t>OŚWIADCZAM, że wybór oferty nie będzie prowadzić do powstania u Zamawiającego obowiązku podatkowego w zakresie podatku VAT.</w:t>
      </w:r>
    </w:p>
    <w:p w14:paraId="482D84D4" w14:textId="23A8CBF7" w:rsidR="006F6C7D" w:rsidRPr="00876A42" w:rsidRDefault="006F6C7D" w:rsidP="00617864">
      <w:pPr>
        <w:pStyle w:val="Tekstpodstawowy"/>
        <w:widowControl w:val="0"/>
        <w:numPr>
          <w:ilvl w:val="0"/>
          <w:numId w:val="28"/>
        </w:numPr>
        <w:suppressAutoHyphens/>
        <w:spacing w:line="360" w:lineRule="auto"/>
        <w:rPr>
          <w:b w:val="0"/>
          <w:szCs w:val="24"/>
        </w:rPr>
      </w:pPr>
      <w:r w:rsidRPr="00876A42">
        <w:rPr>
          <w:b w:val="0"/>
          <w:szCs w:val="24"/>
        </w:rPr>
        <w:t>ZAMÓWIENIE ZREALIZUJĘ samodzielnie</w:t>
      </w:r>
      <w:r w:rsidR="00187EFA" w:rsidRPr="00876A42">
        <w:rPr>
          <w:b w:val="0"/>
          <w:szCs w:val="24"/>
        </w:rPr>
        <w:t xml:space="preserve"> </w:t>
      </w:r>
      <w:r w:rsidR="008D08E1">
        <w:rPr>
          <w:b w:val="0"/>
          <w:szCs w:val="24"/>
        </w:rPr>
        <w:t>/przy udziale podwykonawców w </w:t>
      </w:r>
      <w:r w:rsidRPr="00876A42">
        <w:rPr>
          <w:b w:val="0"/>
          <w:szCs w:val="24"/>
        </w:rPr>
        <w:t>następującym zakresie</w:t>
      </w:r>
      <w:r w:rsidR="00217461" w:rsidRPr="008D08E1">
        <w:rPr>
          <w:b w:val="0"/>
          <w:szCs w:val="24"/>
          <w:vertAlign w:val="superscript"/>
        </w:rPr>
        <w:footnoteReference w:id="2"/>
      </w:r>
      <w:r w:rsidR="00DF214F">
        <w:rPr>
          <w:b w:val="0"/>
          <w:szCs w:val="24"/>
        </w:rPr>
        <w:t>/</w:t>
      </w:r>
      <w:r w:rsidRPr="00876A42">
        <w:rPr>
          <w:b w:val="0"/>
          <w:szCs w:val="24"/>
        </w:rPr>
        <w:t>:</w:t>
      </w:r>
    </w:p>
    <w:p w14:paraId="154D9375" w14:textId="77777777" w:rsidR="006F6C7D" w:rsidRPr="005F1BFD" w:rsidRDefault="006F6C7D" w:rsidP="005F1BFD">
      <w:pPr>
        <w:widowControl w:val="0"/>
        <w:suppressAutoHyphens/>
        <w:autoSpaceDE w:val="0"/>
        <w:autoSpaceDN w:val="0"/>
        <w:adjustRightInd w:val="0"/>
        <w:spacing w:line="360" w:lineRule="auto"/>
        <w:ind w:left="851"/>
        <w:jc w:val="center"/>
        <w:rPr>
          <w:sz w:val="24"/>
          <w:szCs w:val="24"/>
        </w:rPr>
      </w:pPr>
      <w:r w:rsidRPr="005F1BFD">
        <w:rPr>
          <w:sz w:val="24"/>
          <w:szCs w:val="24"/>
        </w:rPr>
        <w:t>___________________________________________________________________</w:t>
      </w:r>
    </w:p>
    <w:p w14:paraId="5C1EAC32" w14:textId="55BF04B9" w:rsidR="006F6C7D" w:rsidRPr="005F1BFD" w:rsidRDefault="006F6C7D" w:rsidP="005F1BFD">
      <w:pPr>
        <w:widowControl w:val="0"/>
        <w:suppressAutoHyphens/>
        <w:autoSpaceDE w:val="0"/>
        <w:autoSpaceDN w:val="0"/>
        <w:adjustRightInd w:val="0"/>
        <w:spacing w:line="360" w:lineRule="auto"/>
        <w:ind w:left="851"/>
        <w:jc w:val="center"/>
        <w:rPr>
          <w:sz w:val="24"/>
          <w:szCs w:val="24"/>
          <w:vertAlign w:val="superscript"/>
        </w:rPr>
      </w:pPr>
      <w:r w:rsidRPr="005F1BFD">
        <w:rPr>
          <w:sz w:val="24"/>
          <w:szCs w:val="24"/>
          <w:vertAlign w:val="superscript"/>
        </w:rPr>
        <w:t xml:space="preserve">(zakres powierzonych robót/ firma </w:t>
      </w:r>
      <w:r w:rsidR="00187EFA" w:rsidRPr="005F1BFD">
        <w:rPr>
          <w:sz w:val="24"/>
          <w:szCs w:val="24"/>
          <w:vertAlign w:val="superscript"/>
        </w:rPr>
        <w:t>p</w:t>
      </w:r>
      <w:r w:rsidRPr="005F1BFD">
        <w:rPr>
          <w:sz w:val="24"/>
          <w:szCs w:val="24"/>
          <w:vertAlign w:val="superscript"/>
        </w:rPr>
        <w:t>odwykonawcy)</w:t>
      </w:r>
    </w:p>
    <w:p w14:paraId="3D11D501" w14:textId="0ADD418E" w:rsidR="006F6C7D" w:rsidRDefault="006F6C7D" w:rsidP="00617864">
      <w:pPr>
        <w:pStyle w:val="Tekstpodstawowy"/>
        <w:widowControl w:val="0"/>
        <w:numPr>
          <w:ilvl w:val="0"/>
          <w:numId w:val="28"/>
        </w:numPr>
        <w:suppressAutoHyphens/>
        <w:spacing w:line="360" w:lineRule="auto"/>
        <w:rPr>
          <w:b w:val="0"/>
          <w:szCs w:val="24"/>
        </w:rPr>
      </w:pPr>
      <w:r w:rsidRPr="00876A42">
        <w:rPr>
          <w:b w:val="0"/>
          <w:szCs w:val="24"/>
        </w:rPr>
        <w:t xml:space="preserve">WSZELKĄ KORESPONDENCJĘ w sprawie niniejszego postępowania należy kierować </w:t>
      </w:r>
      <w:r w:rsidR="00187EFA" w:rsidRPr="00876A42">
        <w:rPr>
          <w:b w:val="0"/>
          <w:szCs w:val="24"/>
        </w:rPr>
        <w:br/>
      </w:r>
      <w:r w:rsidRPr="00876A42">
        <w:rPr>
          <w:b w:val="0"/>
          <w:szCs w:val="24"/>
        </w:rPr>
        <w:t xml:space="preserve">na adres: </w:t>
      </w:r>
    </w:p>
    <w:p w14:paraId="629C35C1" w14:textId="77777777" w:rsidR="006F6C7D" w:rsidRDefault="006F6C7D" w:rsidP="00617864">
      <w:pPr>
        <w:pStyle w:val="Tekstpodstawowy"/>
        <w:widowControl w:val="0"/>
        <w:numPr>
          <w:ilvl w:val="0"/>
          <w:numId w:val="28"/>
        </w:numPr>
        <w:suppressAutoHyphens/>
        <w:spacing w:line="360" w:lineRule="auto"/>
        <w:rPr>
          <w:b w:val="0"/>
          <w:szCs w:val="24"/>
        </w:rPr>
      </w:pPr>
      <w:r w:rsidRPr="000163CE">
        <w:rPr>
          <w:b w:val="0"/>
          <w:szCs w:val="24"/>
        </w:rPr>
        <w:t>OFERTĘ niniejszą składam na _______________ stronach.</w:t>
      </w:r>
    </w:p>
    <w:p w14:paraId="1DC7168A" w14:textId="77777777" w:rsidR="006F6C7D" w:rsidRPr="000163CE" w:rsidRDefault="006F6C7D" w:rsidP="00617864">
      <w:pPr>
        <w:pStyle w:val="Tekstpodstawowy"/>
        <w:widowControl w:val="0"/>
        <w:numPr>
          <w:ilvl w:val="0"/>
          <w:numId w:val="28"/>
        </w:numPr>
        <w:suppressAutoHyphens/>
        <w:spacing w:line="360" w:lineRule="auto"/>
        <w:rPr>
          <w:b w:val="0"/>
          <w:szCs w:val="24"/>
        </w:rPr>
      </w:pPr>
      <w:r w:rsidRPr="000163CE">
        <w:rPr>
          <w:b w:val="0"/>
          <w:szCs w:val="24"/>
        </w:rPr>
        <w:t xml:space="preserve">Załącznikami do niniejszej oferty są: </w:t>
      </w:r>
    </w:p>
    <w:p w14:paraId="79B87569" w14:textId="541C978E" w:rsidR="006F6C7D" w:rsidRPr="00876A42" w:rsidRDefault="00187EFA" w:rsidP="00617864">
      <w:pPr>
        <w:pStyle w:val="Akapitzlist"/>
        <w:widowControl w:val="0"/>
        <w:numPr>
          <w:ilvl w:val="1"/>
          <w:numId w:val="11"/>
        </w:numPr>
        <w:tabs>
          <w:tab w:val="left" w:pos="7951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A42">
        <w:rPr>
          <w:rFonts w:ascii="Times New Roman" w:hAnsi="Times New Roman"/>
          <w:sz w:val="24"/>
          <w:szCs w:val="24"/>
        </w:rPr>
        <w:t>......................................................</w:t>
      </w:r>
      <w:r w:rsidR="006F6C7D" w:rsidRPr="00876A42">
        <w:rPr>
          <w:rFonts w:ascii="Times New Roman" w:hAnsi="Times New Roman"/>
          <w:sz w:val="24"/>
          <w:szCs w:val="24"/>
        </w:rPr>
        <w:tab/>
        <w:t xml:space="preserve">str. </w:t>
      </w:r>
      <w:r w:rsidRPr="00876A42">
        <w:rPr>
          <w:rFonts w:ascii="Times New Roman" w:hAnsi="Times New Roman"/>
          <w:sz w:val="24"/>
          <w:szCs w:val="24"/>
        </w:rPr>
        <w:t>.....</w:t>
      </w:r>
    </w:p>
    <w:p w14:paraId="3AFB2DF1" w14:textId="77777777" w:rsidR="008D1645" w:rsidRPr="00876A42" w:rsidRDefault="008D1645" w:rsidP="00187EFA">
      <w:pPr>
        <w:widowControl w:val="0"/>
        <w:suppressAutoHyphens/>
        <w:spacing w:line="360" w:lineRule="auto"/>
        <w:ind w:left="2880"/>
        <w:jc w:val="right"/>
        <w:rPr>
          <w:sz w:val="24"/>
          <w:szCs w:val="24"/>
        </w:rPr>
      </w:pPr>
    </w:p>
    <w:p w14:paraId="511E5449" w14:textId="77777777" w:rsidR="008D1645" w:rsidRDefault="008D1645" w:rsidP="00187EFA">
      <w:pPr>
        <w:widowControl w:val="0"/>
        <w:suppressAutoHyphens/>
        <w:spacing w:line="360" w:lineRule="auto"/>
        <w:ind w:left="2880"/>
        <w:jc w:val="right"/>
        <w:rPr>
          <w:sz w:val="24"/>
          <w:szCs w:val="24"/>
        </w:rPr>
      </w:pPr>
    </w:p>
    <w:p w14:paraId="1E881747" w14:textId="77777777" w:rsidR="007B4566" w:rsidRPr="00876A42" w:rsidRDefault="007B4566" w:rsidP="00187EFA">
      <w:pPr>
        <w:widowControl w:val="0"/>
        <w:suppressAutoHyphens/>
        <w:spacing w:line="360" w:lineRule="auto"/>
        <w:ind w:left="2880"/>
        <w:jc w:val="right"/>
        <w:rPr>
          <w:sz w:val="24"/>
          <w:szCs w:val="24"/>
        </w:rPr>
      </w:pPr>
    </w:p>
    <w:p w14:paraId="5AD56667" w14:textId="29257F0E" w:rsidR="006F6C7D" w:rsidRPr="00176A54" w:rsidRDefault="008E0759" w:rsidP="007B4566">
      <w:pPr>
        <w:widowControl w:val="0"/>
        <w:suppressAutoHyphens/>
        <w:ind w:left="4338" w:firstLine="1049"/>
        <w:jc w:val="center"/>
        <w:rPr>
          <w:sz w:val="24"/>
          <w:szCs w:val="24"/>
        </w:rPr>
      </w:pPr>
      <w:r>
        <w:rPr>
          <w:sz w:val="24"/>
          <w:szCs w:val="24"/>
        </w:rPr>
        <w:t>……</w:t>
      </w:r>
      <w:r w:rsidR="00176A54">
        <w:rPr>
          <w:sz w:val="24"/>
          <w:szCs w:val="24"/>
        </w:rPr>
        <w:t>……</w:t>
      </w:r>
      <w:r w:rsidR="00187EFA" w:rsidRPr="00176A54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.............................</w:t>
      </w:r>
      <w:r w:rsidR="00187EFA" w:rsidRPr="00176A54">
        <w:rPr>
          <w:sz w:val="24"/>
          <w:szCs w:val="24"/>
        </w:rPr>
        <w:t>..</w:t>
      </w:r>
    </w:p>
    <w:p w14:paraId="5A1ADFDF" w14:textId="791F89F8" w:rsidR="008E0759" w:rsidRPr="00B8491A" w:rsidRDefault="008E0759" w:rsidP="008E0759">
      <w:pPr>
        <w:ind w:left="4111" w:firstLine="1418"/>
        <w:rPr>
          <w:i/>
          <w:lang w:eastAsia="en-US"/>
        </w:rPr>
      </w:pPr>
      <w:r w:rsidRPr="00B8491A">
        <w:rPr>
          <w:i/>
          <w:iCs/>
          <w:lang w:eastAsia="en-US"/>
        </w:rPr>
        <w:t>(</w:t>
      </w:r>
      <w:r w:rsidRPr="00B8491A">
        <w:rPr>
          <w:i/>
          <w:lang w:eastAsia="en-US"/>
        </w:rPr>
        <w:t>Podpis osoby uprawnionej lub osób uprawnionych</w:t>
      </w:r>
    </w:p>
    <w:p w14:paraId="540B6299" w14:textId="77777777" w:rsidR="008E0759" w:rsidRPr="00B8491A" w:rsidRDefault="008E0759" w:rsidP="008E0759">
      <w:pPr>
        <w:ind w:left="4111" w:firstLine="1418"/>
        <w:rPr>
          <w:i/>
          <w:lang w:eastAsia="en-US"/>
        </w:rPr>
      </w:pPr>
      <w:r w:rsidRPr="00B8491A">
        <w:rPr>
          <w:i/>
          <w:lang w:eastAsia="en-US"/>
        </w:rPr>
        <w:tab/>
        <w:t xml:space="preserve">do reprezentowania Wykonawcy w dokumentach </w:t>
      </w:r>
    </w:p>
    <w:p w14:paraId="53D279B2" w14:textId="77777777" w:rsidR="008E0759" w:rsidRPr="00B8491A" w:rsidRDefault="008E0759" w:rsidP="008E0759">
      <w:pPr>
        <w:ind w:left="4111" w:firstLine="1418"/>
        <w:rPr>
          <w:i/>
          <w:lang w:eastAsia="en-US"/>
        </w:rPr>
      </w:pPr>
      <w:r w:rsidRPr="00B8491A">
        <w:rPr>
          <w:i/>
          <w:lang w:eastAsia="en-US"/>
        </w:rPr>
        <w:tab/>
        <w:t>rejestrowych lub we właściwym pełnomocnictwie</w:t>
      </w:r>
      <w:r w:rsidRPr="00B8491A">
        <w:rPr>
          <w:i/>
          <w:iCs/>
          <w:vertAlign w:val="superscript"/>
        </w:rPr>
        <w:t>)</w:t>
      </w:r>
    </w:p>
    <w:p w14:paraId="13851C7F" w14:textId="35BFF34E" w:rsidR="006F6C7D" w:rsidRPr="008D08E1" w:rsidRDefault="006F6C7D" w:rsidP="008D08E1">
      <w:pPr>
        <w:rPr>
          <w:sz w:val="24"/>
          <w:szCs w:val="24"/>
        </w:rPr>
      </w:pPr>
      <w:bookmarkStart w:id="0" w:name="_GoBack"/>
      <w:bookmarkEnd w:id="0"/>
    </w:p>
    <w:sectPr w:rsidR="006F6C7D" w:rsidRPr="008D08E1" w:rsidSect="008538D0">
      <w:headerReference w:type="default" r:id="rId8"/>
      <w:footerReference w:type="default" r:id="rId9"/>
      <w:headerReference w:type="first" r:id="rId10"/>
      <w:pgSz w:w="11907" w:h="16840" w:code="9"/>
      <w:pgMar w:top="1418" w:right="1418" w:bottom="1418" w:left="79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05822" w14:textId="77777777" w:rsidR="003A5ED9" w:rsidRDefault="003A5ED9">
      <w:r>
        <w:separator/>
      </w:r>
    </w:p>
  </w:endnote>
  <w:endnote w:type="continuationSeparator" w:id="0">
    <w:p w14:paraId="35DCB85A" w14:textId="77777777" w:rsidR="003A5ED9" w:rsidRDefault="003A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6C0EA" w14:textId="4994C04D" w:rsidR="003A5ED9" w:rsidRPr="00937F9B" w:rsidRDefault="003A5ED9" w:rsidP="000760F3">
    <w:pPr>
      <w:pStyle w:val="Stopka"/>
      <w:tabs>
        <w:tab w:val="clear" w:pos="4536"/>
        <w:tab w:val="clear" w:pos="9072"/>
        <w:tab w:val="center" w:pos="5032"/>
      </w:tabs>
      <w:rPr>
        <w:sz w:val="18"/>
        <w:szCs w:val="18"/>
      </w:rPr>
    </w:pPr>
    <w:r>
      <w:rPr>
        <w:sz w:val="18"/>
        <w:szCs w:val="18"/>
      </w:rPr>
      <w:t>Ogłoszenie</w:t>
    </w:r>
    <w:r w:rsidRPr="00937F9B">
      <w:rPr>
        <w:sz w:val="18"/>
        <w:szCs w:val="18"/>
      </w:rPr>
      <w:tab/>
    </w:r>
    <w:r w:rsidRPr="00937F9B">
      <w:rPr>
        <w:sz w:val="18"/>
        <w:szCs w:val="18"/>
      </w:rPr>
      <w:tab/>
    </w:r>
    <w:r w:rsidRPr="00937F9B">
      <w:rPr>
        <w:sz w:val="18"/>
        <w:szCs w:val="18"/>
      </w:rPr>
      <w:tab/>
    </w:r>
    <w:r w:rsidRPr="00937F9B">
      <w:rPr>
        <w:sz w:val="18"/>
        <w:szCs w:val="18"/>
      </w:rPr>
      <w:tab/>
    </w:r>
    <w:r w:rsidRPr="00937F9B">
      <w:rPr>
        <w:sz w:val="18"/>
        <w:szCs w:val="18"/>
      </w:rPr>
      <w:tab/>
    </w:r>
    <w:r w:rsidRPr="00937F9B">
      <w:rPr>
        <w:sz w:val="18"/>
        <w:szCs w:val="18"/>
      </w:rPr>
      <w:tab/>
      <w:t xml:space="preserve">Strona </w:t>
    </w:r>
    <w:r w:rsidRPr="00937F9B">
      <w:rPr>
        <w:sz w:val="18"/>
        <w:szCs w:val="18"/>
      </w:rPr>
      <w:fldChar w:fldCharType="begin"/>
    </w:r>
    <w:r w:rsidRPr="00937F9B">
      <w:rPr>
        <w:sz w:val="18"/>
        <w:szCs w:val="18"/>
      </w:rPr>
      <w:instrText xml:space="preserve"> PAGE  \* Arabic  \* MERGEFORMAT </w:instrText>
    </w:r>
    <w:r w:rsidRPr="00937F9B">
      <w:rPr>
        <w:sz w:val="18"/>
        <w:szCs w:val="18"/>
      </w:rPr>
      <w:fldChar w:fldCharType="separate"/>
    </w:r>
    <w:r w:rsidR="002F5486">
      <w:rPr>
        <w:noProof/>
        <w:sz w:val="18"/>
        <w:szCs w:val="18"/>
      </w:rPr>
      <w:t>10</w:t>
    </w:r>
    <w:r w:rsidRPr="00937F9B">
      <w:rPr>
        <w:sz w:val="18"/>
        <w:szCs w:val="18"/>
      </w:rPr>
      <w:fldChar w:fldCharType="end"/>
    </w:r>
    <w:r w:rsidRPr="00937F9B">
      <w:rPr>
        <w:sz w:val="18"/>
        <w:szCs w:val="18"/>
      </w:rPr>
      <w:t xml:space="preserve"> z </w:t>
    </w:r>
    <w:r w:rsidRPr="00937F9B">
      <w:rPr>
        <w:sz w:val="18"/>
        <w:szCs w:val="18"/>
      </w:rPr>
      <w:fldChar w:fldCharType="begin"/>
    </w:r>
    <w:r w:rsidRPr="00937F9B">
      <w:rPr>
        <w:sz w:val="18"/>
        <w:szCs w:val="18"/>
      </w:rPr>
      <w:instrText xml:space="preserve"> NUMPAGES  \* Arabic  \* MERGEFORMAT </w:instrText>
    </w:r>
    <w:r w:rsidRPr="00937F9B">
      <w:rPr>
        <w:sz w:val="18"/>
        <w:szCs w:val="18"/>
      </w:rPr>
      <w:fldChar w:fldCharType="separate"/>
    </w:r>
    <w:r w:rsidR="002F5486">
      <w:rPr>
        <w:noProof/>
        <w:sz w:val="18"/>
        <w:szCs w:val="18"/>
      </w:rPr>
      <w:t>10</w:t>
    </w:r>
    <w:r w:rsidRPr="00937F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4E08E" w14:textId="77777777" w:rsidR="003A5ED9" w:rsidRDefault="003A5ED9">
      <w:r>
        <w:separator/>
      </w:r>
    </w:p>
  </w:footnote>
  <w:footnote w:type="continuationSeparator" w:id="0">
    <w:p w14:paraId="4C1DD184" w14:textId="77777777" w:rsidR="003A5ED9" w:rsidRDefault="003A5ED9">
      <w:r>
        <w:continuationSeparator/>
      </w:r>
    </w:p>
  </w:footnote>
  <w:footnote w:id="1">
    <w:p w14:paraId="20C8FCBC" w14:textId="77777777" w:rsidR="003A5ED9" w:rsidRDefault="003A5ED9" w:rsidP="006F6C7D">
      <w:pPr>
        <w:pStyle w:val="Tekstprzypisudolnego"/>
      </w:pPr>
      <w:r w:rsidRPr="007A5E7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5E79">
        <w:rPr>
          <w:rFonts w:ascii="Arial" w:hAnsi="Arial" w:cs="Arial"/>
          <w:sz w:val="16"/>
          <w:szCs w:val="16"/>
        </w:rPr>
        <w:t xml:space="preserve"> </w:t>
      </w:r>
      <w:r w:rsidRPr="008D1645">
        <w:rPr>
          <w:sz w:val="16"/>
          <w:szCs w:val="16"/>
        </w:rPr>
        <w:t>Niepotrzebne skreślić.</w:t>
      </w:r>
    </w:p>
  </w:footnote>
  <w:footnote w:id="2">
    <w:p w14:paraId="07F3CE29" w14:textId="77777777" w:rsidR="003A5ED9" w:rsidRDefault="003A5ED9" w:rsidP="00217461">
      <w:pPr>
        <w:pStyle w:val="Tekstprzypisudolnego"/>
      </w:pPr>
      <w:r w:rsidRPr="00B669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69D4">
        <w:rPr>
          <w:rFonts w:ascii="Arial" w:hAnsi="Arial" w:cs="Arial"/>
          <w:sz w:val="16"/>
          <w:szCs w:val="16"/>
        </w:rPr>
        <w:t xml:space="preserve"> </w:t>
      </w:r>
      <w:r w:rsidRPr="00751103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F6032" w14:textId="02B21B76" w:rsidR="003A5ED9" w:rsidRPr="00E60E26" w:rsidRDefault="003A5ED9" w:rsidP="00E60E26">
    <w:pPr>
      <w:pStyle w:val="Nagwek"/>
      <w:tabs>
        <w:tab w:val="clear" w:pos="9072"/>
      </w:tabs>
      <w:jc w:val="center"/>
      <w:rPr>
        <w:rFonts w:ascii="Arial" w:hAnsi="Arial" w:cs="Arial"/>
        <w:b/>
        <w:sz w:val="28"/>
        <w:szCs w:val="28"/>
        <w:lang w:eastAsia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B43ABFC" wp14:editId="462E8BB3">
          <wp:simplePos x="0" y="0"/>
          <wp:positionH relativeFrom="column">
            <wp:posOffset>110490</wp:posOffset>
          </wp:positionH>
          <wp:positionV relativeFrom="paragraph">
            <wp:posOffset>-175260</wp:posOffset>
          </wp:positionV>
          <wp:extent cx="745490" cy="605155"/>
          <wp:effectExtent l="0" t="0" r="0" b="4445"/>
          <wp:wrapNone/>
          <wp:docPr id="12" name="Obraz 5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E26">
      <w:rPr>
        <w:rFonts w:ascii="Arial" w:hAnsi="Arial" w:cs="Arial"/>
        <w:b/>
        <w:sz w:val="28"/>
        <w:szCs w:val="28"/>
        <w:lang w:eastAsia="en-US"/>
      </w:rPr>
      <w:t>URZĄD STATYSTYCZNY w WARSZAWIE</w:t>
    </w:r>
  </w:p>
  <w:p w14:paraId="0BFA4ABD" w14:textId="77777777" w:rsidR="003A5ED9" w:rsidRPr="00E60E26" w:rsidRDefault="003A5ED9" w:rsidP="00E60E26">
    <w:pPr>
      <w:tabs>
        <w:tab w:val="center" w:pos="4536"/>
        <w:tab w:val="right" w:pos="9072"/>
      </w:tabs>
      <w:spacing w:before="40"/>
      <w:jc w:val="both"/>
      <w:rPr>
        <w:sz w:val="24"/>
        <w:szCs w:val="22"/>
        <w:lang w:eastAsia="en-US"/>
      </w:rPr>
    </w:pPr>
  </w:p>
  <w:p w14:paraId="085CAF65" w14:textId="42929CA0" w:rsidR="003A5ED9" w:rsidRDefault="003A5ED9" w:rsidP="00E60E26">
    <w:pPr>
      <w:tabs>
        <w:tab w:val="center" w:pos="4536"/>
        <w:tab w:val="right" w:pos="9072"/>
      </w:tabs>
      <w:spacing w:before="40"/>
      <w:jc w:val="both"/>
      <w:rPr>
        <w:sz w:val="24"/>
        <w:szCs w:val="22"/>
        <w:lang w:eastAsia="en-US"/>
      </w:rPr>
    </w:pPr>
    <w:r>
      <w:rPr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29974D" wp14:editId="27377AE0">
              <wp:simplePos x="0" y="0"/>
              <wp:positionH relativeFrom="column">
                <wp:posOffset>347345</wp:posOffset>
              </wp:positionH>
              <wp:positionV relativeFrom="paragraph">
                <wp:posOffset>165735</wp:posOffset>
              </wp:positionV>
              <wp:extent cx="5857875" cy="0"/>
              <wp:effectExtent l="0" t="0" r="0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6C4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7.35pt;margin-top:13.05pt;width:46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"/>
          </w:pict>
        </mc:Fallback>
      </mc:AlternateContent>
    </w:r>
  </w:p>
  <w:p w14:paraId="635D38EC" w14:textId="5871CB9B" w:rsidR="003A5ED9" w:rsidRDefault="003A5ED9" w:rsidP="000163CE">
    <w:pPr>
      <w:pStyle w:val="Stopka"/>
      <w:tabs>
        <w:tab w:val="clear" w:pos="4536"/>
        <w:tab w:val="clear" w:pos="9072"/>
        <w:tab w:val="center" w:pos="5032"/>
      </w:tabs>
      <w:jc w:val="right"/>
      <w:rPr>
        <w:sz w:val="18"/>
        <w:szCs w:val="18"/>
      </w:rPr>
    </w:pPr>
    <w:r w:rsidRPr="009E486E">
      <w:rPr>
        <w:sz w:val="18"/>
        <w:szCs w:val="18"/>
      </w:rPr>
      <w:t>WAW-FA.27</w:t>
    </w:r>
    <w:r>
      <w:rPr>
        <w:sz w:val="18"/>
        <w:szCs w:val="18"/>
      </w:rPr>
      <w:t>20.11</w:t>
    </w:r>
    <w:r w:rsidRPr="009E486E">
      <w:rPr>
        <w:sz w:val="18"/>
        <w:szCs w:val="18"/>
      </w:rPr>
      <w:t>.2017</w:t>
    </w:r>
  </w:p>
  <w:p w14:paraId="1C11EFB5" w14:textId="50EE716A" w:rsidR="003A5ED9" w:rsidRPr="00E60E26" w:rsidRDefault="003A5ED9" w:rsidP="000163CE">
    <w:pPr>
      <w:tabs>
        <w:tab w:val="center" w:pos="4536"/>
        <w:tab w:val="right" w:pos="9072"/>
      </w:tabs>
      <w:spacing w:before="40"/>
      <w:jc w:val="center"/>
      <w:rPr>
        <w:sz w:val="24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BAA9D" w14:textId="4EC8DC92" w:rsidR="003A5ED9" w:rsidRPr="00E60E26" w:rsidRDefault="003A5ED9" w:rsidP="00E60E26">
    <w:pPr>
      <w:tabs>
        <w:tab w:val="center" w:pos="4536"/>
        <w:tab w:val="right" w:pos="9072"/>
      </w:tabs>
      <w:jc w:val="center"/>
      <w:rPr>
        <w:rFonts w:ascii="Arial" w:hAnsi="Arial" w:cs="Arial"/>
        <w:b/>
        <w:sz w:val="32"/>
        <w:szCs w:val="38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6C9E13A7" wp14:editId="778F47F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57225" cy="533400"/>
          <wp:effectExtent l="0" t="0" r="9525" b="0"/>
          <wp:wrapNone/>
          <wp:docPr id="13" name="Obraz 4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E26">
      <w:rPr>
        <w:b/>
        <w:sz w:val="36"/>
        <w:szCs w:val="36"/>
      </w:rPr>
      <w:t xml:space="preserve">              </w:t>
    </w:r>
    <w:r w:rsidRPr="00E60E26">
      <w:rPr>
        <w:rFonts w:ascii="Arial" w:hAnsi="Arial" w:cs="Arial"/>
        <w:b/>
        <w:sz w:val="32"/>
        <w:szCs w:val="38"/>
      </w:rPr>
      <w:t>URZĄD STATYSTYCZNY w WARSZAWIE</w:t>
    </w:r>
  </w:p>
  <w:p w14:paraId="786CFD8F" w14:textId="77777777" w:rsidR="003A5ED9" w:rsidRPr="00E60E26" w:rsidRDefault="003A5ED9" w:rsidP="00E60E26">
    <w:pPr>
      <w:tabs>
        <w:tab w:val="center" w:pos="4536"/>
        <w:tab w:val="right" w:pos="9072"/>
      </w:tabs>
      <w:jc w:val="center"/>
      <w:rPr>
        <w:rFonts w:ascii="Arial" w:hAnsi="Arial" w:cs="Arial"/>
        <w:b/>
        <w:sz w:val="10"/>
        <w:szCs w:val="38"/>
      </w:rPr>
    </w:pPr>
  </w:p>
  <w:p w14:paraId="08483D74" w14:textId="77777777" w:rsidR="003A5ED9" w:rsidRPr="00E60E26" w:rsidRDefault="003A5ED9" w:rsidP="00E60E26">
    <w:pPr>
      <w:tabs>
        <w:tab w:val="center" w:pos="4536"/>
        <w:tab w:val="right" w:pos="9072"/>
      </w:tabs>
      <w:jc w:val="center"/>
      <w:rPr>
        <w:rFonts w:ascii="Arial" w:hAnsi="Arial" w:cs="Arial"/>
        <w:sz w:val="10"/>
        <w:szCs w:val="24"/>
      </w:rPr>
    </w:pPr>
  </w:p>
  <w:p w14:paraId="566A5133" w14:textId="77777777" w:rsidR="003A5ED9" w:rsidRPr="00E60E26" w:rsidRDefault="003A5ED9" w:rsidP="00E60E26">
    <w:pPr>
      <w:tabs>
        <w:tab w:val="center" w:pos="4536"/>
        <w:tab w:val="right" w:pos="9072"/>
      </w:tabs>
      <w:jc w:val="center"/>
      <w:rPr>
        <w:rFonts w:ascii="Arial" w:hAnsi="Arial" w:cs="Arial"/>
        <w:sz w:val="10"/>
        <w:szCs w:val="24"/>
      </w:rPr>
    </w:pPr>
  </w:p>
  <w:p w14:paraId="47B9E4FF" w14:textId="676A50FA" w:rsidR="003A5ED9" w:rsidRPr="00E60E26" w:rsidRDefault="003A5ED9" w:rsidP="00E60E26">
    <w:pPr>
      <w:tabs>
        <w:tab w:val="center" w:pos="4536"/>
      </w:tabs>
      <w:spacing w:line="360" w:lineRule="auto"/>
      <w:jc w:val="center"/>
      <w:rPr>
        <w:rFonts w:ascii="Arial" w:hAnsi="Arial" w:cs="Arial"/>
        <w:sz w:val="24"/>
        <w:szCs w:val="24"/>
      </w:rPr>
    </w:pPr>
    <w:r>
      <w:rPr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4CDBB" wp14:editId="753AAF77">
              <wp:simplePos x="0" y="0"/>
              <wp:positionH relativeFrom="column">
                <wp:posOffset>4648200</wp:posOffset>
              </wp:positionH>
              <wp:positionV relativeFrom="paragraph">
                <wp:posOffset>111760</wp:posOffset>
              </wp:positionV>
              <wp:extent cx="14859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4804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8.8pt" to="48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e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"/>
          </w:pict>
        </mc:Fallback>
      </mc:AlternateContent>
    </w:r>
    <w:r>
      <w:rPr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352D51" wp14:editId="1F95B895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14859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A760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11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V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"/>
          </w:pict>
        </mc:Fallback>
      </mc:AlternateContent>
    </w:r>
    <w:r w:rsidRPr="00E60E26">
      <w:rPr>
        <w:rFonts w:ascii="Arial" w:hAnsi="Arial" w:cs="Arial"/>
        <w:sz w:val="24"/>
        <w:szCs w:val="24"/>
      </w:rPr>
      <w:t>02-134 WARSZAWA, ul. 1 Sierpnia 21</w:t>
    </w:r>
  </w:p>
  <w:p w14:paraId="4192F1D0" w14:textId="77777777" w:rsidR="003A5ED9" w:rsidRPr="00E60E26" w:rsidRDefault="003A5ED9" w:rsidP="00E60E26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sz w:val="24"/>
        <w:szCs w:val="24"/>
        <w:lang w:val="en-US"/>
      </w:rPr>
    </w:pPr>
    <w:r w:rsidRPr="00E60E26">
      <w:rPr>
        <w:rFonts w:ascii="Arial" w:hAnsi="Arial" w:cs="Arial"/>
        <w:lang w:val="en-US"/>
      </w:rPr>
      <w:t>Tel. 22 464 23 15, 22 464 23 12, fax. 22 846 76 67, e-mail: SekretariatUSWAW@stat.gov.pl</w:t>
    </w:r>
  </w:p>
  <w:p w14:paraId="3D5396F9" w14:textId="77777777" w:rsidR="003A5ED9" w:rsidRPr="000928FA" w:rsidRDefault="003A5ED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598"/>
        </w:tabs>
        <w:ind w:left="598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AEF6C2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1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25"/>
    <w:multiLevelType w:val="multilevel"/>
    <w:tmpl w:val="00000025"/>
    <w:name w:val="WW8Num37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10C54A9"/>
    <w:multiLevelType w:val="hybridMultilevel"/>
    <w:tmpl w:val="402E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2E73F1"/>
    <w:multiLevelType w:val="hybridMultilevel"/>
    <w:tmpl w:val="117ACFCE"/>
    <w:lvl w:ilvl="0" w:tplc="A09CFC6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B043DB3"/>
    <w:multiLevelType w:val="singleLevel"/>
    <w:tmpl w:val="00000009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6"/>
        <w:u w:val="none"/>
      </w:rPr>
    </w:lvl>
  </w:abstractNum>
  <w:abstractNum w:abstractNumId="19" w15:restartNumberingAfterBreak="0">
    <w:nsid w:val="0D952D08"/>
    <w:multiLevelType w:val="hybridMultilevel"/>
    <w:tmpl w:val="0A0E3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505CCC"/>
    <w:multiLevelType w:val="multilevel"/>
    <w:tmpl w:val="815291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9092555"/>
    <w:multiLevelType w:val="multilevel"/>
    <w:tmpl w:val="EF32153E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22" w15:restartNumberingAfterBreak="0">
    <w:nsid w:val="1DB678B0"/>
    <w:multiLevelType w:val="multilevel"/>
    <w:tmpl w:val="C5585450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1E933395"/>
    <w:multiLevelType w:val="hybridMultilevel"/>
    <w:tmpl w:val="FB8CBAA2"/>
    <w:lvl w:ilvl="0" w:tplc="7534C1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1DC3FAB"/>
    <w:multiLevelType w:val="hybridMultilevel"/>
    <w:tmpl w:val="8FAE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2A54EF7"/>
    <w:multiLevelType w:val="multilevel"/>
    <w:tmpl w:val="B3C03ABC"/>
    <w:styleLink w:val="StylSIWZ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5DE6CCE"/>
    <w:multiLevelType w:val="hybridMultilevel"/>
    <w:tmpl w:val="F9ACDB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63D21F0"/>
    <w:multiLevelType w:val="hybridMultilevel"/>
    <w:tmpl w:val="FFE69D72"/>
    <w:lvl w:ilvl="0" w:tplc="96D6FCBA">
      <w:start w:val="1"/>
      <w:numFmt w:val="decimal"/>
      <w:suff w:val="nothing"/>
      <w:lvlText w:val="§ %1."/>
      <w:lvlJc w:val="center"/>
      <w:pPr>
        <w:ind w:left="595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D6212"/>
    <w:multiLevelType w:val="multilevel"/>
    <w:tmpl w:val="1CEE601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8E7DBB"/>
    <w:multiLevelType w:val="hybridMultilevel"/>
    <w:tmpl w:val="0A0E3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73EA1"/>
    <w:multiLevelType w:val="hybridMultilevel"/>
    <w:tmpl w:val="F25A2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ED6EA6"/>
    <w:multiLevelType w:val="hybridMultilevel"/>
    <w:tmpl w:val="402E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70363"/>
    <w:multiLevelType w:val="multilevel"/>
    <w:tmpl w:val="593A8A8C"/>
    <w:lvl w:ilvl="0">
      <w:start w:val="26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33" w15:restartNumberingAfterBreak="0">
    <w:nsid w:val="360A4D88"/>
    <w:multiLevelType w:val="multilevel"/>
    <w:tmpl w:val="81C0284C"/>
    <w:styleLink w:val="Styl1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a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3DDC5A98"/>
    <w:multiLevelType w:val="hybridMultilevel"/>
    <w:tmpl w:val="402E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E1D62"/>
    <w:multiLevelType w:val="hybridMultilevel"/>
    <w:tmpl w:val="1A8AA6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1443DE"/>
    <w:multiLevelType w:val="multilevel"/>
    <w:tmpl w:val="E2DA614A"/>
    <w:numStyleLink w:val="Styl6"/>
  </w:abstractNum>
  <w:abstractNum w:abstractNumId="37" w15:restartNumberingAfterBreak="0">
    <w:nsid w:val="4A51430D"/>
    <w:multiLevelType w:val="multilevel"/>
    <w:tmpl w:val="10C267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C440A36"/>
    <w:multiLevelType w:val="multilevel"/>
    <w:tmpl w:val="A6908B3A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39" w15:restartNumberingAfterBreak="0">
    <w:nsid w:val="4C8C5488"/>
    <w:multiLevelType w:val="hybridMultilevel"/>
    <w:tmpl w:val="8FAE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18D49EB"/>
    <w:multiLevelType w:val="multilevel"/>
    <w:tmpl w:val="02B41E8E"/>
    <w:lvl w:ilvl="0">
      <w:start w:val="12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41" w15:restartNumberingAfterBreak="0">
    <w:nsid w:val="58615456"/>
    <w:multiLevelType w:val="multilevel"/>
    <w:tmpl w:val="C9E4E292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42" w15:restartNumberingAfterBreak="0">
    <w:nsid w:val="61497CA2"/>
    <w:multiLevelType w:val="hybridMultilevel"/>
    <w:tmpl w:val="ADD415EE"/>
    <w:lvl w:ilvl="0" w:tplc="C1B271C2">
      <w:start w:val="1"/>
      <w:numFmt w:val="upperRoman"/>
      <w:lvlText w:val="%1."/>
      <w:lvlJc w:val="right"/>
      <w:pPr>
        <w:ind w:left="9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3" w15:restartNumberingAfterBreak="0">
    <w:nsid w:val="62466873"/>
    <w:multiLevelType w:val="multilevel"/>
    <w:tmpl w:val="42CE6C7A"/>
    <w:styleLink w:val="Styl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701" w:hanging="56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041" w:hanging="51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211" w:hanging="41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52" w:hanging="392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948" w:hanging="42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227F97"/>
    <w:multiLevelType w:val="hybridMultilevel"/>
    <w:tmpl w:val="48C6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29114F"/>
    <w:multiLevelType w:val="hybridMultilevel"/>
    <w:tmpl w:val="4C9E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BDE617B"/>
    <w:multiLevelType w:val="multilevel"/>
    <w:tmpl w:val="76B4518E"/>
    <w:styleLink w:val="Styl3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531" w:hanging="397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92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CE60C7C"/>
    <w:multiLevelType w:val="hybridMultilevel"/>
    <w:tmpl w:val="6B0C11F6"/>
    <w:lvl w:ilvl="0" w:tplc="B546AF70">
      <w:start w:val="5"/>
      <w:numFmt w:val="upperRoman"/>
      <w:lvlText w:val="%1."/>
      <w:lvlJc w:val="right"/>
      <w:pPr>
        <w:ind w:left="9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49" w15:restartNumberingAfterBreak="0">
    <w:nsid w:val="76F2049B"/>
    <w:multiLevelType w:val="hybridMultilevel"/>
    <w:tmpl w:val="AABC8F3A"/>
    <w:name w:val="WW8Num162"/>
    <w:lvl w:ilvl="0" w:tplc="000000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837955"/>
    <w:multiLevelType w:val="hybridMultilevel"/>
    <w:tmpl w:val="FDF4FFD6"/>
    <w:lvl w:ilvl="0" w:tplc="F0CE9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B5F4750"/>
    <w:multiLevelType w:val="hybridMultilevel"/>
    <w:tmpl w:val="E144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B931C95"/>
    <w:multiLevelType w:val="multilevel"/>
    <w:tmpl w:val="9BC69664"/>
    <w:lvl w:ilvl="0">
      <w:start w:val="27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num w:numId="1">
    <w:abstractNumId w:val="33"/>
  </w:num>
  <w:num w:numId="2">
    <w:abstractNumId w:val="20"/>
  </w:num>
  <w:num w:numId="3">
    <w:abstractNumId w:val="22"/>
  </w:num>
  <w:num w:numId="4">
    <w:abstractNumId w:val="46"/>
  </w:num>
  <w:num w:numId="5">
    <w:abstractNumId w:val="25"/>
  </w:num>
  <w:num w:numId="6">
    <w:abstractNumId w:val="43"/>
  </w:num>
  <w:num w:numId="7">
    <w:abstractNumId w:val="21"/>
  </w:num>
  <w:num w:numId="8">
    <w:abstractNumId w:val="41"/>
  </w:num>
  <w:num w:numId="9">
    <w:abstractNumId w:val="38"/>
  </w:num>
  <w:num w:numId="10">
    <w:abstractNumId w:val="42"/>
  </w:num>
  <w:num w:numId="11">
    <w:abstractNumId w:val="40"/>
  </w:num>
  <w:num w:numId="12">
    <w:abstractNumId w:val="41"/>
    <w:lvlOverride w:ilvl="0">
      <w:lvl w:ilvl="0">
        <w:start w:val="1"/>
        <w:numFmt w:val="upperRoman"/>
        <w:lvlText w:val="%1."/>
        <w:lvlJc w:val="left"/>
        <w:pPr>
          <w:ind w:left="397" w:hanging="17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13">
    <w:abstractNumId w:val="41"/>
    <w:lvlOverride w:ilvl="0">
      <w:lvl w:ilvl="0">
        <w:start w:val="1"/>
        <w:numFmt w:val="upperRoman"/>
        <w:lvlText w:val="%1."/>
        <w:lvlJc w:val="left"/>
        <w:pPr>
          <w:ind w:left="340" w:hanging="113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14">
    <w:abstractNumId w:val="32"/>
  </w:num>
  <w:num w:numId="15">
    <w:abstractNumId w:val="52"/>
  </w:num>
  <w:num w:numId="16">
    <w:abstractNumId w:val="29"/>
  </w:num>
  <w:num w:numId="17">
    <w:abstractNumId w:val="26"/>
  </w:num>
  <w:num w:numId="18">
    <w:abstractNumId w:val="44"/>
  </w:num>
  <w:num w:numId="19">
    <w:abstractNumId w:val="30"/>
  </w:num>
  <w:num w:numId="20">
    <w:abstractNumId w:val="16"/>
  </w:num>
  <w:num w:numId="21">
    <w:abstractNumId w:val="27"/>
  </w:num>
  <w:num w:numId="22">
    <w:abstractNumId w:val="34"/>
  </w:num>
  <w:num w:numId="23">
    <w:abstractNumId w:val="31"/>
  </w:num>
  <w:num w:numId="24">
    <w:abstractNumId w:val="28"/>
  </w:num>
  <w:num w:numId="25">
    <w:abstractNumId w:val="37"/>
  </w:num>
  <w:num w:numId="26">
    <w:abstractNumId w:val="23"/>
  </w:num>
  <w:num w:numId="27">
    <w:abstractNumId w:val="35"/>
  </w:num>
  <w:num w:numId="28">
    <w:abstractNumId w:val="47"/>
  </w:num>
  <w:num w:numId="29">
    <w:abstractNumId w:val="24"/>
  </w:num>
  <w:num w:numId="30">
    <w:abstractNumId w:val="51"/>
  </w:num>
  <w:num w:numId="31">
    <w:abstractNumId w:val="45"/>
  </w:num>
  <w:num w:numId="32">
    <w:abstractNumId w:val="50"/>
  </w:num>
  <w:num w:numId="33">
    <w:abstractNumId w:val="39"/>
  </w:num>
  <w:num w:numId="34">
    <w:abstractNumId w:val="19"/>
  </w:num>
  <w:num w:numId="35">
    <w:abstractNumId w:val="17"/>
  </w:num>
  <w:num w:numId="36">
    <w:abstractNumId w:val="48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88"/>
    <w:rsid w:val="000022C7"/>
    <w:rsid w:val="000050CD"/>
    <w:rsid w:val="00013C34"/>
    <w:rsid w:val="000163CE"/>
    <w:rsid w:val="000176EA"/>
    <w:rsid w:val="00023BA2"/>
    <w:rsid w:val="00025C8D"/>
    <w:rsid w:val="00026B9B"/>
    <w:rsid w:val="00030B5C"/>
    <w:rsid w:val="00031E4F"/>
    <w:rsid w:val="000331EB"/>
    <w:rsid w:val="00035827"/>
    <w:rsid w:val="00041040"/>
    <w:rsid w:val="000576CF"/>
    <w:rsid w:val="000613EB"/>
    <w:rsid w:val="00065950"/>
    <w:rsid w:val="00070340"/>
    <w:rsid w:val="00070BD8"/>
    <w:rsid w:val="00075E6B"/>
    <w:rsid w:val="000760F3"/>
    <w:rsid w:val="000812AB"/>
    <w:rsid w:val="000817F4"/>
    <w:rsid w:val="0008224A"/>
    <w:rsid w:val="00084421"/>
    <w:rsid w:val="000847E8"/>
    <w:rsid w:val="00084D87"/>
    <w:rsid w:val="000860F2"/>
    <w:rsid w:val="000869B9"/>
    <w:rsid w:val="00091C90"/>
    <w:rsid w:val="000928FA"/>
    <w:rsid w:val="00093309"/>
    <w:rsid w:val="000A1437"/>
    <w:rsid w:val="000A6426"/>
    <w:rsid w:val="000B01CA"/>
    <w:rsid w:val="000B23E4"/>
    <w:rsid w:val="000B2FD8"/>
    <w:rsid w:val="000C2425"/>
    <w:rsid w:val="000C7DFA"/>
    <w:rsid w:val="000D579C"/>
    <w:rsid w:val="000E07EE"/>
    <w:rsid w:val="000E1107"/>
    <w:rsid w:val="000E2BA1"/>
    <w:rsid w:val="000E62D4"/>
    <w:rsid w:val="000E6861"/>
    <w:rsid w:val="000E68B3"/>
    <w:rsid w:val="000E7BB9"/>
    <w:rsid w:val="000F1229"/>
    <w:rsid w:val="000F2452"/>
    <w:rsid w:val="000F2BD5"/>
    <w:rsid w:val="000F49CC"/>
    <w:rsid w:val="000F5480"/>
    <w:rsid w:val="000F60B4"/>
    <w:rsid w:val="000F6813"/>
    <w:rsid w:val="000F752B"/>
    <w:rsid w:val="0010245E"/>
    <w:rsid w:val="0010430E"/>
    <w:rsid w:val="001061A6"/>
    <w:rsid w:val="00106993"/>
    <w:rsid w:val="00106A97"/>
    <w:rsid w:val="00116031"/>
    <w:rsid w:val="00116650"/>
    <w:rsid w:val="00116DAA"/>
    <w:rsid w:val="001202BE"/>
    <w:rsid w:val="00133B20"/>
    <w:rsid w:val="00134496"/>
    <w:rsid w:val="00140C5D"/>
    <w:rsid w:val="00141A07"/>
    <w:rsid w:val="00141E76"/>
    <w:rsid w:val="00143FB7"/>
    <w:rsid w:val="001441AA"/>
    <w:rsid w:val="00144688"/>
    <w:rsid w:val="001448FB"/>
    <w:rsid w:val="001609DA"/>
    <w:rsid w:val="00162E3A"/>
    <w:rsid w:val="0016379B"/>
    <w:rsid w:val="001648A8"/>
    <w:rsid w:val="00171C5A"/>
    <w:rsid w:val="00172903"/>
    <w:rsid w:val="00172D28"/>
    <w:rsid w:val="00173F62"/>
    <w:rsid w:val="00176A54"/>
    <w:rsid w:val="0017753B"/>
    <w:rsid w:val="0017770C"/>
    <w:rsid w:val="001809EC"/>
    <w:rsid w:val="00185078"/>
    <w:rsid w:val="001876A1"/>
    <w:rsid w:val="00187EFA"/>
    <w:rsid w:val="00190D6E"/>
    <w:rsid w:val="00192318"/>
    <w:rsid w:val="0019263D"/>
    <w:rsid w:val="00192C21"/>
    <w:rsid w:val="00193BD7"/>
    <w:rsid w:val="00193E01"/>
    <w:rsid w:val="00196938"/>
    <w:rsid w:val="001B5122"/>
    <w:rsid w:val="001B5DBE"/>
    <w:rsid w:val="001B6306"/>
    <w:rsid w:val="001C1224"/>
    <w:rsid w:val="001C44AE"/>
    <w:rsid w:val="001C4C92"/>
    <w:rsid w:val="001C6583"/>
    <w:rsid w:val="001D3A19"/>
    <w:rsid w:val="001D45FB"/>
    <w:rsid w:val="001E3739"/>
    <w:rsid w:val="001F0687"/>
    <w:rsid w:val="001F10D5"/>
    <w:rsid w:val="001F2BF5"/>
    <w:rsid w:val="001F2D47"/>
    <w:rsid w:val="001F4C82"/>
    <w:rsid w:val="00201E4E"/>
    <w:rsid w:val="002043E2"/>
    <w:rsid w:val="0020629D"/>
    <w:rsid w:val="0020661B"/>
    <w:rsid w:val="002162CF"/>
    <w:rsid w:val="00216C63"/>
    <w:rsid w:val="00217461"/>
    <w:rsid w:val="002239AD"/>
    <w:rsid w:val="0022550D"/>
    <w:rsid w:val="00226F94"/>
    <w:rsid w:val="0023154E"/>
    <w:rsid w:val="00235806"/>
    <w:rsid w:val="00236204"/>
    <w:rsid w:val="00242813"/>
    <w:rsid w:val="002511A1"/>
    <w:rsid w:val="002540DD"/>
    <w:rsid w:val="00254885"/>
    <w:rsid w:val="00262D61"/>
    <w:rsid w:val="00274563"/>
    <w:rsid w:val="00274788"/>
    <w:rsid w:val="002753A6"/>
    <w:rsid w:val="00277E75"/>
    <w:rsid w:val="002821A3"/>
    <w:rsid w:val="00283769"/>
    <w:rsid w:val="00285641"/>
    <w:rsid w:val="002908F3"/>
    <w:rsid w:val="002944AD"/>
    <w:rsid w:val="00294FB5"/>
    <w:rsid w:val="002953C5"/>
    <w:rsid w:val="00295A48"/>
    <w:rsid w:val="002A06D2"/>
    <w:rsid w:val="002A306D"/>
    <w:rsid w:val="002B04D1"/>
    <w:rsid w:val="002B05E3"/>
    <w:rsid w:val="002B1CBF"/>
    <w:rsid w:val="002B258E"/>
    <w:rsid w:val="002C1C5E"/>
    <w:rsid w:val="002C26C1"/>
    <w:rsid w:val="002C42F8"/>
    <w:rsid w:val="002C69C0"/>
    <w:rsid w:val="002D2CA4"/>
    <w:rsid w:val="002D4985"/>
    <w:rsid w:val="002E0820"/>
    <w:rsid w:val="002E653C"/>
    <w:rsid w:val="002E657E"/>
    <w:rsid w:val="002F0CF4"/>
    <w:rsid w:val="002F24B5"/>
    <w:rsid w:val="002F5486"/>
    <w:rsid w:val="002F74EA"/>
    <w:rsid w:val="00307A36"/>
    <w:rsid w:val="00310DBC"/>
    <w:rsid w:val="003126E2"/>
    <w:rsid w:val="00315361"/>
    <w:rsid w:val="003315FA"/>
    <w:rsid w:val="003324AC"/>
    <w:rsid w:val="003373E8"/>
    <w:rsid w:val="003427D0"/>
    <w:rsid w:val="0034717B"/>
    <w:rsid w:val="00364C40"/>
    <w:rsid w:val="003669EA"/>
    <w:rsid w:val="003711DC"/>
    <w:rsid w:val="00373490"/>
    <w:rsid w:val="00377EA8"/>
    <w:rsid w:val="003A2F38"/>
    <w:rsid w:val="003A4429"/>
    <w:rsid w:val="003A5ED9"/>
    <w:rsid w:val="003B1C23"/>
    <w:rsid w:val="003B52C2"/>
    <w:rsid w:val="003B5DC1"/>
    <w:rsid w:val="003B7973"/>
    <w:rsid w:val="003C3CB4"/>
    <w:rsid w:val="003C58F8"/>
    <w:rsid w:val="003C7219"/>
    <w:rsid w:val="003D272A"/>
    <w:rsid w:val="003D67F9"/>
    <w:rsid w:val="003E1710"/>
    <w:rsid w:val="003E4E34"/>
    <w:rsid w:val="003F17A5"/>
    <w:rsid w:val="00415602"/>
    <w:rsid w:val="0042009E"/>
    <w:rsid w:val="004233F3"/>
    <w:rsid w:val="00427A2C"/>
    <w:rsid w:val="00433CF4"/>
    <w:rsid w:val="004359D4"/>
    <w:rsid w:val="00441287"/>
    <w:rsid w:val="00441D64"/>
    <w:rsid w:val="00451404"/>
    <w:rsid w:val="00454C1C"/>
    <w:rsid w:val="0046745B"/>
    <w:rsid w:val="004765F6"/>
    <w:rsid w:val="00481BEE"/>
    <w:rsid w:val="00481BFB"/>
    <w:rsid w:val="00487D8A"/>
    <w:rsid w:val="004A1F64"/>
    <w:rsid w:val="004A5FF8"/>
    <w:rsid w:val="004B00A9"/>
    <w:rsid w:val="004B07D6"/>
    <w:rsid w:val="004B21FA"/>
    <w:rsid w:val="004B63A3"/>
    <w:rsid w:val="004C2F73"/>
    <w:rsid w:val="004D1F06"/>
    <w:rsid w:val="004D28B7"/>
    <w:rsid w:val="004D40B5"/>
    <w:rsid w:val="004D40F2"/>
    <w:rsid w:val="004D4235"/>
    <w:rsid w:val="004D6601"/>
    <w:rsid w:val="004D7E48"/>
    <w:rsid w:val="004E01E3"/>
    <w:rsid w:val="004E3B16"/>
    <w:rsid w:val="004E619C"/>
    <w:rsid w:val="004E74D9"/>
    <w:rsid w:val="004F025F"/>
    <w:rsid w:val="004F176D"/>
    <w:rsid w:val="00501E20"/>
    <w:rsid w:val="00505D73"/>
    <w:rsid w:val="0050784E"/>
    <w:rsid w:val="005118D9"/>
    <w:rsid w:val="00512726"/>
    <w:rsid w:val="00517E95"/>
    <w:rsid w:val="00522ADA"/>
    <w:rsid w:val="0052330F"/>
    <w:rsid w:val="0052457B"/>
    <w:rsid w:val="00531390"/>
    <w:rsid w:val="005319CA"/>
    <w:rsid w:val="005349A1"/>
    <w:rsid w:val="00542591"/>
    <w:rsid w:val="005438CF"/>
    <w:rsid w:val="0055116F"/>
    <w:rsid w:val="00551564"/>
    <w:rsid w:val="00551B2D"/>
    <w:rsid w:val="00552B78"/>
    <w:rsid w:val="00554A2C"/>
    <w:rsid w:val="0056298A"/>
    <w:rsid w:val="0056469A"/>
    <w:rsid w:val="005651CA"/>
    <w:rsid w:val="00565E43"/>
    <w:rsid w:val="00566148"/>
    <w:rsid w:val="005663A2"/>
    <w:rsid w:val="00575679"/>
    <w:rsid w:val="005871EF"/>
    <w:rsid w:val="00594302"/>
    <w:rsid w:val="0059673E"/>
    <w:rsid w:val="005A2C6C"/>
    <w:rsid w:val="005A5577"/>
    <w:rsid w:val="005A6DE8"/>
    <w:rsid w:val="005A73FB"/>
    <w:rsid w:val="005A748B"/>
    <w:rsid w:val="005B0659"/>
    <w:rsid w:val="005B32C7"/>
    <w:rsid w:val="005B67EF"/>
    <w:rsid w:val="005B68CD"/>
    <w:rsid w:val="005B71BD"/>
    <w:rsid w:val="005C13AB"/>
    <w:rsid w:val="005C6DF1"/>
    <w:rsid w:val="005C7174"/>
    <w:rsid w:val="005D4C4D"/>
    <w:rsid w:val="005D781D"/>
    <w:rsid w:val="005E54B7"/>
    <w:rsid w:val="005E56D0"/>
    <w:rsid w:val="005F1915"/>
    <w:rsid w:val="005F1BFD"/>
    <w:rsid w:val="005F26BF"/>
    <w:rsid w:val="005F2FB4"/>
    <w:rsid w:val="005F44CC"/>
    <w:rsid w:val="005F6364"/>
    <w:rsid w:val="005F73BA"/>
    <w:rsid w:val="0060656A"/>
    <w:rsid w:val="00612184"/>
    <w:rsid w:val="00612679"/>
    <w:rsid w:val="00614B33"/>
    <w:rsid w:val="00615379"/>
    <w:rsid w:val="00616E1A"/>
    <w:rsid w:val="00617864"/>
    <w:rsid w:val="0061797A"/>
    <w:rsid w:val="006314EB"/>
    <w:rsid w:val="006332B8"/>
    <w:rsid w:val="006344C4"/>
    <w:rsid w:val="006444FA"/>
    <w:rsid w:val="00652C3D"/>
    <w:rsid w:val="006557D7"/>
    <w:rsid w:val="00666298"/>
    <w:rsid w:val="00675504"/>
    <w:rsid w:val="006760D2"/>
    <w:rsid w:val="00685908"/>
    <w:rsid w:val="00685986"/>
    <w:rsid w:val="0069465E"/>
    <w:rsid w:val="00694A3A"/>
    <w:rsid w:val="006A2356"/>
    <w:rsid w:val="006A78A4"/>
    <w:rsid w:val="006B46F5"/>
    <w:rsid w:val="006B4883"/>
    <w:rsid w:val="006C4CD9"/>
    <w:rsid w:val="006D2FAF"/>
    <w:rsid w:val="006E415A"/>
    <w:rsid w:val="006E605E"/>
    <w:rsid w:val="006E7FAF"/>
    <w:rsid w:val="006F180C"/>
    <w:rsid w:val="006F6C7D"/>
    <w:rsid w:val="006F6D31"/>
    <w:rsid w:val="00700913"/>
    <w:rsid w:val="0070372F"/>
    <w:rsid w:val="00703B8F"/>
    <w:rsid w:val="007063C1"/>
    <w:rsid w:val="007106F6"/>
    <w:rsid w:val="00721059"/>
    <w:rsid w:val="007222DD"/>
    <w:rsid w:val="00722801"/>
    <w:rsid w:val="00722A4A"/>
    <w:rsid w:val="00737164"/>
    <w:rsid w:val="007473B0"/>
    <w:rsid w:val="00751103"/>
    <w:rsid w:val="00771074"/>
    <w:rsid w:val="0077194B"/>
    <w:rsid w:val="007726DB"/>
    <w:rsid w:val="0077461F"/>
    <w:rsid w:val="00774B2C"/>
    <w:rsid w:val="007936F7"/>
    <w:rsid w:val="007A4D07"/>
    <w:rsid w:val="007A4EF0"/>
    <w:rsid w:val="007A5F4B"/>
    <w:rsid w:val="007B05E9"/>
    <w:rsid w:val="007B4566"/>
    <w:rsid w:val="007C0464"/>
    <w:rsid w:val="007C1444"/>
    <w:rsid w:val="007C318A"/>
    <w:rsid w:val="007C50C3"/>
    <w:rsid w:val="007C5889"/>
    <w:rsid w:val="007D3B03"/>
    <w:rsid w:val="007E0EEC"/>
    <w:rsid w:val="007E4901"/>
    <w:rsid w:val="007E4E65"/>
    <w:rsid w:val="007E619E"/>
    <w:rsid w:val="007F610D"/>
    <w:rsid w:val="007F69B9"/>
    <w:rsid w:val="007F6A4E"/>
    <w:rsid w:val="00800193"/>
    <w:rsid w:val="0080221E"/>
    <w:rsid w:val="00802FF4"/>
    <w:rsid w:val="008039B8"/>
    <w:rsid w:val="008052BE"/>
    <w:rsid w:val="00806ADE"/>
    <w:rsid w:val="00831ADD"/>
    <w:rsid w:val="0083667A"/>
    <w:rsid w:val="00842991"/>
    <w:rsid w:val="008519EE"/>
    <w:rsid w:val="008538D0"/>
    <w:rsid w:val="008560CF"/>
    <w:rsid w:val="00856CD6"/>
    <w:rsid w:val="00861E28"/>
    <w:rsid w:val="00863B82"/>
    <w:rsid w:val="0086624B"/>
    <w:rsid w:val="00866E8F"/>
    <w:rsid w:val="0087152F"/>
    <w:rsid w:val="00872528"/>
    <w:rsid w:val="00876A42"/>
    <w:rsid w:val="00883521"/>
    <w:rsid w:val="00887E33"/>
    <w:rsid w:val="008910E0"/>
    <w:rsid w:val="00891B7B"/>
    <w:rsid w:val="008A70F0"/>
    <w:rsid w:val="008B4FDD"/>
    <w:rsid w:val="008C1C38"/>
    <w:rsid w:val="008C264B"/>
    <w:rsid w:val="008C32EE"/>
    <w:rsid w:val="008C3AFE"/>
    <w:rsid w:val="008C6261"/>
    <w:rsid w:val="008C67A2"/>
    <w:rsid w:val="008D08E1"/>
    <w:rsid w:val="008D1645"/>
    <w:rsid w:val="008D4379"/>
    <w:rsid w:val="008E0759"/>
    <w:rsid w:val="008E16EC"/>
    <w:rsid w:val="008E3274"/>
    <w:rsid w:val="008E3BF5"/>
    <w:rsid w:val="008E5EAA"/>
    <w:rsid w:val="008F0214"/>
    <w:rsid w:val="008F4660"/>
    <w:rsid w:val="008F67AD"/>
    <w:rsid w:val="009051BC"/>
    <w:rsid w:val="00921A00"/>
    <w:rsid w:val="0092225B"/>
    <w:rsid w:val="009264E8"/>
    <w:rsid w:val="0093240E"/>
    <w:rsid w:val="00934A39"/>
    <w:rsid w:val="00935A8B"/>
    <w:rsid w:val="009375EB"/>
    <w:rsid w:val="00937F9B"/>
    <w:rsid w:val="00941F6D"/>
    <w:rsid w:val="00956C74"/>
    <w:rsid w:val="0095741B"/>
    <w:rsid w:val="009603EE"/>
    <w:rsid w:val="0096089F"/>
    <w:rsid w:val="00961C1F"/>
    <w:rsid w:val="00963D37"/>
    <w:rsid w:val="00964F4C"/>
    <w:rsid w:val="00965D02"/>
    <w:rsid w:val="00967D7C"/>
    <w:rsid w:val="00974174"/>
    <w:rsid w:val="00974C44"/>
    <w:rsid w:val="009754E1"/>
    <w:rsid w:val="00986BE9"/>
    <w:rsid w:val="00992BBB"/>
    <w:rsid w:val="00995B9E"/>
    <w:rsid w:val="009A0804"/>
    <w:rsid w:val="009A158D"/>
    <w:rsid w:val="009A1E74"/>
    <w:rsid w:val="009B0797"/>
    <w:rsid w:val="009B1E0B"/>
    <w:rsid w:val="009B492C"/>
    <w:rsid w:val="009C7756"/>
    <w:rsid w:val="009D48BA"/>
    <w:rsid w:val="009D5932"/>
    <w:rsid w:val="009E009C"/>
    <w:rsid w:val="009E41A4"/>
    <w:rsid w:val="009E486E"/>
    <w:rsid w:val="009E4BA5"/>
    <w:rsid w:val="009E7922"/>
    <w:rsid w:val="009F0F25"/>
    <w:rsid w:val="00A01A99"/>
    <w:rsid w:val="00A02A94"/>
    <w:rsid w:val="00A03B13"/>
    <w:rsid w:val="00A05290"/>
    <w:rsid w:val="00A058AD"/>
    <w:rsid w:val="00A0658E"/>
    <w:rsid w:val="00A139DF"/>
    <w:rsid w:val="00A154F0"/>
    <w:rsid w:val="00A17500"/>
    <w:rsid w:val="00A20A09"/>
    <w:rsid w:val="00A20D10"/>
    <w:rsid w:val="00A20D37"/>
    <w:rsid w:val="00A22892"/>
    <w:rsid w:val="00A22DCF"/>
    <w:rsid w:val="00A245B7"/>
    <w:rsid w:val="00A31B13"/>
    <w:rsid w:val="00A33607"/>
    <w:rsid w:val="00A4095E"/>
    <w:rsid w:val="00A443D1"/>
    <w:rsid w:val="00A46E2C"/>
    <w:rsid w:val="00A52E97"/>
    <w:rsid w:val="00A5503C"/>
    <w:rsid w:val="00A55A14"/>
    <w:rsid w:val="00A56074"/>
    <w:rsid w:val="00A626D4"/>
    <w:rsid w:val="00A62E4A"/>
    <w:rsid w:val="00A642DE"/>
    <w:rsid w:val="00A65724"/>
    <w:rsid w:val="00A807BA"/>
    <w:rsid w:val="00A85E07"/>
    <w:rsid w:val="00A90287"/>
    <w:rsid w:val="00AA2517"/>
    <w:rsid w:val="00AA2A56"/>
    <w:rsid w:val="00AA4E4C"/>
    <w:rsid w:val="00AA61AF"/>
    <w:rsid w:val="00AA7675"/>
    <w:rsid w:val="00AB163F"/>
    <w:rsid w:val="00AB34F1"/>
    <w:rsid w:val="00AB41C5"/>
    <w:rsid w:val="00AB4D7B"/>
    <w:rsid w:val="00AB5B15"/>
    <w:rsid w:val="00AB7033"/>
    <w:rsid w:val="00AB71A8"/>
    <w:rsid w:val="00AC31E4"/>
    <w:rsid w:val="00AC40DE"/>
    <w:rsid w:val="00AC4155"/>
    <w:rsid w:val="00AC4510"/>
    <w:rsid w:val="00AC7F52"/>
    <w:rsid w:val="00AD0FD5"/>
    <w:rsid w:val="00AD66DD"/>
    <w:rsid w:val="00AE08F5"/>
    <w:rsid w:val="00AE18A5"/>
    <w:rsid w:val="00AE2A7D"/>
    <w:rsid w:val="00AE3B71"/>
    <w:rsid w:val="00AE3CB6"/>
    <w:rsid w:val="00AF0723"/>
    <w:rsid w:val="00AF53C9"/>
    <w:rsid w:val="00B00724"/>
    <w:rsid w:val="00B01D41"/>
    <w:rsid w:val="00B03CD0"/>
    <w:rsid w:val="00B047A9"/>
    <w:rsid w:val="00B04BCE"/>
    <w:rsid w:val="00B1213D"/>
    <w:rsid w:val="00B12C1C"/>
    <w:rsid w:val="00B1584B"/>
    <w:rsid w:val="00B15B3D"/>
    <w:rsid w:val="00B15FD3"/>
    <w:rsid w:val="00B248DA"/>
    <w:rsid w:val="00B310BC"/>
    <w:rsid w:val="00B3580E"/>
    <w:rsid w:val="00B4548F"/>
    <w:rsid w:val="00B54DC9"/>
    <w:rsid w:val="00B726C4"/>
    <w:rsid w:val="00B81A07"/>
    <w:rsid w:val="00B833CB"/>
    <w:rsid w:val="00B8491A"/>
    <w:rsid w:val="00B91364"/>
    <w:rsid w:val="00B934B7"/>
    <w:rsid w:val="00B968D2"/>
    <w:rsid w:val="00B96A34"/>
    <w:rsid w:val="00B9789F"/>
    <w:rsid w:val="00B97AB1"/>
    <w:rsid w:val="00BA08DC"/>
    <w:rsid w:val="00BA0A86"/>
    <w:rsid w:val="00BA1118"/>
    <w:rsid w:val="00BA172C"/>
    <w:rsid w:val="00BA2EE8"/>
    <w:rsid w:val="00BA62C3"/>
    <w:rsid w:val="00BB13F9"/>
    <w:rsid w:val="00BB24C8"/>
    <w:rsid w:val="00BB4015"/>
    <w:rsid w:val="00BB6293"/>
    <w:rsid w:val="00BD5DD2"/>
    <w:rsid w:val="00BE3454"/>
    <w:rsid w:val="00BE5575"/>
    <w:rsid w:val="00BF1A4E"/>
    <w:rsid w:val="00BF1F3F"/>
    <w:rsid w:val="00C00C2E"/>
    <w:rsid w:val="00C029D1"/>
    <w:rsid w:val="00C03C03"/>
    <w:rsid w:val="00C10A5E"/>
    <w:rsid w:val="00C11126"/>
    <w:rsid w:val="00C11272"/>
    <w:rsid w:val="00C170C2"/>
    <w:rsid w:val="00C203BE"/>
    <w:rsid w:val="00C21463"/>
    <w:rsid w:val="00C30C34"/>
    <w:rsid w:val="00C33C84"/>
    <w:rsid w:val="00C34811"/>
    <w:rsid w:val="00C36001"/>
    <w:rsid w:val="00C43F10"/>
    <w:rsid w:val="00C442E1"/>
    <w:rsid w:val="00C46612"/>
    <w:rsid w:val="00C46FF0"/>
    <w:rsid w:val="00C50002"/>
    <w:rsid w:val="00C531C5"/>
    <w:rsid w:val="00C64F7E"/>
    <w:rsid w:val="00C71386"/>
    <w:rsid w:val="00C71FA3"/>
    <w:rsid w:val="00C73A78"/>
    <w:rsid w:val="00C745CB"/>
    <w:rsid w:val="00C7488A"/>
    <w:rsid w:val="00C77681"/>
    <w:rsid w:val="00C80B02"/>
    <w:rsid w:val="00C82B52"/>
    <w:rsid w:val="00C84A3A"/>
    <w:rsid w:val="00C84CCE"/>
    <w:rsid w:val="00C86CE2"/>
    <w:rsid w:val="00C93E45"/>
    <w:rsid w:val="00C97ED7"/>
    <w:rsid w:val="00CA1253"/>
    <w:rsid w:val="00CA2A04"/>
    <w:rsid w:val="00CA2E45"/>
    <w:rsid w:val="00CA40E4"/>
    <w:rsid w:val="00CA6012"/>
    <w:rsid w:val="00CB01F1"/>
    <w:rsid w:val="00CB0513"/>
    <w:rsid w:val="00CB6AE5"/>
    <w:rsid w:val="00CC1653"/>
    <w:rsid w:val="00CC180A"/>
    <w:rsid w:val="00CC4E73"/>
    <w:rsid w:val="00CC6019"/>
    <w:rsid w:val="00CC6896"/>
    <w:rsid w:val="00CD4BDE"/>
    <w:rsid w:val="00CE5A56"/>
    <w:rsid w:val="00CE6400"/>
    <w:rsid w:val="00CE64F7"/>
    <w:rsid w:val="00CE6772"/>
    <w:rsid w:val="00CF1582"/>
    <w:rsid w:val="00CF1F34"/>
    <w:rsid w:val="00CF637C"/>
    <w:rsid w:val="00D165F6"/>
    <w:rsid w:val="00D221E7"/>
    <w:rsid w:val="00D27647"/>
    <w:rsid w:val="00D27AF9"/>
    <w:rsid w:val="00D35A48"/>
    <w:rsid w:val="00D425E9"/>
    <w:rsid w:val="00D47D38"/>
    <w:rsid w:val="00D52B4C"/>
    <w:rsid w:val="00D5712F"/>
    <w:rsid w:val="00D60140"/>
    <w:rsid w:val="00D66132"/>
    <w:rsid w:val="00D66EA0"/>
    <w:rsid w:val="00D67366"/>
    <w:rsid w:val="00D72941"/>
    <w:rsid w:val="00D87EC5"/>
    <w:rsid w:val="00D91B86"/>
    <w:rsid w:val="00DA3032"/>
    <w:rsid w:val="00DA47A5"/>
    <w:rsid w:val="00DA5B62"/>
    <w:rsid w:val="00DA6D9A"/>
    <w:rsid w:val="00DB62DD"/>
    <w:rsid w:val="00DC196C"/>
    <w:rsid w:val="00DD1179"/>
    <w:rsid w:val="00DD323F"/>
    <w:rsid w:val="00DD57EE"/>
    <w:rsid w:val="00DD5F8F"/>
    <w:rsid w:val="00DE1F18"/>
    <w:rsid w:val="00DF214F"/>
    <w:rsid w:val="00DF4B29"/>
    <w:rsid w:val="00DF4FC9"/>
    <w:rsid w:val="00DF57E2"/>
    <w:rsid w:val="00E013EA"/>
    <w:rsid w:val="00E0691A"/>
    <w:rsid w:val="00E108FB"/>
    <w:rsid w:val="00E113CD"/>
    <w:rsid w:val="00E11773"/>
    <w:rsid w:val="00E11D78"/>
    <w:rsid w:val="00E134E6"/>
    <w:rsid w:val="00E16B98"/>
    <w:rsid w:val="00E16E21"/>
    <w:rsid w:val="00E16F1E"/>
    <w:rsid w:val="00E210FC"/>
    <w:rsid w:val="00E22D20"/>
    <w:rsid w:val="00E25D30"/>
    <w:rsid w:val="00E31C06"/>
    <w:rsid w:val="00E32939"/>
    <w:rsid w:val="00E32CF9"/>
    <w:rsid w:val="00E374FB"/>
    <w:rsid w:val="00E46805"/>
    <w:rsid w:val="00E47B27"/>
    <w:rsid w:val="00E54824"/>
    <w:rsid w:val="00E55490"/>
    <w:rsid w:val="00E56E62"/>
    <w:rsid w:val="00E57039"/>
    <w:rsid w:val="00E57B45"/>
    <w:rsid w:val="00E60E26"/>
    <w:rsid w:val="00E63B32"/>
    <w:rsid w:val="00E64059"/>
    <w:rsid w:val="00E664C1"/>
    <w:rsid w:val="00E70B2E"/>
    <w:rsid w:val="00E71CBE"/>
    <w:rsid w:val="00E909C6"/>
    <w:rsid w:val="00E90C70"/>
    <w:rsid w:val="00EA0A78"/>
    <w:rsid w:val="00EA5AAA"/>
    <w:rsid w:val="00EA6A1B"/>
    <w:rsid w:val="00EA74CD"/>
    <w:rsid w:val="00EA7B08"/>
    <w:rsid w:val="00EB27B5"/>
    <w:rsid w:val="00EB3B1F"/>
    <w:rsid w:val="00EB64F0"/>
    <w:rsid w:val="00EB7CDE"/>
    <w:rsid w:val="00EC0C07"/>
    <w:rsid w:val="00EC0C70"/>
    <w:rsid w:val="00EC5027"/>
    <w:rsid w:val="00EC6C3A"/>
    <w:rsid w:val="00ED65A5"/>
    <w:rsid w:val="00EE1D87"/>
    <w:rsid w:val="00EE1FBF"/>
    <w:rsid w:val="00EE4BB7"/>
    <w:rsid w:val="00EE5AB8"/>
    <w:rsid w:val="00EE7725"/>
    <w:rsid w:val="00EF4380"/>
    <w:rsid w:val="00F02218"/>
    <w:rsid w:val="00F026B6"/>
    <w:rsid w:val="00F02717"/>
    <w:rsid w:val="00F06429"/>
    <w:rsid w:val="00F07517"/>
    <w:rsid w:val="00F14758"/>
    <w:rsid w:val="00F17DC9"/>
    <w:rsid w:val="00F200CD"/>
    <w:rsid w:val="00F224EC"/>
    <w:rsid w:val="00F262A4"/>
    <w:rsid w:val="00F30B80"/>
    <w:rsid w:val="00F33AC3"/>
    <w:rsid w:val="00F46C8B"/>
    <w:rsid w:val="00F54680"/>
    <w:rsid w:val="00F55D6C"/>
    <w:rsid w:val="00F561CF"/>
    <w:rsid w:val="00F60EF6"/>
    <w:rsid w:val="00F70916"/>
    <w:rsid w:val="00F730DD"/>
    <w:rsid w:val="00F740B6"/>
    <w:rsid w:val="00F76EDD"/>
    <w:rsid w:val="00F77D42"/>
    <w:rsid w:val="00F82356"/>
    <w:rsid w:val="00F84750"/>
    <w:rsid w:val="00F959EF"/>
    <w:rsid w:val="00FA6795"/>
    <w:rsid w:val="00FA6C6B"/>
    <w:rsid w:val="00FB0462"/>
    <w:rsid w:val="00FB33EE"/>
    <w:rsid w:val="00FB52D8"/>
    <w:rsid w:val="00FB5C86"/>
    <w:rsid w:val="00FC16F2"/>
    <w:rsid w:val="00FC32EF"/>
    <w:rsid w:val="00FC33EC"/>
    <w:rsid w:val="00FC4C0A"/>
    <w:rsid w:val="00FD2A41"/>
    <w:rsid w:val="00FE0229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6E0439FE"/>
  <w14:defaultImageDpi w14:val="0"/>
  <w15:docId w15:val="{BBE71B62-35CB-49DC-8135-AF75DD0D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650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360"/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12"/>
      </w:numPr>
      <w:ind w:left="283" w:hanging="283"/>
      <w:outlineLvl w:val="3"/>
    </w:pPr>
    <w:rPr>
      <w:i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ilvl w:val="12"/>
      </w:numPr>
      <w:ind w:left="283" w:hanging="283"/>
      <w:jc w:val="both"/>
      <w:outlineLvl w:val="4"/>
    </w:pPr>
    <w:rPr>
      <w:i/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numPr>
        <w:ilvl w:val="12"/>
      </w:numPr>
      <w:ind w:left="283" w:hanging="283"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spacing w:line="360" w:lineRule="auto"/>
      <w:jc w:val="both"/>
      <w:outlineLvl w:val="6"/>
    </w:pPr>
    <w:rPr>
      <w:sz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ind w:left="360"/>
      <w:jc w:val="both"/>
      <w:outlineLvl w:val="8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642DE"/>
    <w:rPr>
      <w:rFonts w:cs="Times New Roman"/>
      <w:sz w:val="24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locked/>
    <w:rsid w:val="00A642DE"/>
    <w:rPr>
      <w:rFonts w:cs="Times New Roman"/>
      <w:b/>
      <w:sz w:val="26"/>
    </w:rPr>
  </w:style>
  <w:style w:type="character" w:customStyle="1" w:styleId="Nagwek4Znak">
    <w:name w:val="Nagłówek 4 Znak"/>
    <w:link w:val="Nagwek4"/>
    <w:uiPriority w:val="9"/>
    <w:locked/>
    <w:rsid w:val="00A642DE"/>
    <w:rPr>
      <w:rFonts w:cs="Times New Roman"/>
      <w:i/>
      <w:sz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locked/>
    <w:rsid w:val="00A642DE"/>
    <w:rPr>
      <w:rFonts w:cs="Times New Roman"/>
      <w:b/>
      <w:sz w:val="26"/>
    </w:rPr>
  </w:style>
  <w:style w:type="character" w:customStyle="1" w:styleId="Nagwek7Znak">
    <w:name w:val="Nagłówek 7 Znak"/>
    <w:link w:val="Nagwek7"/>
    <w:uiPriority w:val="9"/>
    <w:locked/>
    <w:rsid w:val="00A642DE"/>
    <w:rPr>
      <w:rFonts w:cs="Times New Roman"/>
      <w:sz w:val="26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locked/>
    <w:rsid w:val="00A642DE"/>
    <w:rPr>
      <w:rFonts w:cs="Times New Roman"/>
      <w:sz w:val="2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A642DE"/>
    <w:rPr>
      <w:rFonts w:cs="Times New Roman"/>
      <w:b/>
      <w:sz w:val="24"/>
    </w:rPr>
  </w:style>
  <w:style w:type="paragraph" w:styleId="Tekstpodstawowy2">
    <w:name w:val="Body Text 2"/>
    <w:basedOn w:val="Normalny"/>
    <w:link w:val="Tekstpodstawowy2Znak"/>
    <w:uiPriority w:val="99"/>
    <w:pPr>
      <w:ind w:firstLine="540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A642DE"/>
    <w:rPr>
      <w:rFonts w:cs="Times New Roman"/>
      <w:sz w:val="26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170C2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170C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b/>
      <w:sz w:val="26"/>
    </w:rPr>
  </w:style>
  <w:style w:type="character" w:customStyle="1" w:styleId="Tekstpodstawowy3Znak">
    <w:name w:val="Tekst podstawowy 3 Znak"/>
    <w:link w:val="Tekstpodstawowy3"/>
    <w:uiPriority w:val="99"/>
    <w:locked/>
    <w:rsid w:val="00A642DE"/>
    <w:rPr>
      <w:rFonts w:cs="Times New Roman"/>
      <w:b/>
      <w:sz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170C2"/>
    <w:rPr>
      <w:rFonts w:cs="Times New Roman"/>
      <w:sz w:val="26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426"/>
      </w:tabs>
      <w:ind w:left="360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60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642DE"/>
    <w:rPr>
      <w:rFonts w:cs="Times New Roman"/>
      <w:sz w:val="24"/>
    </w:rPr>
  </w:style>
  <w:style w:type="paragraph" w:customStyle="1" w:styleId="1CheckMark">
    <w:name w:val="1Check Mark"/>
    <w:pPr>
      <w:tabs>
        <w:tab w:val="left" w:pos="720"/>
      </w:tabs>
      <w:ind w:left="720" w:hanging="720"/>
    </w:pPr>
    <w:rPr>
      <w:rFonts w:ascii="Times New Roman Normalny" w:hAnsi="Times New Roman Normalny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642DE"/>
    <w:rPr>
      <w:rFonts w:cs="Times New Roman"/>
    </w:rPr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sz w:val="24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bsatzTableFormat">
    <w:name w:val="AbsatzTableFormat"/>
    <w:basedOn w:val="Normalny"/>
    <w:autoRedefine/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pPr>
      <w:tabs>
        <w:tab w:val="left" w:pos="4678"/>
      </w:tabs>
      <w:suppressAutoHyphens/>
      <w:ind w:left="709" w:hanging="425"/>
    </w:pPr>
    <w:rPr>
      <w:color w:val="000000"/>
      <w:sz w:val="24"/>
    </w:rPr>
  </w:style>
  <w:style w:type="paragraph" w:styleId="Lista">
    <w:name w:val="List"/>
    <w:basedOn w:val="Tekstpodstawowy"/>
    <w:uiPriority w:val="99"/>
    <w:pPr>
      <w:suppressAutoHyphens/>
      <w:jc w:val="center"/>
    </w:pPr>
  </w:style>
  <w:style w:type="paragraph" w:customStyle="1" w:styleId="Tekstpodstawowy21">
    <w:name w:val="Tekst podstawowy 21"/>
    <w:basedOn w:val="Normalny"/>
    <w:rsid w:val="006B4883"/>
    <w:pPr>
      <w:widowControl w:val="0"/>
      <w:suppressAutoHyphens/>
      <w:jc w:val="both"/>
    </w:pPr>
    <w:rPr>
      <w:rFonts w:ascii="Tahoma" w:hAnsi="Tahoma"/>
      <w:szCs w:val="24"/>
      <w:lang w:eastAsia="ar-SA"/>
    </w:rPr>
  </w:style>
  <w:style w:type="paragraph" w:customStyle="1" w:styleId="Lista-kontynuacja21">
    <w:name w:val="Lista - kontynuacja 21"/>
    <w:basedOn w:val="Normalny"/>
    <w:rsid w:val="006B4883"/>
    <w:pPr>
      <w:suppressAutoHyphens/>
      <w:spacing w:after="160"/>
      <w:ind w:left="1080" w:hanging="360"/>
    </w:pPr>
    <w:rPr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050C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C170C2"/>
    <w:pPr>
      <w:spacing w:line="259" w:lineRule="auto"/>
    </w:pPr>
    <w:rPr>
      <w:rFonts w:ascii="Verdana" w:hAnsi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locked/>
    <w:rsid w:val="00C170C2"/>
    <w:rPr>
      <w:rFonts w:ascii="Verdana" w:hAnsi="Verdana"/>
      <w:color w:val="000000"/>
      <w:sz w:val="22"/>
    </w:rPr>
  </w:style>
  <w:style w:type="character" w:customStyle="1" w:styleId="footnotemark">
    <w:name w:val="footnote mark"/>
    <w:hidden/>
    <w:rsid w:val="00C170C2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C170C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70C2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C170C2"/>
    <w:pPr>
      <w:ind w:left="10" w:right="12" w:hanging="10"/>
      <w:jc w:val="both"/>
    </w:pPr>
    <w:rPr>
      <w:rFonts w:ascii="Segoe UI" w:hAnsi="Segoe UI"/>
      <w:color w:val="000000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C170C2"/>
    <w:rPr>
      <w:rFonts w:ascii="Segoe UI" w:hAnsi="Segoe UI" w:cs="Times New Roman"/>
      <w:color w:val="000000"/>
      <w:sz w:val="18"/>
    </w:rPr>
  </w:style>
  <w:style w:type="character" w:styleId="Odwoaniedokomentarza">
    <w:name w:val="annotation reference"/>
    <w:uiPriority w:val="99"/>
    <w:rsid w:val="005F191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F1915"/>
  </w:style>
  <w:style w:type="character" w:customStyle="1" w:styleId="TekstkomentarzaZnak">
    <w:name w:val="Tekst komentarza Znak"/>
    <w:link w:val="Tekstkomentarza"/>
    <w:uiPriority w:val="99"/>
    <w:locked/>
    <w:rsid w:val="005F191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F1915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F1915"/>
    <w:rPr>
      <w:rFonts w:cs="Times New Roman"/>
      <w:b/>
    </w:rPr>
  </w:style>
  <w:style w:type="character" w:styleId="Hipercze">
    <w:name w:val="Hyperlink"/>
    <w:uiPriority w:val="99"/>
    <w:rsid w:val="00D35A48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rsid w:val="004D28B7"/>
  </w:style>
  <w:style w:type="character" w:customStyle="1" w:styleId="TekstprzypisukocowegoZnak">
    <w:name w:val="Tekst przypisu końcowego Znak"/>
    <w:link w:val="Tekstprzypisukocowego"/>
    <w:uiPriority w:val="99"/>
    <w:locked/>
    <w:rsid w:val="004D28B7"/>
    <w:rPr>
      <w:rFonts w:cs="Times New Roman"/>
    </w:rPr>
  </w:style>
  <w:style w:type="character" w:styleId="Odwoanieprzypisukocowego">
    <w:name w:val="endnote reference"/>
    <w:uiPriority w:val="99"/>
    <w:rsid w:val="004D28B7"/>
    <w:rPr>
      <w:rFonts w:cs="Times New Roman"/>
      <w:vertAlign w:val="superscript"/>
    </w:rPr>
  </w:style>
  <w:style w:type="table" w:styleId="Zwykatabela5">
    <w:name w:val="Plain Table 5"/>
    <w:basedOn w:val="Standardowy"/>
    <w:uiPriority w:val="45"/>
    <w:rsid w:val="00AA7675"/>
    <w:rPr>
      <w:rFonts w:ascii="Calibri" w:hAnsi="Calibri" w:cs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numbering" w:customStyle="1" w:styleId="Styl1m">
    <w:name w:val="Styl1 m"/>
    <w:uiPriority w:val="99"/>
    <w:rsid w:val="005C7174"/>
    <w:pPr>
      <w:numPr>
        <w:numId w:val="1"/>
      </w:numPr>
    </w:pPr>
  </w:style>
  <w:style w:type="numbering" w:customStyle="1" w:styleId="Styl1">
    <w:name w:val="Styl1"/>
    <w:uiPriority w:val="99"/>
    <w:rsid w:val="005C7174"/>
    <w:pPr>
      <w:numPr>
        <w:numId w:val="2"/>
      </w:numPr>
    </w:pPr>
  </w:style>
  <w:style w:type="numbering" w:customStyle="1" w:styleId="Styl2">
    <w:name w:val="Styl2"/>
    <w:uiPriority w:val="99"/>
    <w:rsid w:val="005C7174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99"/>
    <w:locked/>
    <w:rsid w:val="0070372F"/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74C4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52E97"/>
  </w:style>
  <w:style w:type="numbering" w:customStyle="1" w:styleId="Styl3">
    <w:name w:val="Styl3"/>
    <w:uiPriority w:val="99"/>
    <w:rsid w:val="00EC0C70"/>
    <w:pPr>
      <w:numPr>
        <w:numId w:val="4"/>
      </w:numPr>
    </w:pPr>
  </w:style>
  <w:style w:type="numbering" w:customStyle="1" w:styleId="StylSIWZ">
    <w:name w:val="Styl SIWZ"/>
    <w:uiPriority w:val="99"/>
    <w:rsid w:val="0056298A"/>
    <w:pPr>
      <w:numPr>
        <w:numId w:val="5"/>
      </w:numPr>
    </w:pPr>
  </w:style>
  <w:style w:type="paragraph" w:customStyle="1" w:styleId="ASIWZNagwek">
    <w:name w:val="A SIWZ Nagłówek"/>
    <w:basedOn w:val="Akapitzlist"/>
    <w:link w:val="ASIWZNagwekZnak"/>
    <w:qFormat/>
    <w:rsid w:val="000F752B"/>
    <w:pPr>
      <w:widowControl w:val="0"/>
      <w:suppressAutoHyphens/>
      <w:spacing w:before="120" w:after="120" w:line="360" w:lineRule="auto"/>
      <w:ind w:left="0"/>
    </w:pPr>
    <w:rPr>
      <w:rFonts w:ascii="Times New Roman" w:hAnsi="Times New Roman"/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71B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SIWZNagwekZnak">
    <w:name w:val="A SIWZ Nagłówek Znak"/>
    <w:basedOn w:val="AkapitzlistZnak"/>
    <w:link w:val="ASIWZNagwek"/>
    <w:rsid w:val="000F752B"/>
    <w:rPr>
      <w:rFonts w:ascii="Calibri" w:hAnsi="Calibri"/>
      <w:caps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B71BD"/>
    <w:pPr>
      <w:spacing w:before="120" w:after="120"/>
    </w:pPr>
    <w:rPr>
      <w:rFonts w:asciiTheme="minorHAnsi" w:hAnsi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5B71BD"/>
    <w:pPr>
      <w:ind w:left="200"/>
    </w:pPr>
    <w:rPr>
      <w:rFonts w:asciiTheme="minorHAnsi" w:hAnsiTheme="minorHAnsi"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5B71BD"/>
    <w:pPr>
      <w:ind w:left="400"/>
    </w:pPr>
    <w:rPr>
      <w:rFonts w:asciiTheme="minorHAnsi" w:hAnsiTheme="minorHAnsi"/>
      <w:i/>
      <w:iCs/>
    </w:rPr>
  </w:style>
  <w:style w:type="paragraph" w:styleId="Spistreci4">
    <w:name w:val="toc 4"/>
    <w:basedOn w:val="Normalny"/>
    <w:next w:val="Normalny"/>
    <w:autoRedefine/>
    <w:rsid w:val="001C1224"/>
    <w:pPr>
      <w:ind w:left="60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rsid w:val="001C1224"/>
    <w:pPr>
      <w:ind w:left="80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rsid w:val="001C1224"/>
    <w:pPr>
      <w:ind w:left="10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rsid w:val="001C1224"/>
    <w:pPr>
      <w:ind w:left="120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rsid w:val="001C1224"/>
    <w:pPr>
      <w:ind w:left="140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rsid w:val="001C1224"/>
    <w:pPr>
      <w:ind w:left="1600"/>
    </w:pPr>
    <w:rPr>
      <w:rFonts w:asciiTheme="minorHAnsi" w:hAnsiTheme="minorHAnsi"/>
      <w:sz w:val="18"/>
      <w:szCs w:val="18"/>
    </w:rPr>
  </w:style>
  <w:style w:type="numbering" w:customStyle="1" w:styleId="Styl4">
    <w:name w:val="Styl4"/>
    <w:uiPriority w:val="99"/>
    <w:rsid w:val="00B12C1C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unhideWhenUsed/>
    <w:rsid w:val="00E374FB"/>
    <w:rPr>
      <w:color w:val="800080"/>
      <w:u w:val="single"/>
    </w:rPr>
  </w:style>
  <w:style w:type="paragraph" w:customStyle="1" w:styleId="font5">
    <w:name w:val="font5"/>
    <w:basedOn w:val="Normalny"/>
    <w:rsid w:val="00E374FB"/>
    <w:pPr>
      <w:spacing w:before="100" w:beforeAutospacing="1" w:after="100" w:afterAutospacing="1"/>
    </w:pPr>
    <w:rPr>
      <w:rFonts w:ascii="Arial CE" w:hAnsi="Arial CE" w:cs="Arial CE"/>
      <w:b/>
      <w:bCs/>
    </w:rPr>
  </w:style>
  <w:style w:type="paragraph" w:customStyle="1" w:styleId="font6">
    <w:name w:val="font6"/>
    <w:basedOn w:val="Normalny"/>
    <w:rsid w:val="00E374FB"/>
    <w:pPr>
      <w:spacing w:before="100" w:beforeAutospacing="1" w:after="100" w:afterAutospacing="1"/>
    </w:pPr>
    <w:rPr>
      <w:rFonts w:ascii="Arial CE" w:hAnsi="Arial CE" w:cs="Arial CE"/>
      <w:b/>
      <w:bCs/>
      <w:color w:val="FF0000"/>
    </w:rPr>
  </w:style>
  <w:style w:type="paragraph" w:customStyle="1" w:styleId="xl65">
    <w:name w:val="xl65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</w:rPr>
  </w:style>
  <w:style w:type="paragraph" w:customStyle="1" w:styleId="xl71">
    <w:name w:val="xl71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</w:rPr>
  </w:style>
  <w:style w:type="paragraph" w:customStyle="1" w:styleId="xl72">
    <w:name w:val="xl72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</w:rPr>
  </w:style>
  <w:style w:type="paragraph" w:customStyle="1" w:styleId="xl73">
    <w:name w:val="xl73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76">
    <w:name w:val="xl76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79">
    <w:name w:val="xl79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80">
    <w:name w:val="xl80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81">
    <w:name w:val="xl81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82">
    <w:name w:val="xl82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E374F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85">
    <w:name w:val="xl85"/>
    <w:basedOn w:val="Normalny"/>
    <w:rsid w:val="00E37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86">
    <w:name w:val="xl86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87">
    <w:name w:val="xl87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E374F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Normalny"/>
    <w:rsid w:val="00E374F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E374F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Normalny"/>
    <w:rsid w:val="00E374F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Normalny"/>
    <w:rsid w:val="00E374FB"/>
    <w:pPr>
      <w:shd w:val="clear" w:color="000000" w:fill="FFFFFF"/>
      <w:spacing w:before="100" w:beforeAutospacing="1" w:after="100" w:afterAutospacing="1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95">
    <w:name w:val="xl95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99">
    <w:name w:val="xl99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106">
    <w:name w:val="xl106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107">
    <w:name w:val="xl107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108">
    <w:name w:val="xl108"/>
    <w:basedOn w:val="Normalny"/>
    <w:rsid w:val="00E374F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109">
    <w:name w:val="xl109"/>
    <w:basedOn w:val="Normalny"/>
    <w:rsid w:val="00E37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110">
    <w:name w:val="xl110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Normalny"/>
    <w:rsid w:val="00E374F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Normalny"/>
    <w:rsid w:val="00E37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114">
    <w:name w:val="xl114"/>
    <w:basedOn w:val="Normalny"/>
    <w:rsid w:val="00E37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115">
    <w:name w:val="xl115"/>
    <w:basedOn w:val="Normalny"/>
    <w:rsid w:val="00E37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body1">
    <w:name w:val="body 1"/>
    <w:basedOn w:val="Normalny"/>
    <w:link w:val="body1Char"/>
    <w:rsid w:val="005F73BA"/>
    <w:pPr>
      <w:widowControl w:val="0"/>
      <w:spacing w:before="60" w:after="60"/>
      <w:jc w:val="both"/>
    </w:pPr>
    <w:rPr>
      <w:rFonts w:eastAsia="Calibri" w:cstheme="minorBidi"/>
      <w:sz w:val="24"/>
    </w:rPr>
  </w:style>
  <w:style w:type="character" w:customStyle="1" w:styleId="body1Char">
    <w:name w:val="body 1 Char"/>
    <w:basedOn w:val="Domylnaczcionkaakapitu"/>
    <w:link w:val="body1"/>
    <w:locked/>
    <w:rsid w:val="005F73BA"/>
    <w:rPr>
      <w:rFonts w:eastAsia="Calibri" w:cstheme="minorBidi"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0163CE"/>
  </w:style>
  <w:style w:type="paragraph" w:customStyle="1" w:styleId="font7">
    <w:name w:val="font7"/>
    <w:basedOn w:val="Normalny"/>
    <w:rsid w:val="000163C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font8">
    <w:name w:val="font8"/>
    <w:basedOn w:val="Normalny"/>
    <w:rsid w:val="000163CE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9">
    <w:name w:val="font9"/>
    <w:basedOn w:val="Normalny"/>
    <w:rsid w:val="000163CE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0">
    <w:name w:val="font10"/>
    <w:basedOn w:val="Normalny"/>
    <w:rsid w:val="000163CE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Default">
    <w:name w:val="Default"/>
    <w:rsid w:val="000163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2">
    <w:name w:val="Tekst treści (2)_"/>
    <w:link w:val="Teksttreci20"/>
    <w:locked/>
    <w:rsid w:val="000163CE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163CE"/>
    <w:pPr>
      <w:widowControl w:val="0"/>
      <w:shd w:val="clear" w:color="auto" w:fill="FFFFFF"/>
      <w:spacing w:before="420" w:after="60" w:line="240" w:lineRule="atLeast"/>
      <w:ind w:hanging="420"/>
    </w:pPr>
    <w:rPr>
      <w:rFonts w:ascii="Calibri" w:hAnsi="Calibri"/>
    </w:rPr>
  </w:style>
  <w:style w:type="table" w:customStyle="1" w:styleId="Tabela-Siatka2">
    <w:name w:val="Tabela - Siatka2"/>
    <w:basedOn w:val="Standardowy"/>
    <w:next w:val="Tabela-Siatka"/>
    <w:uiPriority w:val="59"/>
    <w:rsid w:val="000163C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163C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0163CE"/>
    <w:rPr>
      <w:rFonts w:ascii="Calibri" w:hAnsi="Calibri"/>
      <w:sz w:val="22"/>
      <w:szCs w:val="22"/>
    </w:rPr>
  </w:style>
  <w:style w:type="numbering" w:customStyle="1" w:styleId="Styl6">
    <w:name w:val="Styl6"/>
    <w:rsid w:val="00B8491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4A12-ABA5-473F-98A8-3D241537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2132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CSK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Bieńko Monika</dc:creator>
  <cp:keywords/>
  <dc:description>ZNAKI:99545</dc:description>
  <cp:lastModifiedBy>Witkowska Marzena</cp:lastModifiedBy>
  <cp:revision>2</cp:revision>
  <cp:lastPrinted>2017-04-20T08:36:00Z</cp:lastPrinted>
  <dcterms:created xsi:type="dcterms:W3CDTF">2017-04-20T13:07:00Z</dcterms:created>
  <dcterms:modified xsi:type="dcterms:W3CDTF">2017-04-20T13:07:00Z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99545</vt:lpwstr>
  </property>
  <property fmtid="{D5CDD505-2E9C-101B-9397-08002B2CF9AE}" pid="4" name="ZNAKI:">
    <vt:lpwstr>99545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2016-09-05 09:38:15</vt:lpwstr>
  </property>
</Properties>
</file>