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5652"/>
        <w:gridCol w:w="32"/>
        <w:gridCol w:w="36"/>
      </w:tblGrid>
      <w:tr w:rsidR="009F4FDB" w:rsidRPr="00E725DC" w:rsidTr="00EE01B5">
        <w:trPr>
          <w:gridAfter w:val="1"/>
          <w:wAfter w:w="36" w:type="dxa"/>
        </w:trPr>
        <w:tc>
          <w:tcPr>
            <w:tcW w:w="9174" w:type="dxa"/>
            <w:gridSpan w:val="3"/>
          </w:tcPr>
          <w:p w:rsidR="009F4FDB" w:rsidRPr="00E725DC" w:rsidRDefault="009F4FDB" w:rsidP="00C6379A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725DC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Załącznik 3.2 do </w:t>
            </w:r>
            <w:r w:rsidR="00C6379A" w:rsidRPr="00E725DC">
              <w:rPr>
                <w:rFonts w:asciiTheme="minorHAnsi" w:hAnsiTheme="minorHAnsi"/>
                <w:b/>
                <w:bCs/>
                <w:sz w:val="20"/>
                <w:szCs w:val="20"/>
              </w:rPr>
              <w:t>Ogłoszenia</w:t>
            </w:r>
            <w:r w:rsidRPr="00E725DC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6379A" w:rsidRPr="00E725DC" w:rsidTr="00EE01B5">
        <w:trPr>
          <w:gridAfter w:val="2"/>
          <w:wAfter w:w="68" w:type="dxa"/>
        </w:trPr>
        <w:tc>
          <w:tcPr>
            <w:tcW w:w="9142" w:type="dxa"/>
            <w:gridSpan w:val="2"/>
          </w:tcPr>
          <w:p w:rsidR="00C6379A" w:rsidRPr="00E725DC" w:rsidRDefault="00C6379A" w:rsidP="00025A32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E725DC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Uwaga: Składa każdy Wykonawca wraz z Formularzem Oferty</w:t>
            </w:r>
          </w:p>
        </w:tc>
      </w:tr>
      <w:tr w:rsidR="00560CEE" w:rsidRPr="00E725DC" w:rsidTr="00EE0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  <w:trHeight w:val="1895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:rsidR="00560CEE" w:rsidRPr="00E725DC" w:rsidRDefault="00560CEE" w:rsidP="000F7BA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  <w:vertAlign w:val="subscript"/>
                <w:lang w:eastAsia="pl-PL"/>
              </w:rPr>
            </w:pPr>
          </w:p>
          <w:p w:rsidR="00560CEE" w:rsidRPr="00E725DC" w:rsidRDefault="00560CEE" w:rsidP="000F7BA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  <w:vertAlign w:val="subscript"/>
                <w:lang w:eastAsia="pl-PL"/>
              </w:rPr>
            </w:pPr>
          </w:p>
          <w:p w:rsidR="00560CEE" w:rsidRPr="00E725DC" w:rsidRDefault="00560CEE" w:rsidP="000F7BA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  <w:vertAlign w:val="subscript"/>
                <w:lang w:eastAsia="pl-PL"/>
              </w:rPr>
            </w:pPr>
          </w:p>
          <w:p w:rsidR="00560CEE" w:rsidRPr="00E725DC" w:rsidRDefault="00560CEE" w:rsidP="00605664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  <w:vertAlign w:val="subscript"/>
                <w:lang w:eastAsia="pl-PL"/>
              </w:rPr>
            </w:pPr>
            <w:r w:rsidRPr="00E725DC">
              <w:rPr>
                <w:rFonts w:asciiTheme="minorHAnsi" w:hAnsiTheme="minorHAnsi"/>
                <w:sz w:val="20"/>
                <w:szCs w:val="20"/>
                <w:vertAlign w:val="subscript"/>
                <w:lang w:eastAsia="pl-PL"/>
              </w:rPr>
              <w:t>Pieczęć Wykonawcy</w:t>
            </w:r>
          </w:p>
        </w:tc>
        <w:tc>
          <w:tcPr>
            <w:tcW w:w="56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CEE" w:rsidRPr="00E725DC" w:rsidRDefault="00560CEE" w:rsidP="000F7BA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725DC">
              <w:rPr>
                <w:rFonts w:asciiTheme="minorHAnsi" w:hAnsiTheme="minorHAnsi"/>
                <w:b/>
                <w:bCs/>
                <w:sz w:val="20"/>
                <w:szCs w:val="20"/>
              </w:rPr>
              <w:t>OŚWIADCZENIE WYKONAWCY</w:t>
            </w:r>
          </w:p>
          <w:p w:rsidR="00560CEE" w:rsidRPr="00E725DC" w:rsidRDefault="00560CEE" w:rsidP="000F7BA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725DC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składane na podstawie art. 25a ust. 1 </w:t>
            </w:r>
            <w:proofErr w:type="spellStart"/>
            <w:r w:rsidR="00A82281" w:rsidRPr="00E725DC">
              <w:rPr>
                <w:rFonts w:asciiTheme="minorHAnsi" w:hAnsiTheme="minorHAnsi"/>
                <w:b/>
                <w:bCs/>
                <w:sz w:val="20"/>
                <w:szCs w:val="20"/>
              </w:rPr>
              <w:t>Pzp</w:t>
            </w:r>
            <w:proofErr w:type="spellEnd"/>
            <w:r w:rsidRPr="00E725DC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o spełnieniu warunków udziału w postępowaniu</w:t>
            </w:r>
          </w:p>
        </w:tc>
      </w:tr>
      <w:tr w:rsidR="00EE01B5" w:rsidRPr="00E725DC" w:rsidTr="00EE01B5">
        <w:trPr>
          <w:gridAfter w:val="2"/>
          <w:wAfter w:w="68" w:type="dxa"/>
        </w:trPr>
        <w:tc>
          <w:tcPr>
            <w:tcW w:w="9142" w:type="dxa"/>
            <w:gridSpan w:val="2"/>
          </w:tcPr>
          <w:p w:rsidR="00EE01B5" w:rsidRPr="00E725DC" w:rsidRDefault="00EE01B5" w:rsidP="00C950F1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EE01B5" w:rsidRPr="00E725DC" w:rsidRDefault="00EE01B5" w:rsidP="00C950F1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</w:p>
          <w:bookmarkEnd w:id="0"/>
          <w:p w:rsidR="00EE01B5" w:rsidRPr="00E725DC" w:rsidRDefault="00EE01B5" w:rsidP="00C950F1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EE01B5" w:rsidRPr="00E725DC" w:rsidRDefault="00EE01B5" w:rsidP="00C950F1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EE01B5" w:rsidRPr="00E725DC" w:rsidRDefault="00EE01B5" w:rsidP="00C950F1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725DC">
              <w:rPr>
                <w:rFonts w:asciiTheme="minorHAnsi" w:hAnsiTheme="minorHAnsi"/>
                <w:sz w:val="20"/>
                <w:szCs w:val="20"/>
              </w:rPr>
              <w:t>Składając ofertę w postępowaniu na:</w:t>
            </w:r>
          </w:p>
        </w:tc>
      </w:tr>
      <w:tr w:rsidR="00EE01B5" w:rsidRPr="00E725DC" w:rsidTr="00EE01B5">
        <w:trPr>
          <w:gridAfter w:val="2"/>
          <w:wAfter w:w="68" w:type="dxa"/>
        </w:trPr>
        <w:tc>
          <w:tcPr>
            <w:tcW w:w="9142" w:type="dxa"/>
            <w:gridSpan w:val="2"/>
          </w:tcPr>
          <w:p w:rsidR="00EE01B5" w:rsidRPr="00E725DC" w:rsidRDefault="00EE01B5" w:rsidP="00C950F1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725DC">
              <w:rPr>
                <w:rFonts w:asciiTheme="minorHAnsi" w:hAnsiTheme="minorHAnsi"/>
                <w:i/>
                <w:sz w:val="20"/>
                <w:szCs w:val="20"/>
              </w:rPr>
              <w:t>ochronę osób i mienia w Urzędzie Statystycznym w Warszawie w latach 2017 – 20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19</w:t>
            </w:r>
          </w:p>
        </w:tc>
      </w:tr>
      <w:tr w:rsidR="00EE01B5" w:rsidRPr="00E725DC" w:rsidTr="00EE01B5">
        <w:trPr>
          <w:gridAfter w:val="2"/>
          <w:wAfter w:w="68" w:type="dxa"/>
        </w:trPr>
        <w:tc>
          <w:tcPr>
            <w:tcW w:w="9142" w:type="dxa"/>
            <w:gridSpan w:val="2"/>
          </w:tcPr>
          <w:p w:rsidR="00EE01B5" w:rsidRPr="00E725DC" w:rsidRDefault="00EE01B5" w:rsidP="00C950F1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725DC">
              <w:rPr>
                <w:rFonts w:asciiTheme="minorHAnsi" w:hAnsiTheme="minorHAnsi"/>
                <w:sz w:val="20"/>
                <w:szCs w:val="20"/>
              </w:rPr>
              <w:t>nr postępowania: WAW-FA.2720.5.2017</w:t>
            </w:r>
          </w:p>
        </w:tc>
      </w:tr>
      <w:tr w:rsidR="00EE01B5" w:rsidRPr="00E725DC" w:rsidTr="00EE01B5">
        <w:trPr>
          <w:gridAfter w:val="2"/>
          <w:wAfter w:w="68" w:type="dxa"/>
        </w:trPr>
        <w:tc>
          <w:tcPr>
            <w:tcW w:w="9142" w:type="dxa"/>
            <w:gridSpan w:val="2"/>
          </w:tcPr>
          <w:p w:rsidR="00EE01B5" w:rsidRPr="00E725DC" w:rsidRDefault="00EE01B5" w:rsidP="00C950F1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725DC">
              <w:rPr>
                <w:rFonts w:asciiTheme="minorHAnsi" w:hAnsiTheme="minorHAnsi"/>
                <w:sz w:val="20"/>
                <w:szCs w:val="20"/>
              </w:rPr>
              <w:t xml:space="preserve">prowadzonym przez: Urząd Statystyczny w Warszawie, ul. 1 Sierpnia 21 w Warszawie </w:t>
            </w:r>
          </w:p>
        </w:tc>
      </w:tr>
      <w:tr w:rsidR="00EE01B5" w:rsidRPr="00E725DC" w:rsidTr="00EE01B5">
        <w:trPr>
          <w:gridAfter w:val="2"/>
          <w:wAfter w:w="68" w:type="dxa"/>
        </w:trPr>
        <w:tc>
          <w:tcPr>
            <w:tcW w:w="9142" w:type="dxa"/>
            <w:gridSpan w:val="2"/>
          </w:tcPr>
          <w:p w:rsidR="00EE01B5" w:rsidRPr="00E725DC" w:rsidRDefault="00EE01B5" w:rsidP="00C950F1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725DC">
              <w:rPr>
                <w:rFonts w:asciiTheme="minorHAnsi" w:hAnsiTheme="minorHAnsi"/>
                <w:sz w:val="20"/>
                <w:szCs w:val="20"/>
              </w:rPr>
              <w:t>oświadczam, co następuje:</w:t>
            </w:r>
          </w:p>
        </w:tc>
      </w:tr>
      <w:tr w:rsidR="009F4FDB" w:rsidRPr="00E725DC" w:rsidTr="00EE01B5">
        <w:trPr>
          <w:gridAfter w:val="1"/>
          <w:wAfter w:w="36" w:type="dxa"/>
        </w:trPr>
        <w:tc>
          <w:tcPr>
            <w:tcW w:w="9174" w:type="dxa"/>
            <w:gridSpan w:val="3"/>
          </w:tcPr>
          <w:p w:rsidR="00285772" w:rsidRPr="00E725DC" w:rsidRDefault="00285772" w:rsidP="000F7BA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9F4FDB" w:rsidRPr="00E725DC" w:rsidRDefault="009F4FDB" w:rsidP="000F7BA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725DC">
              <w:rPr>
                <w:rFonts w:asciiTheme="minorHAnsi" w:hAnsiTheme="minorHAnsi"/>
                <w:b/>
                <w:bCs/>
                <w:sz w:val="20"/>
                <w:szCs w:val="20"/>
              </w:rPr>
              <w:t>INFORMACJA DOTYCZĄCA WYKONAWCY</w:t>
            </w:r>
          </w:p>
        </w:tc>
      </w:tr>
      <w:tr w:rsidR="009F4FDB" w:rsidRPr="00E725DC" w:rsidTr="00EE01B5">
        <w:trPr>
          <w:gridAfter w:val="1"/>
          <w:wAfter w:w="36" w:type="dxa"/>
        </w:trPr>
        <w:tc>
          <w:tcPr>
            <w:tcW w:w="9174" w:type="dxa"/>
            <w:gridSpan w:val="3"/>
          </w:tcPr>
          <w:p w:rsidR="009F4FDB" w:rsidRPr="00E725DC" w:rsidRDefault="009F4FDB" w:rsidP="0012646D">
            <w:pPr>
              <w:widowControl w:val="0"/>
              <w:suppressAutoHyphens/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725DC">
              <w:rPr>
                <w:rFonts w:asciiTheme="minorHAnsi" w:hAnsiTheme="minorHAnsi"/>
                <w:sz w:val="20"/>
                <w:szCs w:val="20"/>
              </w:rPr>
              <w:t xml:space="preserve">Oświadczam, że spełniam warunki udziału w postępowaniu określone przez Zamawiającego w </w:t>
            </w:r>
            <w:r w:rsidR="00113B79" w:rsidRPr="00E725DC">
              <w:rPr>
                <w:rFonts w:asciiTheme="minorHAnsi" w:hAnsiTheme="minorHAnsi"/>
                <w:sz w:val="20"/>
                <w:szCs w:val="20"/>
              </w:rPr>
              <w:t>p</w:t>
            </w:r>
            <w:r w:rsidR="005E03AF" w:rsidRPr="00E725DC">
              <w:rPr>
                <w:rFonts w:asciiTheme="minorHAnsi" w:hAnsiTheme="minorHAnsi"/>
                <w:sz w:val="20"/>
                <w:szCs w:val="20"/>
              </w:rPr>
              <w:t>.</w:t>
            </w:r>
            <w:r w:rsidRPr="00E725DC">
              <w:rPr>
                <w:rFonts w:asciiTheme="minorHAnsi" w:hAnsiTheme="minorHAnsi"/>
                <w:sz w:val="20"/>
                <w:szCs w:val="20"/>
              </w:rPr>
              <w:t xml:space="preserve"> 6 </w:t>
            </w:r>
            <w:r w:rsidR="00194D50" w:rsidRPr="00E725DC">
              <w:rPr>
                <w:rFonts w:asciiTheme="minorHAnsi" w:hAnsiTheme="minorHAnsi"/>
                <w:sz w:val="20"/>
                <w:szCs w:val="20"/>
              </w:rPr>
              <w:t xml:space="preserve">Ogłoszenia, </w:t>
            </w:r>
            <w:r w:rsidR="0012646D" w:rsidRPr="00E725DC">
              <w:rPr>
                <w:rFonts w:asciiTheme="minorHAnsi" w:hAnsiTheme="minorHAnsi"/>
                <w:sz w:val="20"/>
                <w:szCs w:val="20"/>
              </w:rPr>
              <w:t>w tym:</w:t>
            </w:r>
          </w:p>
          <w:p w:rsidR="007D4782" w:rsidRPr="00E725DC" w:rsidRDefault="002110FD" w:rsidP="00254D2F">
            <w:pPr>
              <w:pStyle w:val="Akapitzlist"/>
              <w:widowControl w:val="0"/>
              <w:numPr>
                <w:ilvl w:val="0"/>
                <w:numId w:val="25"/>
              </w:numPr>
              <w:suppressAutoHyphens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7D4782" w:rsidRPr="00E725DC">
              <w:rPr>
                <w:rFonts w:asciiTheme="minorHAnsi" w:hAnsiTheme="minorHAnsi"/>
                <w:sz w:val="20"/>
                <w:szCs w:val="20"/>
              </w:rPr>
              <w:t xml:space="preserve">osiadam </w:t>
            </w:r>
            <w:r w:rsidR="007D4782" w:rsidRPr="00E725DC">
              <w:rPr>
                <w:rFonts w:asciiTheme="minorHAnsi" w:hAnsiTheme="minorHAnsi"/>
                <w:bCs/>
                <w:sz w:val="20"/>
                <w:szCs w:val="20"/>
                <w:lang w:eastAsia="pl-PL"/>
              </w:rPr>
              <w:t>aktualną koncesję wydaną przez Ministra właściwego do spraw wewnętrznych</w:t>
            </w:r>
            <w:r w:rsidR="006D72D2">
              <w:rPr>
                <w:rFonts w:asciiTheme="minorHAnsi" w:hAnsiTheme="minorHAnsi"/>
                <w:bCs/>
                <w:sz w:val="20"/>
                <w:szCs w:val="20"/>
                <w:lang w:eastAsia="pl-PL"/>
              </w:rPr>
              <w:br/>
            </w:r>
            <w:r w:rsidR="007D4782" w:rsidRPr="00E725DC">
              <w:rPr>
                <w:rFonts w:asciiTheme="minorHAnsi" w:hAnsiTheme="minorHAnsi"/>
                <w:bCs/>
                <w:sz w:val="20"/>
                <w:szCs w:val="20"/>
                <w:lang w:eastAsia="pl-PL"/>
              </w:rPr>
              <w:t>na prowadzenie działalności w zakresie ochrony fizycznej osób i mienia (ustawa z dnia 22 sierpnia 1997</w:t>
            </w:r>
            <w:r w:rsidR="006D72D2">
              <w:rPr>
                <w:rFonts w:asciiTheme="minorHAnsi" w:hAnsiTheme="minorHAnsi"/>
                <w:bCs/>
                <w:sz w:val="20"/>
                <w:szCs w:val="20"/>
                <w:lang w:eastAsia="pl-PL"/>
              </w:rPr>
              <w:t> </w:t>
            </w:r>
            <w:r w:rsidR="007D4782" w:rsidRPr="00E725DC">
              <w:rPr>
                <w:rFonts w:asciiTheme="minorHAnsi" w:hAnsiTheme="minorHAnsi"/>
                <w:bCs/>
                <w:sz w:val="20"/>
                <w:szCs w:val="20"/>
                <w:lang w:eastAsia="pl-PL"/>
              </w:rPr>
              <w:t xml:space="preserve">r. o ochronie osób i mienia Dz. U. z 2014 r. poz. 1099 z </w:t>
            </w:r>
            <w:proofErr w:type="spellStart"/>
            <w:r w:rsidR="007D4782" w:rsidRPr="00E725DC">
              <w:rPr>
                <w:rFonts w:asciiTheme="minorHAnsi" w:hAnsiTheme="minorHAnsi"/>
                <w:bCs/>
                <w:sz w:val="20"/>
                <w:szCs w:val="20"/>
                <w:lang w:eastAsia="pl-PL"/>
              </w:rPr>
              <w:t>późn</w:t>
            </w:r>
            <w:proofErr w:type="spellEnd"/>
            <w:r w:rsidR="007D4782" w:rsidRPr="00E725DC">
              <w:rPr>
                <w:rFonts w:asciiTheme="minorHAnsi" w:hAnsiTheme="minorHAnsi"/>
                <w:bCs/>
                <w:sz w:val="20"/>
                <w:szCs w:val="20"/>
                <w:lang w:eastAsia="pl-PL"/>
              </w:rPr>
              <w:t>. zm.) nr…………</w:t>
            </w:r>
            <w:r w:rsidR="002247BE">
              <w:rPr>
                <w:rFonts w:asciiTheme="minorHAnsi" w:hAnsiTheme="minorHAnsi"/>
                <w:bCs/>
                <w:sz w:val="20"/>
                <w:szCs w:val="20"/>
                <w:lang w:eastAsia="pl-PL"/>
              </w:rPr>
              <w:t>……………</w:t>
            </w:r>
            <w:r w:rsidR="007D4782" w:rsidRPr="00E725DC">
              <w:rPr>
                <w:rFonts w:asciiTheme="minorHAnsi" w:hAnsiTheme="minorHAnsi"/>
                <w:bCs/>
                <w:sz w:val="20"/>
                <w:szCs w:val="20"/>
                <w:lang w:eastAsia="pl-PL"/>
              </w:rPr>
              <w:t>…………</w:t>
            </w:r>
            <w:r w:rsidR="002247BE">
              <w:rPr>
                <w:rFonts w:asciiTheme="minorHAnsi" w:hAnsiTheme="minorHAnsi"/>
                <w:bCs/>
                <w:sz w:val="20"/>
                <w:szCs w:val="20"/>
                <w:lang w:eastAsia="pl-PL"/>
              </w:rPr>
              <w:t>..</w:t>
            </w:r>
            <w:r w:rsidR="007D4782" w:rsidRPr="00E725DC">
              <w:rPr>
                <w:rFonts w:asciiTheme="minorHAnsi" w:hAnsiTheme="minorHAnsi"/>
                <w:bCs/>
                <w:sz w:val="20"/>
                <w:szCs w:val="20"/>
                <w:lang w:eastAsia="pl-PL"/>
              </w:rPr>
              <w:t>…</w:t>
            </w:r>
            <w:r w:rsidR="002247BE">
              <w:rPr>
                <w:rFonts w:asciiTheme="minorHAnsi" w:hAnsiTheme="minorHAnsi"/>
                <w:bCs/>
                <w:sz w:val="20"/>
                <w:szCs w:val="20"/>
                <w:lang w:eastAsia="pl-PL"/>
              </w:rPr>
              <w:t>……</w:t>
            </w:r>
            <w:r w:rsidR="007D4782" w:rsidRPr="00E725DC">
              <w:rPr>
                <w:rFonts w:asciiTheme="minorHAnsi" w:hAnsiTheme="minorHAnsi"/>
                <w:bCs/>
                <w:sz w:val="20"/>
                <w:szCs w:val="20"/>
                <w:lang w:eastAsia="pl-PL"/>
              </w:rPr>
              <w:t xml:space="preserve">., o której mowa w </w:t>
            </w:r>
            <w:r w:rsidR="00113B79" w:rsidRPr="00E725DC">
              <w:rPr>
                <w:rFonts w:asciiTheme="minorHAnsi" w:hAnsiTheme="minorHAnsi"/>
                <w:bCs/>
                <w:sz w:val="20"/>
                <w:szCs w:val="20"/>
                <w:lang w:eastAsia="pl-PL"/>
              </w:rPr>
              <w:t>p</w:t>
            </w:r>
            <w:r w:rsidR="005E03AF" w:rsidRPr="00E725DC">
              <w:rPr>
                <w:rFonts w:asciiTheme="minorHAnsi" w:hAnsiTheme="minorHAnsi"/>
                <w:bCs/>
                <w:sz w:val="20"/>
                <w:szCs w:val="20"/>
                <w:lang w:eastAsia="pl-PL"/>
              </w:rPr>
              <w:t>.</w:t>
            </w:r>
            <w:r w:rsidR="007D4782" w:rsidRPr="00E725DC">
              <w:rPr>
                <w:rFonts w:asciiTheme="minorHAnsi" w:hAnsiTheme="minorHAnsi"/>
                <w:bCs/>
                <w:sz w:val="20"/>
                <w:szCs w:val="20"/>
                <w:lang w:eastAsia="pl-PL"/>
              </w:rPr>
              <w:t xml:space="preserve"> 6.2</w:t>
            </w:r>
            <w:r w:rsidR="00EE01B5">
              <w:rPr>
                <w:rFonts w:asciiTheme="minorHAnsi" w:hAnsiTheme="minorHAnsi"/>
                <w:bCs/>
                <w:sz w:val="20"/>
                <w:szCs w:val="20"/>
                <w:lang w:eastAsia="pl-PL"/>
              </w:rPr>
              <w:t>) a</w:t>
            </w:r>
            <w:r w:rsidR="00450E4F">
              <w:rPr>
                <w:rFonts w:asciiTheme="minorHAnsi" w:hAnsiTheme="minorHAnsi"/>
                <w:bCs/>
                <w:sz w:val="20"/>
                <w:szCs w:val="20"/>
                <w:lang w:eastAsia="pl-PL"/>
              </w:rPr>
              <w:t>.7</w:t>
            </w:r>
            <w:r w:rsidR="006D72D2">
              <w:rPr>
                <w:rFonts w:asciiTheme="minorHAnsi" w:hAnsiTheme="minorHAnsi"/>
                <w:bCs/>
                <w:sz w:val="20"/>
                <w:szCs w:val="20"/>
                <w:lang w:eastAsia="pl-PL"/>
              </w:rPr>
              <w:t xml:space="preserve"> Ogłoszenia.</w:t>
            </w:r>
          </w:p>
        </w:tc>
      </w:tr>
      <w:tr w:rsidR="009F4FDB" w:rsidRPr="00E725DC" w:rsidTr="00EE01B5">
        <w:trPr>
          <w:gridAfter w:val="1"/>
          <w:wAfter w:w="36" w:type="dxa"/>
        </w:trPr>
        <w:tc>
          <w:tcPr>
            <w:tcW w:w="9174" w:type="dxa"/>
            <w:gridSpan w:val="3"/>
          </w:tcPr>
          <w:p w:rsidR="008360EA" w:rsidRPr="00E725DC" w:rsidRDefault="002110FD" w:rsidP="00254D2F">
            <w:pPr>
              <w:pStyle w:val="Akapitzlist"/>
              <w:widowControl w:val="0"/>
              <w:numPr>
                <w:ilvl w:val="0"/>
                <w:numId w:val="25"/>
              </w:numPr>
              <w:suppressAutoHyphens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="009F4FDB" w:rsidRPr="00E725DC">
              <w:rPr>
                <w:rFonts w:asciiTheme="minorHAnsi" w:hAnsiTheme="minorHAnsi"/>
                <w:sz w:val="20"/>
                <w:szCs w:val="20"/>
              </w:rPr>
              <w:t>pełniam wymogi dotyczące</w:t>
            </w:r>
            <w:r w:rsidR="00285772" w:rsidRPr="00E725DC">
              <w:rPr>
                <w:rFonts w:asciiTheme="minorHAnsi" w:hAnsiTheme="minorHAnsi"/>
                <w:sz w:val="20"/>
                <w:szCs w:val="20"/>
              </w:rPr>
              <w:t xml:space="preserve"> posiadania zdolności technicznej lub zawodowej, co oznacza że</w:t>
            </w:r>
          </w:p>
        </w:tc>
      </w:tr>
      <w:tr w:rsidR="008360EA" w:rsidRPr="00E725DC" w:rsidTr="00EE01B5">
        <w:tblPrEx>
          <w:tblLook w:val="0600" w:firstRow="0" w:lastRow="0" w:firstColumn="0" w:lastColumn="0" w:noHBand="1" w:noVBand="1"/>
        </w:tblPrEx>
        <w:tc>
          <w:tcPr>
            <w:tcW w:w="9210" w:type="dxa"/>
            <w:gridSpan w:val="4"/>
          </w:tcPr>
          <w:p w:rsidR="008360EA" w:rsidRPr="00E725DC" w:rsidRDefault="008360EA" w:rsidP="00254D2F">
            <w:pPr>
              <w:pStyle w:val="Akapitzlist"/>
              <w:widowControl w:val="0"/>
              <w:numPr>
                <w:ilvl w:val="1"/>
                <w:numId w:val="24"/>
              </w:numPr>
              <w:suppressAutoHyphens/>
              <w:spacing w:line="360" w:lineRule="auto"/>
              <w:rPr>
                <w:rFonts w:asciiTheme="minorHAnsi" w:hAnsiTheme="minorHAnsi"/>
                <w:bCs/>
                <w:sz w:val="20"/>
                <w:szCs w:val="20"/>
                <w:lang w:eastAsia="pl-PL"/>
              </w:rPr>
            </w:pPr>
            <w:r w:rsidRPr="00E725DC">
              <w:rPr>
                <w:rFonts w:asciiTheme="minorHAnsi" w:hAnsiTheme="minorHAnsi"/>
                <w:bCs/>
                <w:sz w:val="20"/>
                <w:szCs w:val="20"/>
                <w:lang w:eastAsia="pl-PL"/>
              </w:rPr>
              <w:t>w okresie ostatnich 3 lat przed upływem terminu składania ofert, a jeżeli okres prowadzenia działalności jest krótszy - w tym okresie: wykonaliśmy co najmniej 2 usług ochrony fizycznej osób</w:t>
            </w:r>
            <w:r w:rsidR="006D72D2">
              <w:rPr>
                <w:rFonts w:asciiTheme="minorHAnsi" w:hAnsiTheme="minorHAnsi"/>
                <w:bCs/>
                <w:sz w:val="20"/>
                <w:szCs w:val="20"/>
                <w:lang w:eastAsia="pl-PL"/>
              </w:rPr>
              <w:br/>
            </w:r>
            <w:r w:rsidRPr="00E725DC">
              <w:rPr>
                <w:rFonts w:asciiTheme="minorHAnsi" w:hAnsiTheme="minorHAnsi"/>
                <w:bCs/>
                <w:sz w:val="20"/>
                <w:szCs w:val="20"/>
                <w:lang w:eastAsia="pl-PL"/>
              </w:rPr>
              <w:t>i mienia, realizowane w budynkach biurowych lub obiektach użyteczności publicznej, każda o wartości co najmniej 60 </w:t>
            </w:r>
            <w:r w:rsidR="00285772" w:rsidRPr="00E725DC">
              <w:rPr>
                <w:rFonts w:asciiTheme="minorHAnsi" w:hAnsiTheme="minorHAnsi"/>
                <w:bCs/>
                <w:sz w:val="20"/>
                <w:szCs w:val="20"/>
                <w:lang w:eastAsia="pl-PL"/>
              </w:rPr>
              <w:t>000,00 zł brutto lub w</w:t>
            </w:r>
            <w:r w:rsidRPr="00E725DC">
              <w:rPr>
                <w:rFonts w:asciiTheme="minorHAnsi" w:hAnsiTheme="minorHAnsi"/>
                <w:bCs/>
                <w:sz w:val="20"/>
                <w:szCs w:val="20"/>
                <w:lang w:eastAsia="pl-PL"/>
              </w:rPr>
              <w:t> przypadku usług, które są</w:t>
            </w:r>
            <w:r w:rsidR="002110FD">
              <w:rPr>
                <w:rFonts w:asciiTheme="minorHAnsi" w:hAnsiTheme="minorHAnsi"/>
                <w:bCs/>
                <w:sz w:val="20"/>
                <w:szCs w:val="20"/>
                <w:lang w:eastAsia="pl-PL"/>
              </w:rPr>
              <w:t xml:space="preserve"> nadal wykonywane, do </w:t>
            </w:r>
            <w:r w:rsidRPr="00E725DC">
              <w:rPr>
                <w:rFonts w:asciiTheme="minorHAnsi" w:hAnsiTheme="minorHAnsi"/>
                <w:bCs/>
                <w:sz w:val="20"/>
                <w:szCs w:val="20"/>
                <w:lang w:eastAsia="pl-PL"/>
              </w:rPr>
              <w:t>terminu składania ofert, wartość każdej z realizowanych umów, wyniosła co najmniej</w:t>
            </w:r>
            <w:r w:rsidR="002110FD">
              <w:rPr>
                <w:rFonts w:asciiTheme="minorHAnsi" w:hAnsiTheme="minorHAnsi"/>
                <w:bCs/>
                <w:sz w:val="20"/>
                <w:szCs w:val="20"/>
                <w:lang w:eastAsia="pl-PL"/>
              </w:rPr>
              <w:br/>
            </w:r>
            <w:r w:rsidRPr="00E725DC">
              <w:rPr>
                <w:rFonts w:asciiTheme="minorHAnsi" w:hAnsiTheme="minorHAnsi"/>
                <w:bCs/>
                <w:sz w:val="20"/>
                <w:szCs w:val="20"/>
                <w:lang w:eastAsia="pl-PL"/>
              </w:rPr>
              <w:t>60 000,00 zł brutto.</w:t>
            </w:r>
          </w:p>
        </w:tc>
      </w:tr>
      <w:tr w:rsidR="008360EA" w:rsidRPr="00E725DC" w:rsidTr="00EE01B5">
        <w:tblPrEx>
          <w:tblLook w:val="0600" w:firstRow="0" w:lastRow="0" w:firstColumn="0" w:lastColumn="0" w:noHBand="1" w:noVBand="1"/>
        </w:tblPrEx>
        <w:tc>
          <w:tcPr>
            <w:tcW w:w="9210" w:type="dxa"/>
            <w:gridSpan w:val="4"/>
          </w:tcPr>
          <w:p w:rsidR="008360EA" w:rsidRPr="00E725DC" w:rsidRDefault="008360EA" w:rsidP="00254D2F">
            <w:pPr>
              <w:pStyle w:val="Akapitzlist"/>
              <w:widowControl w:val="0"/>
              <w:numPr>
                <w:ilvl w:val="1"/>
                <w:numId w:val="24"/>
              </w:numPr>
              <w:suppressAutoHyphens/>
              <w:spacing w:line="360" w:lineRule="auto"/>
              <w:rPr>
                <w:rFonts w:asciiTheme="minorHAnsi" w:hAnsiTheme="minorHAnsi"/>
                <w:bCs/>
                <w:sz w:val="20"/>
                <w:szCs w:val="20"/>
                <w:lang w:eastAsia="pl-PL"/>
              </w:rPr>
            </w:pPr>
            <w:r w:rsidRPr="00E725DC">
              <w:rPr>
                <w:rFonts w:asciiTheme="minorHAnsi" w:hAnsiTheme="minorHAnsi"/>
                <w:bCs/>
                <w:sz w:val="20"/>
                <w:szCs w:val="20"/>
                <w:lang w:eastAsia="pl-PL"/>
              </w:rPr>
              <w:t xml:space="preserve">mamy wdrożony </w:t>
            </w:r>
            <w:hyperlink r:id="rId8" w:history="1">
              <w:r w:rsidRPr="00E725DC">
                <w:rPr>
                  <w:rFonts w:asciiTheme="minorHAnsi" w:hAnsiTheme="minorHAnsi"/>
                  <w:sz w:val="20"/>
                  <w:szCs w:val="20"/>
                  <w:lang w:eastAsia="pl-PL"/>
                </w:rPr>
                <w:t>system zarządzania jakością</w:t>
              </w:r>
            </w:hyperlink>
            <w:r w:rsidRPr="00E725DC">
              <w:rPr>
                <w:rFonts w:asciiTheme="minorHAnsi" w:hAnsiTheme="minorHAnsi"/>
                <w:bCs/>
                <w:sz w:val="20"/>
                <w:szCs w:val="20"/>
                <w:lang w:eastAsia="pl-PL"/>
              </w:rPr>
              <w:t xml:space="preserve"> przy zakresie certyfikacji: ochrona osób i mienia, wg normy </w:t>
            </w:r>
            <w:hyperlink r:id="rId9" w:history="1">
              <w:r w:rsidRPr="00E725DC">
                <w:rPr>
                  <w:rFonts w:asciiTheme="minorHAnsi" w:hAnsiTheme="minorHAnsi"/>
                  <w:sz w:val="20"/>
                  <w:szCs w:val="20"/>
                  <w:lang w:eastAsia="pl-PL"/>
                </w:rPr>
                <w:t>ISO 9001:2008</w:t>
              </w:r>
            </w:hyperlink>
            <w:r w:rsidRPr="00E725DC">
              <w:rPr>
                <w:rFonts w:asciiTheme="minorHAnsi" w:hAnsiTheme="minorHAnsi"/>
                <w:bCs/>
                <w:sz w:val="20"/>
                <w:szCs w:val="20"/>
                <w:lang w:eastAsia="pl-PL"/>
              </w:rPr>
              <w:t xml:space="preserve"> lub wymagań PN-EN 9001:2009 i potwierdz</w:t>
            </w:r>
            <w:r w:rsidR="006D72D2">
              <w:rPr>
                <w:rFonts w:asciiTheme="minorHAnsi" w:hAnsiTheme="minorHAnsi"/>
                <w:bCs/>
                <w:sz w:val="20"/>
                <w:szCs w:val="20"/>
                <w:lang w:eastAsia="pl-PL"/>
              </w:rPr>
              <w:t>am</w:t>
            </w:r>
            <w:r w:rsidRPr="00E725DC">
              <w:rPr>
                <w:rFonts w:asciiTheme="minorHAnsi" w:hAnsiTheme="minorHAnsi"/>
                <w:bCs/>
                <w:sz w:val="20"/>
                <w:szCs w:val="20"/>
                <w:lang w:eastAsia="pl-PL"/>
              </w:rPr>
              <w:t xml:space="preserve"> ten fakt aktualnym certyfikatem wydanym przez  ……………………</w:t>
            </w:r>
            <w:r w:rsidR="00285772" w:rsidRPr="00E725DC">
              <w:rPr>
                <w:rFonts w:asciiTheme="minorHAnsi" w:hAnsiTheme="minorHAnsi"/>
                <w:bCs/>
                <w:sz w:val="20"/>
                <w:szCs w:val="20"/>
                <w:lang w:eastAsia="pl-PL"/>
              </w:rPr>
              <w:t>……………</w:t>
            </w:r>
            <w:r w:rsidR="00EE01B5">
              <w:rPr>
                <w:rFonts w:asciiTheme="minorHAnsi" w:hAnsiTheme="minorHAnsi"/>
                <w:bCs/>
                <w:sz w:val="20"/>
                <w:szCs w:val="20"/>
                <w:lang w:eastAsia="pl-PL"/>
              </w:rPr>
              <w:t>…………..</w:t>
            </w:r>
            <w:r w:rsidR="00285772" w:rsidRPr="00E725DC">
              <w:rPr>
                <w:rFonts w:asciiTheme="minorHAnsi" w:hAnsiTheme="minorHAnsi"/>
                <w:bCs/>
                <w:sz w:val="20"/>
                <w:szCs w:val="20"/>
                <w:lang w:eastAsia="pl-PL"/>
              </w:rPr>
              <w:t>………</w:t>
            </w:r>
            <w:r w:rsidRPr="00E725DC">
              <w:rPr>
                <w:rFonts w:asciiTheme="minorHAnsi" w:hAnsiTheme="minorHAnsi"/>
                <w:bCs/>
                <w:sz w:val="20"/>
                <w:szCs w:val="20"/>
                <w:lang w:eastAsia="pl-PL"/>
              </w:rPr>
              <w:t>……………….</w:t>
            </w:r>
            <w:r w:rsidR="00285772" w:rsidRPr="00E725DC">
              <w:rPr>
                <w:rFonts w:asciiTheme="minorHAnsi" w:hAnsiTheme="minorHAnsi"/>
                <w:bCs/>
                <w:sz w:val="20"/>
                <w:szCs w:val="20"/>
                <w:lang w:eastAsia="pl-PL"/>
              </w:rPr>
              <w:t xml:space="preserve"> z dnia ……</w:t>
            </w:r>
            <w:r w:rsidR="00EE01B5">
              <w:rPr>
                <w:rFonts w:asciiTheme="minorHAnsi" w:hAnsiTheme="minorHAnsi"/>
                <w:bCs/>
                <w:sz w:val="20"/>
                <w:szCs w:val="20"/>
                <w:lang w:eastAsia="pl-PL"/>
              </w:rPr>
              <w:t>……..….</w:t>
            </w:r>
            <w:r w:rsidR="00285772" w:rsidRPr="00E725DC">
              <w:rPr>
                <w:rFonts w:asciiTheme="minorHAnsi" w:hAnsiTheme="minorHAnsi"/>
                <w:bCs/>
                <w:sz w:val="20"/>
                <w:szCs w:val="20"/>
                <w:lang w:eastAsia="pl-PL"/>
              </w:rPr>
              <w:t xml:space="preserve">……. </w:t>
            </w:r>
            <w:r w:rsidR="00EE01B5">
              <w:rPr>
                <w:rFonts w:asciiTheme="minorHAnsi" w:hAnsiTheme="minorHAnsi"/>
                <w:bCs/>
                <w:sz w:val="20"/>
                <w:szCs w:val="20"/>
                <w:lang w:eastAsia="pl-PL"/>
              </w:rPr>
              <w:lastRenderedPageBreak/>
              <w:t>n</w:t>
            </w:r>
            <w:r w:rsidR="00285772" w:rsidRPr="00E725DC">
              <w:rPr>
                <w:rFonts w:asciiTheme="minorHAnsi" w:hAnsiTheme="minorHAnsi"/>
                <w:bCs/>
                <w:sz w:val="20"/>
                <w:szCs w:val="20"/>
                <w:lang w:eastAsia="pl-PL"/>
              </w:rPr>
              <w:t>umer …………………………</w:t>
            </w:r>
            <w:r w:rsidR="00EE01B5">
              <w:rPr>
                <w:rFonts w:asciiTheme="minorHAnsi" w:hAnsiTheme="minorHAnsi"/>
                <w:bCs/>
                <w:sz w:val="20"/>
                <w:szCs w:val="20"/>
                <w:lang w:eastAsia="pl-PL"/>
              </w:rPr>
              <w:t xml:space="preserve">…….. ważnym do ……...………………………… </w:t>
            </w:r>
            <w:r w:rsidRPr="00E725DC">
              <w:rPr>
                <w:rFonts w:asciiTheme="minorHAnsi" w:hAnsiTheme="minorHAnsi"/>
                <w:bCs/>
                <w:sz w:val="20"/>
                <w:szCs w:val="20"/>
                <w:lang w:eastAsia="pl-PL"/>
              </w:rPr>
              <w:t xml:space="preserve">lub certyfikatem </w:t>
            </w:r>
            <w:r w:rsidR="00EE01B5" w:rsidRPr="00EE01B5">
              <w:rPr>
                <w:rFonts w:asciiTheme="minorHAnsi" w:hAnsiTheme="minorHAnsi"/>
                <w:bCs/>
                <w:sz w:val="20"/>
                <w:szCs w:val="20"/>
                <w:lang w:eastAsia="pl-PL"/>
              </w:rPr>
              <w:t xml:space="preserve">wydanym przez  ……………………………………………..………………………. z dnia …………..….……. </w:t>
            </w:r>
            <w:r w:rsidR="00EE01B5">
              <w:rPr>
                <w:rFonts w:asciiTheme="minorHAnsi" w:hAnsiTheme="minorHAnsi"/>
                <w:bCs/>
                <w:sz w:val="20"/>
                <w:szCs w:val="20"/>
                <w:lang w:eastAsia="pl-PL"/>
              </w:rPr>
              <w:t>n</w:t>
            </w:r>
            <w:r w:rsidR="00EE01B5" w:rsidRPr="00EE01B5">
              <w:rPr>
                <w:rFonts w:asciiTheme="minorHAnsi" w:hAnsiTheme="minorHAnsi"/>
                <w:bCs/>
                <w:sz w:val="20"/>
                <w:szCs w:val="20"/>
                <w:lang w:eastAsia="pl-PL"/>
              </w:rPr>
              <w:t>umer ……………………………….. ważny</w:t>
            </w:r>
            <w:r w:rsidR="00EE01B5">
              <w:rPr>
                <w:rFonts w:asciiTheme="minorHAnsi" w:hAnsiTheme="minorHAnsi"/>
                <w:bCs/>
                <w:sz w:val="20"/>
                <w:szCs w:val="20"/>
                <w:lang w:eastAsia="pl-PL"/>
              </w:rPr>
              <w:t>m</w:t>
            </w:r>
            <w:r w:rsidR="00EE01B5" w:rsidRPr="00EE01B5">
              <w:rPr>
                <w:rFonts w:asciiTheme="minorHAnsi" w:hAnsiTheme="minorHAnsi"/>
                <w:bCs/>
                <w:sz w:val="20"/>
                <w:szCs w:val="20"/>
                <w:lang w:eastAsia="pl-PL"/>
              </w:rPr>
              <w:t xml:space="preserve"> do …………………………… </w:t>
            </w:r>
            <w:r w:rsidRPr="00E725DC">
              <w:rPr>
                <w:rFonts w:asciiTheme="minorHAnsi" w:hAnsiTheme="minorHAnsi"/>
                <w:bCs/>
                <w:sz w:val="20"/>
                <w:szCs w:val="20"/>
                <w:lang w:eastAsia="pl-PL"/>
              </w:rPr>
              <w:t>potwierdzającym wdrożenie sytemu zarządzania jakością przy świadczeniu usługi ochrony osób</w:t>
            </w:r>
            <w:r w:rsidR="00285772" w:rsidRPr="00E725DC">
              <w:rPr>
                <w:rFonts w:asciiTheme="minorHAnsi" w:hAnsi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E725DC">
              <w:rPr>
                <w:rFonts w:asciiTheme="minorHAnsi" w:hAnsiTheme="minorHAnsi"/>
                <w:bCs/>
                <w:sz w:val="20"/>
                <w:szCs w:val="20"/>
                <w:lang w:eastAsia="pl-PL"/>
              </w:rPr>
              <w:t>i mienia, zapewniającym, że działa</w:t>
            </w:r>
            <w:r w:rsidR="007B7DE7">
              <w:rPr>
                <w:rFonts w:asciiTheme="minorHAnsi" w:hAnsiTheme="minorHAnsi"/>
                <w:bCs/>
                <w:sz w:val="20"/>
                <w:szCs w:val="20"/>
                <w:lang w:eastAsia="pl-PL"/>
              </w:rPr>
              <w:t xml:space="preserve">my </w:t>
            </w:r>
            <w:r w:rsidRPr="00E725DC">
              <w:rPr>
                <w:rFonts w:asciiTheme="minorHAnsi" w:hAnsiTheme="minorHAnsi"/>
                <w:bCs/>
                <w:sz w:val="20"/>
                <w:szCs w:val="20"/>
                <w:lang w:eastAsia="pl-PL"/>
              </w:rPr>
              <w:t>w sposób gwarantujący powtarzalną, wysoką jakość usług jak w przywołanej normie ISO</w:t>
            </w:r>
            <w:r w:rsidR="007B7DE7">
              <w:rPr>
                <w:rFonts w:asciiTheme="minorHAnsi" w:hAnsi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E725DC">
              <w:rPr>
                <w:rFonts w:asciiTheme="minorHAnsi" w:hAnsiTheme="minorHAnsi"/>
                <w:bCs/>
                <w:sz w:val="20"/>
                <w:szCs w:val="20"/>
                <w:lang w:eastAsia="pl-PL"/>
              </w:rPr>
              <w:t>i wymaganiach PN-EN.</w:t>
            </w:r>
          </w:p>
        </w:tc>
      </w:tr>
      <w:tr w:rsidR="008360EA" w:rsidRPr="00E725DC" w:rsidTr="00EE01B5">
        <w:tblPrEx>
          <w:tblLook w:val="0600" w:firstRow="0" w:lastRow="0" w:firstColumn="0" w:lastColumn="0" w:noHBand="1" w:noVBand="1"/>
        </w:tblPrEx>
        <w:tc>
          <w:tcPr>
            <w:tcW w:w="9210" w:type="dxa"/>
            <w:gridSpan w:val="4"/>
          </w:tcPr>
          <w:p w:rsidR="008360EA" w:rsidRPr="00E725DC" w:rsidRDefault="008360EA" w:rsidP="00254D2F">
            <w:pPr>
              <w:pStyle w:val="Akapitzlist"/>
              <w:widowControl w:val="0"/>
              <w:numPr>
                <w:ilvl w:val="1"/>
                <w:numId w:val="24"/>
              </w:numPr>
              <w:suppressAutoHyphens/>
              <w:spacing w:line="360" w:lineRule="auto"/>
              <w:rPr>
                <w:rFonts w:asciiTheme="minorHAnsi" w:hAnsiTheme="minorHAnsi"/>
                <w:bCs/>
                <w:sz w:val="20"/>
                <w:szCs w:val="20"/>
                <w:lang w:eastAsia="pl-PL"/>
              </w:rPr>
            </w:pPr>
            <w:r w:rsidRPr="00E725DC">
              <w:rPr>
                <w:rFonts w:asciiTheme="minorHAnsi" w:hAnsiTheme="minorHAnsi"/>
                <w:bCs/>
                <w:sz w:val="20"/>
                <w:szCs w:val="20"/>
                <w:lang w:eastAsia="pl-PL"/>
              </w:rPr>
              <w:lastRenderedPageBreak/>
              <w:t xml:space="preserve">zatrudnię na podstawie umowy o pracę osoby, które </w:t>
            </w:r>
            <w:r w:rsidR="00006EFC">
              <w:rPr>
                <w:rFonts w:asciiTheme="minorHAnsi" w:hAnsiTheme="minorHAnsi"/>
                <w:bCs/>
                <w:sz w:val="20"/>
                <w:szCs w:val="20"/>
                <w:lang w:eastAsia="pl-PL"/>
              </w:rPr>
              <w:t>będą świadczyły usługę ochrony na obiekcie</w:t>
            </w:r>
            <w:r w:rsidR="00006EFC" w:rsidRPr="00006EFC">
              <w:rPr>
                <w:rFonts w:asciiTheme="minorHAnsi" w:hAnsiTheme="minorHAnsi"/>
                <w:bCs/>
                <w:sz w:val="20"/>
                <w:szCs w:val="20"/>
                <w:lang w:eastAsia="pl-PL"/>
              </w:rPr>
              <w:t xml:space="preserve"> przy ulicy 1 Sierpnia 21 w Warszawie (min. 3 etaty), posiadają</w:t>
            </w:r>
            <w:r w:rsidR="00006EFC">
              <w:rPr>
                <w:rFonts w:asciiTheme="minorHAnsi" w:hAnsiTheme="minorHAnsi"/>
                <w:bCs/>
                <w:sz w:val="20"/>
                <w:szCs w:val="20"/>
                <w:lang w:eastAsia="pl-PL"/>
              </w:rPr>
              <w:t>ce</w:t>
            </w:r>
            <w:r w:rsidR="00006EFC" w:rsidRPr="00006EFC">
              <w:rPr>
                <w:rFonts w:asciiTheme="minorHAnsi" w:hAnsiTheme="minorHAnsi"/>
                <w:bCs/>
                <w:sz w:val="20"/>
                <w:szCs w:val="20"/>
                <w:lang w:eastAsia="pl-PL"/>
              </w:rPr>
              <w:t xml:space="preserve"> min. 6 miesięczne doświadczenie zawodowe w pracy na stanowisk</w:t>
            </w:r>
            <w:r w:rsidR="00D2360C">
              <w:rPr>
                <w:rFonts w:asciiTheme="minorHAnsi" w:hAnsiTheme="minorHAnsi"/>
                <w:bCs/>
                <w:sz w:val="20"/>
                <w:szCs w:val="20"/>
                <w:lang w:eastAsia="pl-PL"/>
              </w:rPr>
              <w:t>u ochrony w budynkach biurowych</w:t>
            </w:r>
            <w:r w:rsidR="00006EFC" w:rsidRPr="00006EFC">
              <w:rPr>
                <w:rFonts w:asciiTheme="minorHAnsi" w:hAnsiTheme="minorHAnsi"/>
                <w:bCs/>
                <w:sz w:val="20"/>
                <w:szCs w:val="20"/>
                <w:lang w:eastAsia="pl-PL"/>
              </w:rPr>
              <w:t xml:space="preserve"> lub obiektach użyteczności publicznej, są przeszkol</w:t>
            </w:r>
            <w:r w:rsidR="00006EFC">
              <w:rPr>
                <w:rFonts w:asciiTheme="minorHAnsi" w:hAnsiTheme="minorHAnsi"/>
                <w:bCs/>
                <w:sz w:val="20"/>
                <w:szCs w:val="20"/>
                <w:lang w:eastAsia="pl-PL"/>
              </w:rPr>
              <w:t>one</w:t>
            </w:r>
            <w:r w:rsidR="00006EFC" w:rsidRPr="00006EFC">
              <w:rPr>
                <w:rFonts w:asciiTheme="minorHAnsi" w:hAnsiTheme="minorHAnsi"/>
                <w:bCs/>
                <w:sz w:val="20"/>
                <w:szCs w:val="20"/>
                <w:lang w:eastAsia="pl-PL"/>
              </w:rPr>
              <w:t xml:space="preserve"> w zakresie udzielania pierwszej pomocy przedmedycznej i w zakresie postępowania w przypadku powstania zagrożenia terrorystycznego</w:t>
            </w:r>
            <w:r w:rsidRPr="00E725DC">
              <w:rPr>
                <w:rFonts w:asciiTheme="minorHAnsi" w:hAnsiTheme="minorHAnsi"/>
                <w:bCs/>
                <w:sz w:val="20"/>
                <w:szCs w:val="20"/>
                <w:lang w:eastAsia="pl-PL"/>
              </w:rPr>
              <w:t>. Mają skończone 21 lat, posiadają zdolność do czynności prawnych, nie byli skazani prawomocnym wyrokiem</w:t>
            </w:r>
            <w:r w:rsidR="006D72D2">
              <w:rPr>
                <w:rFonts w:asciiTheme="minorHAnsi" w:hAnsiTheme="minorHAnsi"/>
                <w:bCs/>
                <w:sz w:val="20"/>
                <w:szCs w:val="20"/>
                <w:lang w:eastAsia="pl-PL"/>
              </w:rPr>
              <w:br/>
            </w:r>
            <w:r w:rsidRPr="00E725DC">
              <w:rPr>
                <w:rFonts w:asciiTheme="minorHAnsi" w:hAnsiTheme="minorHAnsi"/>
                <w:bCs/>
                <w:sz w:val="20"/>
                <w:szCs w:val="20"/>
                <w:lang w:eastAsia="pl-PL"/>
              </w:rPr>
              <w:t>za przestępstwo umyślne i nie t</w:t>
            </w:r>
            <w:r w:rsidR="006D72D2">
              <w:rPr>
                <w:rFonts w:asciiTheme="minorHAnsi" w:hAnsiTheme="minorHAnsi"/>
                <w:bCs/>
                <w:sz w:val="20"/>
                <w:szCs w:val="20"/>
                <w:lang w:eastAsia="pl-PL"/>
              </w:rPr>
              <w:t>o</w:t>
            </w:r>
            <w:r w:rsidRPr="00E725DC">
              <w:rPr>
                <w:rFonts w:asciiTheme="minorHAnsi" w:hAnsiTheme="minorHAnsi"/>
                <w:bCs/>
                <w:sz w:val="20"/>
                <w:szCs w:val="20"/>
                <w:lang w:eastAsia="pl-PL"/>
              </w:rPr>
              <w:t>czy się przeciwko nim postepowanie karne o takie przestępstwo, posiadają nienagann</w:t>
            </w:r>
            <w:r w:rsidR="006D72D2">
              <w:rPr>
                <w:rFonts w:asciiTheme="minorHAnsi" w:hAnsiTheme="minorHAnsi"/>
                <w:bCs/>
                <w:sz w:val="20"/>
                <w:szCs w:val="20"/>
                <w:lang w:eastAsia="pl-PL"/>
              </w:rPr>
              <w:t>ą</w:t>
            </w:r>
            <w:r w:rsidRPr="00E725DC">
              <w:rPr>
                <w:rFonts w:asciiTheme="minorHAnsi" w:hAnsiTheme="minorHAnsi"/>
                <w:bCs/>
                <w:sz w:val="20"/>
                <w:szCs w:val="20"/>
                <w:lang w:eastAsia="pl-PL"/>
              </w:rPr>
              <w:t xml:space="preserve"> opinię oraz zdolność fizyczną i psychiczną do wykonywania zadań określonych umową, stwierdzoną orzeczeniami lekarskimi i psychologicznymi i posiadają </w:t>
            </w:r>
            <w:r w:rsidR="007B7DE7" w:rsidRPr="007B7DE7">
              <w:rPr>
                <w:rFonts w:asciiTheme="minorHAnsi" w:hAnsiTheme="minorHAnsi"/>
                <w:bCs/>
                <w:sz w:val="20"/>
                <w:szCs w:val="20"/>
                <w:lang w:eastAsia="pl-PL"/>
              </w:rPr>
              <w:t xml:space="preserve">minimalną wiedzę i umiejętności z zakresu posługiwania się komputerem </w:t>
            </w:r>
            <w:r w:rsidR="006D72D2">
              <w:rPr>
                <w:rFonts w:asciiTheme="minorHAnsi" w:hAnsiTheme="minorHAnsi"/>
                <w:bCs/>
                <w:sz w:val="20"/>
                <w:szCs w:val="20"/>
                <w:lang w:eastAsia="pl-PL"/>
              </w:rPr>
              <w:t>z systemem Windows.</w:t>
            </w:r>
          </w:p>
          <w:p w:rsidR="008360EA" w:rsidRPr="00E725DC" w:rsidRDefault="008360EA" w:rsidP="00285772">
            <w:pPr>
              <w:widowControl w:val="0"/>
              <w:suppressAutoHyphens/>
              <w:spacing w:line="360" w:lineRule="auto"/>
              <w:ind w:left="1134"/>
              <w:contextualSpacing/>
              <w:jc w:val="both"/>
              <w:rPr>
                <w:rFonts w:asciiTheme="minorHAnsi" w:hAnsiTheme="minorHAnsi"/>
                <w:bCs/>
                <w:sz w:val="20"/>
                <w:szCs w:val="20"/>
                <w:lang w:eastAsia="pl-PL"/>
              </w:rPr>
            </w:pPr>
            <w:r w:rsidRPr="00E725DC">
              <w:rPr>
                <w:rFonts w:asciiTheme="minorHAnsi" w:hAnsiTheme="minorHAnsi"/>
                <w:bCs/>
                <w:sz w:val="20"/>
                <w:szCs w:val="20"/>
                <w:lang w:eastAsia="pl-PL"/>
              </w:rPr>
              <w:t xml:space="preserve">Zapewniamy też, że pracownik, który będzie bezpośrednio nadzorował pracowników ochrony, </w:t>
            </w:r>
            <w:r w:rsidR="00285772" w:rsidRPr="00E725DC">
              <w:rPr>
                <w:rFonts w:asciiTheme="minorHAnsi" w:hAnsiTheme="minorHAnsi"/>
                <w:bCs/>
                <w:sz w:val="20"/>
                <w:szCs w:val="20"/>
                <w:lang w:eastAsia="pl-PL"/>
              </w:rPr>
              <w:t xml:space="preserve">będzie </w:t>
            </w:r>
            <w:r w:rsidRPr="00E725DC">
              <w:rPr>
                <w:rFonts w:asciiTheme="minorHAnsi" w:hAnsiTheme="minorHAnsi"/>
                <w:bCs/>
                <w:sz w:val="20"/>
                <w:szCs w:val="20"/>
                <w:lang w:eastAsia="pl-PL"/>
              </w:rPr>
              <w:t>kwalifikowanym pracownikiem ochrony</w:t>
            </w:r>
            <w:r w:rsidR="00285772" w:rsidRPr="00E725DC">
              <w:rPr>
                <w:rFonts w:asciiTheme="minorHAnsi" w:hAnsi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E725DC">
              <w:rPr>
                <w:rFonts w:asciiTheme="minorHAnsi" w:hAnsiTheme="minorHAnsi"/>
                <w:bCs/>
                <w:sz w:val="20"/>
                <w:szCs w:val="20"/>
                <w:lang w:eastAsia="pl-PL"/>
              </w:rPr>
              <w:t>z min. 2 letnim doświadczeniem zawodowym</w:t>
            </w:r>
            <w:r w:rsidR="006D72D2">
              <w:rPr>
                <w:rFonts w:asciiTheme="minorHAnsi" w:hAnsiTheme="minorHAnsi"/>
                <w:bCs/>
                <w:sz w:val="20"/>
                <w:szCs w:val="20"/>
                <w:lang w:eastAsia="pl-PL"/>
              </w:rPr>
              <w:br/>
            </w:r>
            <w:r w:rsidRPr="00E725DC">
              <w:rPr>
                <w:rFonts w:asciiTheme="minorHAnsi" w:hAnsiTheme="minorHAnsi"/>
                <w:bCs/>
                <w:sz w:val="20"/>
                <w:szCs w:val="20"/>
                <w:lang w:eastAsia="pl-PL"/>
              </w:rPr>
              <w:t>w nadzorowaniu osób wykonujących usługę ochrony osób i mienia.</w:t>
            </w:r>
          </w:p>
          <w:p w:rsidR="008360EA" w:rsidRPr="00E725DC" w:rsidRDefault="008360EA" w:rsidP="00CC350F">
            <w:pPr>
              <w:widowControl w:val="0"/>
              <w:suppressAutoHyphens/>
              <w:spacing w:line="360" w:lineRule="auto"/>
              <w:ind w:left="2268"/>
              <w:contextualSpacing/>
              <w:jc w:val="both"/>
              <w:rPr>
                <w:rFonts w:asciiTheme="minorHAnsi" w:hAnsiTheme="minorHAnsi"/>
                <w:bCs/>
                <w:sz w:val="20"/>
                <w:szCs w:val="20"/>
                <w:lang w:eastAsia="pl-PL"/>
              </w:rPr>
            </w:pPr>
          </w:p>
        </w:tc>
      </w:tr>
      <w:tr w:rsidR="007B7DE7" w:rsidRPr="00E725DC" w:rsidTr="00EE01B5">
        <w:trPr>
          <w:gridAfter w:val="1"/>
          <w:wAfter w:w="36" w:type="dxa"/>
        </w:trPr>
        <w:tc>
          <w:tcPr>
            <w:tcW w:w="9174" w:type="dxa"/>
            <w:gridSpan w:val="3"/>
          </w:tcPr>
          <w:p w:rsidR="007B7DE7" w:rsidRDefault="007B7DE7" w:rsidP="007B7DE7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  <w:p w:rsidR="007B7DE7" w:rsidRPr="00E725DC" w:rsidRDefault="007B7DE7" w:rsidP="007B7DE7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25DC">
              <w:rPr>
                <w:rFonts w:asciiTheme="minorHAnsi" w:hAnsiTheme="minorHAnsi"/>
                <w:sz w:val="20"/>
                <w:szCs w:val="20"/>
                <w:lang w:eastAsia="pl-PL"/>
              </w:rPr>
              <w:t>___________________________ dnia ______________________ 2017 r.</w:t>
            </w:r>
          </w:p>
        </w:tc>
      </w:tr>
      <w:tr w:rsidR="007B7DE7" w:rsidRPr="00E725DC" w:rsidTr="00EE01B5">
        <w:trPr>
          <w:gridAfter w:val="1"/>
          <w:wAfter w:w="36" w:type="dxa"/>
        </w:trPr>
        <w:tc>
          <w:tcPr>
            <w:tcW w:w="9174" w:type="dxa"/>
            <w:gridSpan w:val="3"/>
          </w:tcPr>
          <w:p w:rsidR="007B7DE7" w:rsidRPr="00E725DC" w:rsidRDefault="007B7DE7" w:rsidP="007B7DE7">
            <w:pPr>
              <w:widowControl w:val="0"/>
              <w:suppressAutoHyphens/>
              <w:spacing w:line="36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7B7DE7" w:rsidRPr="00E725DC" w:rsidRDefault="007B7DE7" w:rsidP="007B7DE7">
            <w:pPr>
              <w:widowControl w:val="0"/>
              <w:suppressAutoHyphens/>
              <w:spacing w:line="360" w:lineRule="auto"/>
              <w:jc w:val="right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…….</w:t>
            </w:r>
            <w:r w:rsidRPr="00E725DC">
              <w:rPr>
                <w:rFonts w:asciiTheme="minorHAnsi" w:hAnsiTheme="minorHAnsi"/>
                <w:sz w:val="20"/>
                <w:szCs w:val="20"/>
              </w:rPr>
              <w:t>...............................................................................................................</w:t>
            </w:r>
          </w:p>
        </w:tc>
      </w:tr>
      <w:tr w:rsidR="007B7DE7" w:rsidRPr="00E725DC" w:rsidTr="00EE01B5">
        <w:trPr>
          <w:gridAfter w:val="1"/>
          <w:wAfter w:w="36" w:type="dxa"/>
        </w:trPr>
        <w:tc>
          <w:tcPr>
            <w:tcW w:w="9174" w:type="dxa"/>
            <w:gridSpan w:val="3"/>
          </w:tcPr>
          <w:p w:rsidR="007B7DE7" w:rsidRPr="00E725DC" w:rsidRDefault="007B7DE7" w:rsidP="007B7DE7">
            <w:pPr>
              <w:ind w:left="4111"/>
              <w:rPr>
                <w:rFonts w:asciiTheme="minorHAnsi" w:hAnsiTheme="minorHAnsi"/>
                <w:i/>
                <w:sz w:val="20"/>
                <w:szCs w:val="20"/>
              </w:rPr>
            </w:pPr>
            <w:r w:rsidRPr="00E725DC">
              <w:rPr>
                <w:rFonts w:asciiTheme="minorHAnsi" w:hAnsiTheme="minorHAnsi"/>
                <w:i/>
                <w:iCs/>
                <w:sz w:val="20"/>
                <w:szCs w:val="20"/>
              </w:rPr>
              <w:tab/>
              <w:t>(</w:t>
            </w:r>
            <w:r w:rsidRPr="00E725DC">
              <w:rPr>
                <w:rFonts w:asciiTheme="minorHAnsi" w:hAnsiTheme="minorHAnsi"/>
                <w:i/>
                <w:sz w:val="20"/>
                <w:szCs w:val="20"/>
              </w:rPr>
              <w:t>Podpis osoby uprawnionej lub osób uprawnionych</w:t>
            </w:r>
          </w:p>
          <w:p w:rsidR="007B7DE7" w:rsidRPr="00E725DC" w:rsidRDefault="007B7DE7" w:rsidP="007B7DE7">
            <w:pPr>
              <w:ind w:left="4111"/>
              <w:rPr>
                <w:rFonts w:asciiTheme="minorHAnsi" w:hAnsiTheme="minorHAnsi"/>
                <w:i/>
                <w:sz w:val="20"/>
                <w:szCs w:val="20"/>
              </w:rPr>
            </w:pPr>
            <w:r w:rsidRPr="00E725DC">
              <w:rPr>
                <w:rFonts w:asciiTheme="minorHAnsi" w:hAnsiTheme="minorHAnsi"/>
                <w:i/>
                <w:sz w:val="20"/>
                <w:szCs w:val="20"/>
              </w:rPr>
              <w:tab/>
              <w:t xml:space="preserve">do reprezentowania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W</w:t>
            </w:r>
            <w:r w:rsidRPr="00E725DC">
              <w:rPr>
                <w:rFonts w:asciiTheme="minorHAnsi" w:hAnsiTheme="minorHAnsi"/>
                <w:i/>
                <w:sz w:val="20"/>
                <w:szCs w:val="20"/>
              </w:rPr>
              <w:t xml:space="preserve">ykonawcy w dokumentach </w:t>
            </w:r>
          </w:p>
          <w:p w:rsidR="007B7DE7" w:rsidRPr="00E725DC" w:rsidRDefault="007B7DE7" w:rsidP="007B7DE7">
            <w:pPr>
              <w:ind w:left="4111"/>
              <w:rPr>
                <w:rFonts w:asciiTheme="minorHAnsi" w:hAnsiTheme="minorHAnsi"/>
                <w:i/>
                <w:sz w:val="20"/>
                <w:szCs w:val="20"/>
              </w:rPr>
            </w:pPr>
            <w:r w:rsidRPr="00E725DC">
              <w:rPr>
                <w:rFonts w:asciiTheme="minorHAnsi" w:hAnsiTheme="minorHAnsi"/>
                <w:i/>
                <w:sz w:val="20"/>
                <w:szCs w:val="20"/>
              </w:rPr>
              <w:tab/>
              <w:t>rejestrowych lub we właściwym pełnomocnictwie)</w:t>
            </w:r>
          </w:p>
          <w:p w:rsidR="007B7DE7" w:rsidRPr="00E725DC" w:rsidRDefault="007B7DE7" w:rsidP="007B7DE7">
            <w:pPr>
              <w:widowControl w:val="0"/>
              <w:suppressAutoHyphens/>
              <w:spacing w:line="360" w:lineRule="auto"/>
              <w:jc w:val="right"/>
              <w:rPr>
                <w:rFonts w:asciiTheme="minorHAnsi" w:hAnsiTheme="minorHAnsi"/>
                <w:i/>
                <w:sz w:val="20"/>
                <w:szCs w:val="20"/>
                <w:vertAlign w:val="superscript"/>
                <w:lang w:eastAsia="pl-PL"/>
              </w:rPr>
            </w:pPr>
          </w:p>
        </w:tc>
      </w:tr>
    </w:tbl>
    <w:p w:rsidR="00025A32" w:rsidRPr="00E725DC" w:rsidRDefault="00025A32" w:rsidP="000F7BAD">
      <w:pPr>
        <w:spacing w:line="360" w:lineRule="auto"/>
        <w:rPr>
          <w:rFonts w:asciiTheme="minorHAnsi" w:hAnsiTheme="minorHAnsi"/>
          <w:sz w:val="20"/>
          <w:szCs w:val="20"/>
        </w:rPr>
      </w:pPr>
    </w:p>
    <w:p w:rsidR="00025A32" w:rsidRPr="00E725DC" w:rsidRDefault="00025A32" w:rsidP="000F7BAD">
      <w:pPr>
        <w:spacing w:line="360" w:lineRule="auto"/>
        <w:rPr>
          <w:rFonts w:asciiTheme="minorHAnsi" w:hAnsiTheme="minorHAnsi"/>
          <w:sz w:val="20"/>
          <w:szCs w:val="20"/>
        </w:rPr>
      </w:pPr>
    </w:p>
    <w:tbl>
      <w:tblPr>
        <w:tblW w:w="91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4"/>
      </w:tblGrid>
      <w:tr w:rsidR="009F4FDB" w:rsidRPr="00E725DC" w:rsidTr="00025A32">
        <w:tc>
          <w:tcPr>
            <w:tcW w:w="9174" w:type="dxa"/>
          </w:tcPr>
          <w:p w:rsidR="00FC5931" w:rsidRPr="00E725DC" w:rsidRDefault="00FC5931" w:rsidP="000F7BA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725DC">
              <w:rPr>
                <w:rFonts w:asciiTheme="minorHAnsi" w:hAnsiTheme="minorHAnsi"/>
                <w:b/>
                <w:bCs/>
                <w:sz w:val="20"/>
                <w:szCs w:val="20"/>
              </w:rPr>
              <w:t>INFORMACJA</w:t>
            </w:r>
          </w:p>
          <w:p w:rsidR="009F4FDB" w:rsidRPr="00E725DC" w:rsidRDefault="009F4FDB" w:rsidP="000F7BA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725DC">
              <w:rPr>
                <w:rFonts w:asciiTheme="minorHAnsi" w:hAnsiTheme="minorHAnsi"/>
                <w:b/>
                <w:bCs/>
                <w:sz w:val="20"/>
                <w:szCs w:val="20"/>
              </w:rPr>
              <w:t>W ZWIĄZKU Z POLEGANIEM NA ZASOBACH INNYCH PODMIOTÓW</w:t>
            </w:r>
            <w:r w:rsidRPr="00E725DC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footnoteReference w:id="1"/>
            </w:r>
            <w:r w:rsidRPr="00E725DC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</w:p>
        </w:tc>
      </w:tr>
      <w:tr w:rsidR="009F4FDB" w:rsidRPr="00E725DC" w:rsidTr="00025A32">
        <w:tc>
          <w:tcPr>
            <w:tcW w:w="9174" w:type="dxa"/>
          </w:tcPr>
          <w:p w:rsidR="009F4FDB" w:rsidRPr="00E725DC" w:rsidRDefault="009F4FDB" w:rsidP="000F7BAD">
            <w:pPr>
              <w:widowControl w:val="0"/>
              <w:suppressAutoHyphens/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725DC">
              <w:rPr>
                <w:rFonts w:asciiTheme="minorHAnsi" w:hAnsiTheme="minorHAnsi"/>
                <w:sz w:val="20"/>
                <w:szCs w:val="20"/>
              </w:rPr>
              <w:t xml:space="preserve">Oświadczam, że w celu wykazania spełniania warunków udziału w postępowaniu, określonych przez Zamawiającego w Części 1 </w:t>
            </w:r>
            <w:r w:rsidR="00113B79" w:rsidRPr="00E725DC">
              <w:rPr>
                <w:rFonts w:asciiTheme="minorHAnsi" w:hAnsiTheme="minorHAnsi"/>
                <w:sz w:val="20"/>
                <w:szCs w:val="20"/>
              </w:rPr>
              <w:t>p</w:t>
            </w:r>
            <w:r w:rsidR="002110FD">
              <w:rPr>
                <w:rFonts w:asciiTheme="minorHAnsi" w:hAnsiTheme="minorHAnsi"/>
                <w:sz w:val="20"/>
                <w:szCs w:val="20"/>
              </w:rPr>
              <w:t>.</w:t>
            </w:r>
            <w:r w:rsidRPr="00E725DC">
              <w:rPr>
                <w:rFonts w:asciiTheme="minorHAnsi" w:hAnsiTheme="minorHAnsi"/>
                <w:sz w:val="20"/>
                <w:szCs w:val="20"/>
              </w:rPr>
              <w:t xml:space="preserve"> 6 ______</w:t>
            </w:r>
            <w:r w:rsidR="0054123A" w:rsidRPr="00E725DC">
              <w:rPr>
                <w:rFonts w:asciiTheme="minorHAnsi" w:hAnsiTheme="minorHAnsi"/>
                <w:sz w:val="20"/>
                <w:szCs w:val="20"/>
              </w:rPr>
              <w:t>____</w:t>
            </w:r>
            <w:r w:rsidRPr="00E725DC">
              <w:rPr>
                <w:rFonts w:asciiTheme="minorHAnsi" w:hAnsiTheme="minorHAnsi"/>
                <w:sz w:val="20"/>
                <w:szCs w:val="20"/>
              </w:rPr>
              <w:t>____</w:t>
            </w:r>
            <w:r w:rsidRPr="00E725DC">
              <w:rPr>
                <w:rFonts w:asciiTheme="minorHAnsi" w:hAnsiTheme="minorHAnsi"/>
                <w:sz w:val="20"/>
                <w:szCs w:val="20"/>
                <w:vertAlign w:val="superscript"/>
              </w:rPr>
              <w:footnoteReference w:id="2"/>
            </w:r>
            <w:r w:rsidRPr="00E725D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C771E" w:rsidRPr="00E725DC">
              <w:rPr>
                <w:rFonts w:asciiTheme="minorHAnsi" w:hAnsiTheme="minorHAnsi"/>
                <w:sz w:val="20"/>
                <w:szCs w:val="20"/>
              </w:rPr>
              <w:t>Ogłoszenia</w:t>
            </w:r>
            <w:r w:rsidRPr="00E725DC">
              <w:rPr>
                <w:rFonts w:asciiTheme="minorHAnsi" w:hAnsiTheme="minorHAnsi"/>
                <w:sz w:val="20"/>
                <w:szCs w:val="20"/>
              </w:rPr>
              <w:t xml:space="preserve"> polegam na zasobach następującego/</w:t>
            </w:r>
            <w:proofErr w:type="spellStart"/>
            <w:r w:rsidRPr="00E725DC">
              <w:rPr>
                <w:rFonts w:asciiTheme="minorHAnsi" w:hAnsiTheme="minorHAnsi"/>
                <w:sz w:val="20"/>
                <w:szCs w:val="20"/>
              </w:rPr>
              <w:t>ych</w:t>
            </w:r>
            <w:proofErr w:type="spellEnd"/>
            <w:r w:rsidRPr="00E725DC">
              <w:rPr>
                <w:rFonts w:asciiTheme="minorHAnsi" w:hAnsiTheme="minorHAnsi"/>
                <w:sz w:val="20"/>
                <w:szCs w:val="20"/>
              </w:rPr>
              <w:t xml:space="preserve"> podmiotu/ów:</w:t>
            </w:r>
          </w:p>
        </w:tc>
      </w:tr>
      <w:tr w:rsidR="009F4FDB" w:rsidRPr="00E725DC" w:rsidTr="00025A32">
        <w:tc>
          <w:tcPr>
            <w:tcW w:w="9174" w:type="dxa"/>
          </w:tcPr>
          <w:p w:rsidR="009F4FDB" w:rsidRPr="00E725DC" w:rsidRDefault="009F4FDB" w:rsidP="000F7BAD">
            <w:pPr>
              <w:widowControl w:val="0"/>
              <w:suppressAutoHyphens/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725DC">
              <w:rPr>
                <w:rFonts w:asciiTheme="minorHAnsi" w:hAnsiTheme="minorHAnsi"/>
                <w:sz w:val="20"/>
                <w:szCs w:val="20"/>
              </w:rPr>
              <w:lastRenderedPageBreak/>
              <w:t>_______________________</w:t>
            </w:r>
            <w:r w:rsidR="0054123A" w:rsidRPr="00E725DC">
              <w:rPr>
                <w:rFonts w:asciiTheme="minorHAnsi" w:hAnsiTheme="minorHAnsi"/>
                <w:sz w:val="20"/>
                <w:szCs w:val="20"/>
              </w:rPr>
              <w:t>________</w:t>
            </w:r>
            <w:r w:rsidRPr="00E725DC">
              <w:rPr>
                <w:rFonts w:asciiTheme="minorHAnsi" w:hAnsiTheme="minorHAnsi"/>
                <w:sz w:val="20"/>
                <w:szCs w:val="20"/>
              </w:rPr>
              <w:t>__________________________________________________</w:t>
            </w:r>
          </w:p>
        </w:tc>
      </w:tr>
      <w:tr w:rsidR="009F4FDB" w:rsidRPr="00E725DC" w:rsidTr="00025A32">
        <w:tc>
          <w:tcPr>
            <w:tcW w:w="9174" w:type="dxa"/>
          </w:tcPr>
          <w:p w:rsidR="009F4FDB" w:rsidRPr="00E725DC" w:rsidRDefault="009F4FDB" w:rsidP="000F7BAD">
            <w:pPr>
              <w:widowControl w:val="0"/>
              <w:suppressAutoHyphens/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725DC">
              <w:rPr>
                <w:rFonts w:asciiTheme="minorHAnsi" w:hAnsiTheme="minorHAnsi"/>
                <w:sz w:val="20"/>
                <w:szCs w:val="20"/>
              </w:rPr>
              <w:t>_______________________________</w:t>
            </w:r>
            <w:r w:rsidR="0054123A" w:rsidRPr="00E725DC">
              <w:rPr>
                <w:rFonts w:asciiTheme="minorHAnsi" w:hAnsiTheme="minorHAnsi"/>
                <w:sz w:val="20"/>
                <w:szCs w:val="20"/>
              </w:rPr>
              <w:t>_______</w:t>
            </w:r>
            <w:r w:rsidRPr="00E725DC">
              <w:rPr>
                <w:rFonts w:asciiTheme="minorHAnsi" w:hAnsiTheme="minorHAnsi"/>
                <w:sz w:val="20"/>
                <w:szCs w:val="20"/>
              </w:rPr>
              <w:t>___________________________________________</w:t>
            </w:r>
          </w:p>
        </w:tc>
      </w:tr>
      <w:tr w:rsidR="009F4FDB" w:rsidRPr="00E725DC" w:rsidTr="00025A32">
        <w:tc>
          <w:tcPr>
            <w:tcW w:w="9174" w:type="dxa"/>
          </w:tcPr>
          <w:p w:rsidR="009F4FDB" w:rsidRPr="00E725DC" w:rsidRDefault="009F4FDB" w:rsidP="000F7BA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725DC">
              <w:rPr>
                <w:rFonts w:asciiTheme="minorHAnsi" w:hAnsiTheme="minorHAnsi"/>
                <w:sz w:val="20"/>
                <w:szCs w:val="20"/>
              </w:rPr>
              <w:t>w następującym zakresie:</w:t>
            </w:r>
          </w:p>
        </w:tc>
      </w:tr>
      <w:tr w:rsidR="009F4FDB" w:rsidRPr="00E725DC" w:rsidTr="00025A32">
        <w:tc>
          <w:tcPr>
            <w:tcW w:w="9174" w:type="dxa"/>
          </w:tcPr>
          <w:p w:rsidR="009F4FDB" w:rsidRPr="00E725DC" w:rsidRDefault="009F4FDB" w:rsidP="000F7BAD">
            <w:pPr>
              <w:widowControl w:val="0"/>
              <w:suppressAutoHyphens/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725DC">
              <w:rPr>
                <w:rFonts w:asciiTheme="minorHAnsi" w:hAnsiTheme="minorHAnsi"/>
                <w:sz w:val="20"/>
                <w:szCs w:val="20"/>
              </w:rPr>
              <w:t>______________________________________</w:t>
            </w:r>
            <w:r w:rsidR="0054123A" w:rsidRPr="00E725DC">
              <w:rPr>
                <w:rFonts w:asciiTheme="minorHAnsi" w:hAnsiTheme="minorHAnsi"/>
                <w:sz w:val="20"/>
                <w:szCs w:val="20"/>
              </w:rPr>
              <w:t>________</w:t>
            </w:r>
            <w:r w:rsidRPr="00E725DC">
              <w:rPr>
                <w:rFonts w:asciiTheme="minorHAnsi" w:hAnsiTheme="minorHAnsi"/>
                <w:sz w:val="20"/>
                <w:szCs w:val="20"/>
              </w:rPr>
              <w:t>___________________________________</w:t>
            </w:r>
          </w:p>
        </w:tc>
      </w:tr>
      <w:tr w:rsidR="009F4FDB" w:rsidRPr="00E725DC" w:rsidTr="00025A32">
        <w:tc>
          <w:tcPr>
            <w:tcW w:w="9174" w:type="dxa"/>
          </w:tcPr>
          <w:p w:rsidR="009F4FDB" w:rsidRPr="00E725DC" w:rsidRDefault="009F4FDB" w:rsidP="000F7BA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vertAlign w:val="superscript"/>
              </w:rPr>
            </w:pPr>
            <w:r w:rsidRPr="00E725DC">
              <w:rPr>
                <w:rFonts w:asciiTheme="minorHAnsi" w:hAnsiTheme="minorHAnsi"/>
                <w:i/>
                <w:iCs/>
                <w:sz w:val="20"/>
                <w:szCs w:val="20"/>
                <w:vertAlign w:val="superscript"/>
              </w:rPr>
              <w:t>(wskazać podmiot i określić odpowiedni zakres dla wskazanego podmiotu).</w:t>
            </w:r>
          </w:p>
        </w:tc>
      </w:tr>
      <w:tr w:rsidR="009F4FDB" w:rsidRPr="00E725DC" w:rsidTr="00025A32">
        <w:tc>
          <w:tcPr>
            <w:tcW w:w="9174" w:type="dxa"/>
          </w:tcPr>
          <w:p w:rsidR="009F4FDB" w:rsidRPr="00E725DC" w:rsidRDefault="009F4FDB" w:rsidP="000F7BA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25DC">
              <w:rPr>
                <w:rFonts w:asciiTheme="minorHAnsi" w:hAnsiTheme="minorHAnsi"/>
                <w:sz w:val="20"/>
                <w:szCs w:val="20"/>
                <w:lang w:eastAsia="pl-PL"/>
              </w:rPr>
              <w:t>___________________________ dnia ______________________ 201</w:t>
            </w:r>
            <w:r w:rsidR="00EC771E" w:rsidRPr="00E725DC">
              <w:rPr>
                <w:rFonts w:asciiTheme="minorHAnsi" w:hAnsiTheme="minorHAnsi"/>
                <w:sz w:val="20"/>
                <w:szCs w:val="20"/>
                <w:lang w:eastAsia="pl-PL"/>
              </w:rPr>
              <w:t>7</w:t>
            </w:r>
            <w:r w:rsidRPr="00E725DC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9F4FDB" w:rsidRPr="00E725DC" w:rsidTr="00025A32">
        <w:tc>
          <w:tcPr>
            <w:tcW w:w="9174" w:type="dxa"/>
          </w:tcPr>
          <w:p w:rsidR="00025A32" w:rsidRPr="00E725DC" w:rsidRDefault="00025A32" w:rsidP="000F7BAD">
            <w:pPr>
              <w:widowControl w:val="0"/>
              <w:suppressAutoHyphens/>
              <w:spacing w:line="36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9F4FDB" w:rsidRPr="00E725DC" w:rsidRDefault="00FC7693" w:rsidP="00FC7693">
            <w:pPr>
              <w:widowControl w:val="0"/>
              <w:suppressAutoHyphens/>
              <w:spacing w:line="360" w:lineRule="auto"/>
              <w:jc w:val="right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…….</w:t>
            </w:r>
            <w:r w:rsidR="009F4FDB" w:rsidRPr="00E725DC">
              <w:rPr>
                <w:rFonts w:asciiTheme="minorHAnsi" w:hAnsiTheme="minorHAnsi"/>
                <w:sz w:val="20"/>
                <w:szCs w:val="20"/>
              </w:rPr>
              <w:t>.....</w:t>
            </w:r>
            <w:r w:rsidR="009F4FDB" w:rsidRPr="00E725DC">
              <w:rPr>
                <w:rFonts w:asciiTheme="minorHAnsi" w:hAnsiTheme="minorHAnsi"/>
                <w:sz w:val="20"/>
                <w:szCs w:val="20"/>
                <w:lang w:eastAsia="pl-PL"/>
              </w:rPr>
              <w:t>.</w:t>
            </w:r>
            <w:r w:rsidR="009F4FDB" w:rsidRPr="00E725DC">
              <w:rPr>
                <w:rFonts w:asciiTheme="minorHAnsi" w:hAnsiTheme="minorHAnsi"/>
                <w:sz w:val="20"/>
                <w:szCs w:val="20"/>
              </w:rPr>
              <w:t>.........</w:t>
            </w:r>
            <w:r w:rsidR="009F4FDB" w:rsidRPr="00E725DC">
              <w:rPr>
                <w:rFonts w:asciiTheme="minorHAnsi" w:hAnsiTheme="minorHAnsi"/>
                <w:sz w:val="20"/>
                <w:szCs w:val="20"/>
                <w:lang w:eastAsia="pl-PL"/>
              </w:rPr>
              <w:t>.................</w:t>
            </w:r>
            <w:r w:rsidR="00025A32" w:rsidRPr="00E725DC">
              <w:rPr>
                <w:rFonts w:asciiTheme="minorHAnsi" w:hAnsiTheme="minorHAnsi"/>
                <w:sz w:val="20"/>
                <w:szCs w:val="20"/>
                <w:lang w:eastAsia="pl-PL"/>
              </w:rPr>
              <w:t>.......................................</w:t>
            </w:r>
            <w:r w:rsidR="009F4FDB" w:rsidRPr="00E725DC">
              <w:rPr>
                <w:rFonts w:asciiTheme="minorHAnsi" w:hAnsiTheme="minorHAnsi"/>
                <w:sz w:val="20"/>
                <w:szCs w:val="20"/>
                <w:lang w:eastAsia="pl-PL"/>
              </w:rPr>
              <w:t>........................................</w:t>
            </w:r>
          </w:p>
        </w:tc>
      </w:tr>
      <w:tr w:rsidR="009F4FDB" w:rsidRPr="00E725DC" w:rsidTr="00025A32">
        <w:tc>
          <w:tcPr>
            <w:tcW w:w="9174" w:type="dxa"/>
          </w:tcPr>
          <w:p w:rsidR="00025A32" w:rsidRPr="00E725DC" w:rsidRDefault="00025A32" w:rsidP="00025A32">
            <w:pPr>
              <w:ind w:left="4111"/>
              <w:rPr>
                <w:rFonts w:asciiTheme="minorHAnsi" w:hAnsiTheme="minorHAnsi"/>
                <w:i/>
                <w:sz w:val="20"/>
                <w:szCs w:val="20"/>
              </w:rPr>
            </w:pPr>
            <w:r w:rsidRPr="00E725DC">
              <w:rPr>
                <w:rFonts w:asciiTheme="minorHAnsi" w:hAnsiTheme="minorHAnsi"/>
                <w:i/>
                <w:iCs/>
                <w:sz w:val="20"/>
                <w:szCs w:val="20"/>
              </w:rPr>
              <w:tab/>
              <w:t>(</w:t>
            </w:r>
            <w:r w:rsidRPr="00E725DC">
              <w:rPr>
                <w:rFonts w:asciiTheme="minorHAnsi" w:hAnsiTheme="minorHAnsi"/>
                <w:i/>
                <w:sz w:val="20"/>
                <w:szCs w:val="20"/>
              </w:rPr>
              <w:t>Podpis osoby uprawnionej lub osób uprawnionych</w:t>
            </w:r>
          </w:p>
          <w:p w:rsidR="00025A32" w:rsidRPr="00E725DC" w:rsidRDefault="00025A32" w:rsidP="00025A32">
            <w:pPr>
              <w:ind w:left="4111"/>
              <w:rPr>
                <w:rFonts w:asciiTheme="minorHAnsi" w:hAnsiTheme="minorHAnsi"/>
                <w:i/>
                <w:sz w:val="20"/>
                <w:szCs w:val="20"/>
              </w:rPr>
            </w:pPr>
            <w:r w:rsidRPr="00E725DC">
              <w:rPr>
                <w:rFonts w:asciiTheme="minorHAnsi" w:hAnsiTheme="minorHAnsi"/>
                <w:i/>
                <w:sz w:val="20"/>
                <w:szCs w:val="20"/>
              </w:rPr>
              <w:tab/>
              <w:t xml:space="preserve">do reprezentowania </w:t>
            </w:r>
            <w:r w:rsidR="007E5874">
              <w:rPr>
                <w:rFonts w:asciiTheme="minorHAnsi" w:hAnsiTheme="minorHAnsi"/>
                <w:i/>
                <w:sz w:val="20"/>
                <w:szCs w:val="20"/>
              </w:rPr>
              <w:t>W</w:t>
            </w:r>
            <w:r w:rsidRPr="00E725DC">
              <w:rPr>
                <w:rFonts w:asciiTheme="minorHAnsi" w:hAnsiTheme="minorHAnsi"/>
                <w:i/>
                <w:sz w:val="20"/>
                <w:szCs w:val="20"/>
              </w:rPr>
              <w:t xml:space="preserve">ykonawcy w dokumentach </w:t>
            </w:r>
          </w:p>
          <w:p w:rsidR="00025A32" w:rsidRPr="00E725DC" w:rsidRDefault="00025A32" w:rsidP="00025A32">
            <w:pPr>
              <w:ind w:left="4111"/>
              <w:rPr>
                <w:rFonts w:asciiTheme="minorHAnsi" w:hAnsiTheme="minorHAnsi"/>
                <w:i/>
                <w:sz w:val="20"/>
                <w:szCs w:val="20"/>
              </w:rPr>
            </w:pPr>
            <w:r w:rsidRPr="00E725DC">
              <w:rPr>
                <w:rFonts w:asciiTheme="minorHAnsi" w:hAnsiTheme="minorHAnsi"/>
                <w:i/>
                <w:sz w:val="20"/>
                <w:szCs w:val="20"/>
              </w:rPr>
              <w:tab/>
              <w:t>rejestrowych lub we właściwym pełnomocnictwie)</w:t>
            </w:r>
          </w:p>
          <w:p w:rsidR="009F4FDB" w:rsidRPr="00E725DC" w:rsidRDefault="009F4FDB" w:rsidP="00025A32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i/>
                <w:sz w:val="20"/>
                <w:szCs w:val="20"/>
                <w:vertAlign w:val="superscript"/>
                <w:lang w:eastAsia="pl-PL"/>
              </w:rPr>
            </w:pPr>
          </w:p>
        </w:tc>
      </w:tr>
    </w:tbl>
    <w:p w:rsidR="00EC771E" w:rsidRPr="00E725DC" w:rsidRDefault="00EC771E" w:rsidP="000F7BAD">
      <w:pPr>
        <w:spacing w:line="360" w:lineRule="auto"/>
        <w:rPr>
          <w:rFonts w:asciiTheme="minorHAnsi" w:hAnsiTheme="minorHAnsi"/>
          <w:sz w:val="20"/>
          <w:szCs w:val="20"/>
        </w:rPr>
      </w:pPr>
    </w:p>
    <w:p w:rsidR="00025A32" w:rsidRPr="00E725DC" w:rsidRDefault="00025A32" w:rsidP="000F7BAD">
      <w:pPr>
        <w:spacing w:line="360" w:lineRule="auto"/>
        <w:rPr>
          <w:rFonts w:asciiTheme="minorHAnsi" w:hAnsiTheme="minorHAnsi"/>
          <w:sz w:val="20"/>
          <w:szCs w:val="20"/>
        </w:rPr>
      </w:pPr>
    </w:p>
    <w:p w:rsidR="00025A32" w:rsidRPr="00E725DC" w:rsidRDefault="00025A32" w:rsidP="000F7BAD">
      <w:pPr>
        <w:spacing w:line="360" w:lineRule="auto"/>
        <w:rPr>
          <w:rFonts w:asciiTheme="minorHAnsi" w:hAnsiTheme="minorHAnsi"/>
          <w:sz w:val="20"/>
          <w:szCs w:val="20"/>
        </w:rPr>
      </w:pPr>
    </w:p>
    <w:tbl>
      <w:tblPr>
        <w:tblW w:w="91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4"/>
      </w:tblGrid>
      <w:tr w:rsidR="009F4FDB" w:rsidRPr="00E725DC" w:rsidTr="00EC771E">
        <w:tc>
          <w:tcPr>
            <w:tcW w:w="9174" w:type="dxa"/>
          </w:tcPr>
          <w:p w:rsidR="009F4FDB" w:rsidRPr="00E725DC" w:rsidRDefault="009F4FDB" w:rsidP="000F7BA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725DC">
              <w:rPr>
                <w:rFonts w:asciiTheme="minorHAnsi" w:hAnsiTheme="minorHAnsi"/>
                <w:b/>
                <w:bCs/>
                <w:sz w:val="20"/>
                <w:szCs w:val="20"/>
              </w:rPr>
              <w:t>OŚWIADCZENIE DOTYCZĄCE PODANYCH INFORMACJI:</w:t>
            </w:r>
          </w:p>
        </w:tc>
      </w:tr>
      <w:tr w:rsidR="009F4FDB" w:rsidRPr="00E725DC" w:rsidTr="00EC771E">
        <w:tc>
          <w:tcPr>
            <w:tcW w:w="9174" w:type="dxa"/>
          </w:tcPr>
          <w:p w:rsidR="009F4FDB" w:rsidRPr="00E725DC" w:rsidRDefault="009F4FDB" w:rsidP="007E5874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725DC">
              <w:rPr>
                <w:rFonts w:asciiTheme="minorHAnsi" w:hAnsiTheme="minorHAnsi"/>
                <w:sz w:val="20"/>
                <w:szCs w:val="20"/>
              </w:rPr>
              <w:t xml:space="preserve">Oświadczam, że wszystkie informacje podane w powyższych oświadczeniach są aktualne i zgodne z prawdą oraz zostały przedstawione z pełną świadomością konsekwencji wprowadzenia </w:t>
            </w:r>
            <w:r w:rsidR="007E5874">
              <w:rPr>
                <w:rFonts w:asciiTheme="minorHAnsi" w:hAnsiTheme="minorHAnsi"/>
                <w:sz w:val="20"/>
                <w:szCs w:val="20"/>
              </w:rPr>
              <w:t>Z</w:t>
            </w:r>
            <w:r w:rsidRPr="00E725DC">
              <w:rPr>
                <w:rFonts w:asciiTheme="minorHAnsi" w:hAnsiTheme="minorHAnsi"/>
                <w:sz w:val="20"/>
                <w:szCs w:val="20"/>
              </w:rPr>
              <w:t xml:space="preserve">amawiającego w błąd przy przedstawianiu informacji. </w:t>
            </w:r>
          </w:p>
        </w:tc>
      </w:tr>
      <w:tr w:rsidR="009F4FDB" w:rsidRPr="00E725DC" w:rsidTr="00EC771E">
        <w:tc>
          <w:tcPr>
            <w:tcW w:w="9174" w:type="dxa"/>
          </w:tcPr>
          <w:p w:rsidR="009F4FDB" w:rsidRPr="00E725DC" w:rsidRDefault="009F4FDB" w:rsidP="000F7BA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25DC">
              <w:rPr>
                <w:rFonts w:asciiTheme="minorHAnsi" w:hAnsiTheme="minorHAnsi"/>
                <w:sz w:val="20"/>
                <w:szCs w:val="20"/>
                <w:lang w:eastAsia="pl-PL"/>
              </w:rPr>
              <w:t>___________________________ dnia ______________________ 201</w:t>
            </w:r>
            <w:r w:rsidR="00EC771E" w:rsidRPr="00E725DC">
              <w:rPr>
                <w:rFonts w:asciiTheme="minorHAnsi" w:hAnsiTheme="minorHAnsi"/>
                <w:sz w:val="20"/>
                <w:szCs w:val="20"/>
                <w:lang w:eastAsia="pl-PL"/>
              </w:rPr>
              <w:t>7</w:t>
            </w:r>
            <w:r w:rsidRPr="00E725DC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9F4FDB" w:rsidRPr="00E725DC" w:rsidTr="00EC771E">
        <w:tc>
          <w:tcPr>
            <w:tcW w:w="9174" w:type="dxa"/>
            <w:vAlign w:val="center"/>
          </w:tcPr>
          <w:p w:rsidR="00FB4E73" w:rsidRPr="00E725DC" w:rsidRDefault="00FB4E73" w:rsidP="000F7BAD">
            <w:pPr>
              <w:widowControl w:val="0"/>
              <w:suppressAutoHyphens/>
              <w:spacing w:line="36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9F4FDB" w:rsidRPr="00E725DC" w:rsidRDefault="00FC7693" w:rsidP="000F7BAD">
            <w:pPr>
              <w:widowControl w:val="0"/>
              <w:suppressAutoHyphens/>
              <w:spacing w:line="360" w:lineRule="auto"/>
              <w:jc w:val="right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……</w:t>
            </w:r>
            <w:r w:rsidR="009F4FDB" w:rsidRPr="00E725DC">
              <w:rPr>
                <w:rFonts w:asciiTheme="minorHAnsi" w:hAnsiTheme="minorHAnsi"/>
                <w:sz w:val="20"/>
                <w:szCs w:val="20"/>
              </w:rPr>
              <w:t>......</w:t>
            </w:r>
            <w:r w:rsidR="009F4FDB" w:rsidRPr="00E725DC">
              <w:rPr>
                <w:rFonts w:asciiTheme="minorHAnsi" w:hAnsiTheme="minorHAnsi"/>
                <w:sz w:val="20"/>
                <w:szCs w:val="20"/>
                <w:lang w:eastAsia="pl-PL"/>
              </w:rPr>
              <w:t>.</w:t>
            </w:r>
            <w:r w:rsidR="00FB4E73" w:rsidRPr="00E725DC">
              <w:rPr>
                <w:rFonts w:asciiTheme="minorHAnsi" w:hAnsiTheme="minorHAnsi"/>
                <w:sz w:val="20"/>
                <w:szCs w:val="20"/>
                <w:lang w:eastAsia="pl-PL"/>
              </w:rPr>
              <w:t>.......................................</w:t>
            </w:r>
            <w:r w:rsidR="009F4FDB" w:rsidRPr="00E725DC">
              <w:rPr>
                <w:rFonts w:asciiTheme="minorHAnsi" w:hAnsiTheme="minorHAnsi"/>
                <w:sz w:val="20"/>
                <w:szCs w:val="20"/>
              </w:rPr>
              <w:t>.........</w:t>
            </w:r>
            <w:r w:rsidR="009F4FDB" w:rsidRPr="00E725DC">
              <w:rPr>
                <w:rFonts w:asciiTheme="minorHAnsi" w:hAnsiTheme="minorHAnsi"/>
                <w:sz w:val="20"/>
                <w:szCs w:val="20"/>
                <w:lang w:eastAsia="pl-PL"/>
              </w:rPr>
              <w:t>.........................................................</w:t>
            </w:r>
          </w:p>
        </w:tc>
      </w:tr>
      <w:tr w:rsidR="009F4FDB" w:rsidRPr="00E725DC" w:rsidTr="00EC771E">
        <w:tc>
          <w:tcPr>
            <w:tcW w:w="9174" w:type="dxa"/>
          </w:tcPr>
          <w:p w:rsidR="00FB4E73" w:rsidRPr="00E725DC" w:rsidRDefault="00FB4E73" w:rsidP="00FB4E73">
            <w:pPr>
              <w:ind w:left="4111"/>
              <w:rPr>
                <w:rFonts w:asciiTheme="minorHAnsi" w:hAnsiTheme="minorHAnsi"/>
                <w:i/>
                <w:sz w:val="20"/>
                <w:szCs w:val="20"/>
              </w:rPr>
            </w:pPr>
            <w:r w:rsidRPr="00E725DC">
              <w:rPr>
                <w:rFonts w:asciiTheme="minorHAnsi" w:hAnsiTheme="minorHAnsi"/>
                <w:i/>
                <w:iCs/>
                <w:sz w:val="20"/>
                <w:szCs w:val="20"/>
              </w:rPr>
              <w:tab/>
              <w:t>(</w:t>
            </w:r>
            <w:r w:rsidRPr="00E725DC">
              <w:rPr>
                <w:rFonts w:asciiTheme="minorHAnsi" w:hAnsiTheme="minorHAnsi"/>
                <w:i/>
                <w:sz w:val="20"/>
                <w:szCs w:val="20"/>
              </w:rPr>
              <w:t>Podpis osoby uprawnionej lub osób uprawnionych</w:t>
            </w:r>
          </w:p>
          <w:p w:rsidR="00FB4E73" w:rsidRPr="00E725DC" w:rsidRDefault="00FB4E73" w:rsidP="00FB4E73">
            <w:pPr>
              <w:ind w:left="4111"/>
              <w:rPr>
                <w:rFonts w:asciiTheme="minorHAnsi" w:hAnsiTheme="minorHAnsi"/>
                <w:i/>
                <w:sz w:val="20"/>
                <w:szCs w:val="20"/>
              </w:rPr>
            </w:pPr>
            <w:r w:rsidRPr="00E725DC">
              <w:rPr>
                <w:rFonts w:asciiTheme="minorHAnsi" w:hAnsiTheme="minorHAnsi"/>
                <w:i/>
                <w:sz w:val="20"/>
                <w:szCs w:val="20"/>
              </w:rPr>
              <w:tab/>
              <w:t xml:space="preserve">do reprezentowania </w:t>
            </w:r>
            <w:r w:rsidR="007E5874">
              <w:rPr>
                <w:rFonts w:asciiTheme="minorHAnsi" w:hAnsiTheme="minorHAnsi"/>
                <w:i/>
                <w:sz w:val="20"/>
                <w:szCs w:val="20"/>
              </w:rPr>
              <w:t>W</w:t>
            </w:r>
            <w:r w:rsidRPr="00E725DC">
              <w:rPr>
                <w:rFonts w:asciiTheme="minorHAnsi" w:hAnsiTheme="minorHAnsi"/>
                <w:i/>
                <w:sz w:val="20"/>
                <w:szCs w:val="20"/>
              </w:rPr>
              <w:t xml:space="preserve">ykonawcy w dokumentach </w:t>
            </w:r>
          </w:p>
          <w:p w:rsidR="00FB4E73" w:rsidRPr="00E725DC" w:rsidRDefault="00FB4E73" w:rsidP="00FB4E73">
            <w:pPr>
              <w:ind w:left="4111"/>
              <w:rPr>
                <w:rFonts w:asciiTheme="minorHAnsi" w:hAnsiTheme="minorHAnsi"/>
                <w:i/>
                <w:sz w:val="20"/>
                <w:szCs w:val="20"/>
              </w:rPr>
            </w:pPr>
            <w:r w:rsidRPr="00E725DC">
              <w:rPr>
                <w:rFonts w:asciiTheme="minorHAnsi" w:hAnsiTheme="minorHAnsi"/>
                <w:i/>
                <w:sz w:val="20"/>
                <w:szCs w:val="20"/>
              </w:rPr>
              <w:tab/>
              <w:t>rejestrowych lub we właściwym pełnomocnictwie)</w:t>
            </w:r>
          </w:p>
          <w:p w:rsidR="009F4FDB" w:rsidRPr="00E725DC" w:rsidRDefault="009F4FDB" w:rsidP="00FC7693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i/>
                <w:sz w:val="20"/>
                <w:szCs w:val="20"/>
                <w:vertAlign w:val="superscript"/>
                <w:lang w:eastAsia="pl-PL"/>
              </w:rPr>
            </w:pPr>
          </w:p>
        </w:tc>
      </w:tr>
    </w:tbl>
    <w:p w:rsidR="00EC771E" w:rsidRPr="00E725DC" w:rsidRDefault="00EC771E" w:rsidP="000F7BAD">
      <w:pPr>
        <w:spacing w:line="360" w:lineRule="auto"/>
        <w:rPr>
          <w:rFonts w:asciiTheme="minorHAnsi" w:hAnsiTheme="minorHAnsi"/>
          <w:sz w:val="20"/>
          <w:szCs w:val="20"/>
        </w:rPr>
      </w:pPr>
    </w:p>
    <w:sectPr w:rsidR="00EC771E" w:rsidRPr="00E725DC" w:rsidSect="00192EF2">
      <w:headerReference w:type="default" r:id="rId10"/>
      <w:footerReference w:type="default" r:id="rId11"/>
      <w:headerReference w:type="first" r:id="rId12"/>
      <w:endnotePr>
        <w:numRestart w:val="eachSect"/>
      </w:endnotePr>
      <w:pgSz w:w="11906" w:h="16838"/>
      <w:pgMar w:top="851" w:right="1558" w:bottom="1276" w:left="1418" w:header="709" w:footer="6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5C5" w:rsidRDefault="002F35C5" w:rsidP="00560CEE">
      <w:r>
        <w:separator/>
      </w:r>
    </w:p>
  </w:endnote>
  <w:endnote w:type="continuationSeparator" w:id="0">
    <w:p w:rsidR="002F35C5" w:rsidRDefault="002F35C5" w:rsidP="00560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0F1" w:rsidRPr="00E725DC" w:rsidRDefault="00C950F1" w:rsidP="007936C0">
    <w:pPr>
      <w:pStyle w:val="Stopka"/>
      <w:rPr>
        <w:rFonts w:asciiTheme="minorHAnsi" w:hAnsiTheme="minorHAnsi"/>
      </w:rPr>
    </w:pPr>
    <w:r w:rsidRPr="00E725DC">
      <w:rPr>
        <w:rFonts w:asciiTheme="minorHAnsi" w:hAnsiTheme="minorHAnsi"/>
      </w:rPr>
      <w:t>Ogłoszenie</w:t>
    </w:r>
    <w:r w:rsidRPr="00E725DC">
      <w:rPr>
        <w:rFonts w:asciiTheme="minorHAnsi" w:hAnsiTheme="minorHAnsi"/>
      </w:rPr>
      <w:ptab w:relativeTo="margin" w:alignment="center" w:leader="none"/>
    </w:r>
    <w:r w:rsidRPr="00E725DC">
      <w:rPr>
        <w:rFonts w:asciiTheme="minorHAnsi" w:hAnsiTheme="minorHAnsi"/>
      </w:rPr>
      <w:t xml:space="preserve">Strona </w:t>
    </w:r>
    <w:r w:rsidRPr="00E725DC">
      <w:rPr>
        <w:rFonts w:asciiTheme="minorHAnsi" w:hAnsiTheme="minorHAnsi"/>
      </w:rPr>
      <w:fldChar w:fldCharType="begin"/>
    </w:r>
    <w:r w:rsidRPr="00E725DC">
      <w:rPr>
        <w:rFonts w:asciiTheme="minorHAnsi" w:hAnsiTheme="minorHAnsi"/>
      </w:rPr>
      <w:instrText xml:space="preserve"> PAGE  \* Arabic  \* MERGEFORMAT </w:instrText>
    </w:r>
    <w:r w:rsidRPr="00E725DC">
      <w:rPr>
        <w:rFonts w:asciiTheme="minorHAnsi" w:hAnsiTheme="minorHAnsi"/>
      </w:rPr>
      <w:fldChar w:fldCharType="separate"/>
    </w:r>
    <w:r w:rsidR="00C9642E">
      <w:rPr>
        <w:rFonts w:asciiTheme="minorHAnsi" w:hAnsiTheme="minorHAnsi"/>
        <w:noProof/>
      </w:rPr>
      <w:t>3</w:t>
    </w:r>
    <w:r w:rsidRPr="00E725DC">
      <w:rPr>
        <w:rFonts w:asciiTheme="minorHAnsi" w:hAnsiTheme="minorHAnsi"/>
      </w:rPr>
      <w:fldChar w:fldCharType="end"/>
    </w:r>
    <w:r w:rsidRPr="00E725DC">
      <w:rPr>
        <w:rFonts w:asciiTheme="minorHAnsi" w:hAnsiTheme="minorHAnsi"/>
      </w:rPr>
      <w:t xml:space="preserve"> z </w:t>
    </w:r>
    <w:r w:rsidRPr="00E725DC">
      <w:rPr>
        <w:rFonts w:asciiTheme="minorHAnsi" w:hAnsiTheme="minorHAnsi"/>
      </w:rPr>
      <w:fldChar w:fldCharType="begin"/>
    </w:r>
    <w:r w:rsidRPr="00E725DC">
      <w:rPr>
        <w:rFonts w:asciiTheme="minorHAnsi" w:hAnsiTheme="minorHAnsi"/>
      </w:rPr>
      <w:instrText xml:space="preserve"> NUMPAGES  \* Arabic  \* MERGEFORMAT </w:instrText>
    </w:r>
    <w:r w:rsidRPr="00E725DC">
      <w:rPr>
        <w:rFonts w:asciiTheme="minorHAnsi" w:hAnsiTheme="minorHAnsi"/>
      </w:rPr>
      <w:fldChar w:fldCharType="separate"/>
    </w:r>
    <w:r w:rsidR="00C9642E">
      <w:rPr>
        <w:rFonts w:asciiTheme="minorHAnsi" w:hAnsiTheme="minorHAnsi"/>
        <w:noProof/>
      </w:rPr>
      <w:t>3</w:t>
    </w:r>
    <w:r w:rsidRPr="00E725DC">
      <w:rPr>
        <w:rFonts w:asciiTheme="minorHAnsi" w:hAnsiTheme="minorHAnsi"/>
      </w:rPr>
      <w:fldChar w:fldCharType="end"/>
    </w:r>
    <w:r w:rsidRPr="00E725DC">
      <w:rPr>
        <w:rFonts w:asciiTheme="minorHAnsi" w:hAnsiTheme="minorHAnsi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5C5" w:rsidRDefault="002F35C5" w:rsidP="00560CEE">
      <w:r>
        <w:separator/>
      </w:r>
    </w:p>
  </w:footnote>
  <w:footnote w:type="continuationSeparator" w:id="0">
    <w:p w:rsidR="002F35C5" w:rsidRDefault="002F35C5" w:rsidP="00560CEE">
      <w:r>
        <w:continuationSeparator/>
      </w:r>
    </w:p>
  </w:footnote>
  <w:footnote w:id="1">
    <w:p w:rsidR="001A219C" w:rsidRDefault="00C950F1" w:rsidP="00560CEE">
      <w:pPr>
        <w:pStyle w:val="Tekstprzypisudolnego"/>
      </w:pPr>
      <w:r w:rsidRPr="00FC7693">
        <w:rPr>
          <w:rStyle w:val="Odwoanieprzypisudolnego"/>
        </w:rPr>
        <w:footnoteRef/>
      </w:r>
      <w:r w:rsidRPr="005C4FBE">
        <w:rPr>
          <w:sz w:val="16"/>
          <w:szCs w:val="16"/>
        </w:rPr>
        <w:t xml:space="preserve"> Tylko jeśli dotyczy danego wykonawcy. W przeciwnym przypadku pozostawić niewypełnione lub przekreślić.</w:t>
      </w:r>
    </w:p>
  </w:footnote>
  <w:footnote w:id="2">
    <w:p w:rsidR="001A219C" w:rsidRDefault="00C950F1" w:rsidP="00560CEE">
      <w:pPr>
        <w:pStyle w:val="Tekstprzypisudolnego"/>
      </w:pPr>
      <w:r w:rsidRPr="00FC7693">
        <w:rPr>
          <w:rStyle w:val="Odwoanieprzypisudolnego"/>
        </w:rPr>
        <w:footnoteRef/>
      </w:r>
      <w:r w:rsidRPr="005C4FBE">
        <w:rPr>
          <w:sz w:val="16"/>
          <w:szCs w:val="16"/>
        </w:rPr>
        <w:t xml:space="preserve"> Wypełnia </w:t>
      </w:r>
      <w:r>
        <w:rPr>
          <w:sz w:val="16"/>
          <w:szCs w:val="16"/>
        </w:rPr>
        <w:t>Wykonawca</w:t>
      </w:r>
      <w:r w:rsidRPr="005C4FBE">
        <w:rPr>
          <w:sz w:val="16"/>
          <w:szCs w:val="16"/>
        </w:rPr>
        <w:t>, wskazując w ten sposób</w:t>
      </w:r>
      <w:r w:rsidR="007B7DE7">
        <w:rPr>
          <w:sz w:val="16"/>
          <w:szCs w:val="16"/>
        </w:rPr>
        <w:t>,</w:t>
      </w:r>
      <w:r w:rsidRPr="005C4FBE">
        <w:rPr>
          <w:sz w:val="16"/>
          <w:szCs w:val="16"/>
        </w:rPr>
        <w:t xml:space="preserve"> w którym zakresie posługuje się potencjałem podmiotu trzeciego.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0F1" w:rsidRPr="00840B71" w:rsidRDefault="003B489F" w:rsidP="007B280C">
    <w:pPr>
      <w:pStyle w:val="Nagwek"/>
      <w:ind w:firstLine="1701"/>
      <w:jc w:val="center"/>
      <w:rPr>
        <w:rFonts w:ascii="Arial" w:hAnsi="Arial" w:cs="Arial"/>
        <w:b/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110490</wp:posOffset>
          </wp:positionH>
          <wp:positionV relativeFrom="paragraph">
            <wp:posOffset>-175260</wp:posOffset>
          </wp:positionV>
          <wp:extent cx="745490" cy="605155"/>
          <wp:effectExtent l="0" t="0" r="0" b="0"/>
          <wp:wrapNone/>
          <wp:docPr id="1" name="Obraz 5" descr="nowe%20logo%2020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nowe%20logo%2020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0F1" w:rsidRPr="00840B71">
      <w:rPr>
        <w:rFonts w:ascii="Arial" w:hAnsi="Arial" w:cs="Arial"/>
        <w:b/>
        <w:sz w:val="28"/>
        <w:szCs w:val="28"/>
      </w:rPr>
      <w:t>URZĄD STATYSTYCZNY w WARSZAWIE</w:t>
    </w:r>
  </w:p>
  <w:p w:rsidR="00C950F1" w:rsidRDefault="00C950F1">
    <w:pPr>
      <w:pStyle w:val="Nagwek"/>
    </w:pPr>
  </w:p>
  <w:p w:rsidR="00C950F1" w:rsidRDefault="003B489F" w:rsidP="005E03AF">
    <w:pPr>
      <w:pStyle w:val="Nagwek"/>
      <w:spacing w:before="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33020</wp:posOffset>
              </wp:positionH>
              <wp:positionV relativeFrom="paragraph">
                <wp:posOffset>62230</wp:posOffset>
              </wp:positionV>
              <wp:extent cx="5857875" cy="0"/>
              <wp:effectExtent l="9525" t="9525" r="9525" b="9525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7BBB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.6pt;margin-top:4.9pt;width:461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Ck/HgIAADsEAAAOAAAAZHJzL2Uyb0RvYy54bWysU82O2jAQvlfqO1i+QxKasB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"/>
          </w:pict>
        </mc:Fallback>
      </mc:AlternateContent>
    </w:r>
  </w:p>
  <w:p w:rsidR="00C950F1" w:rsidRPr="00E725DC" w:rsidRDefault="00C950F1" w:rsidP="005E03AF">
    <w:pPr>
      <w:pStyle w:val="Nagwek"/>
      <w:spacing w:before="0"/>
      <w:jc w:val="right"/>
      <w:rPr>
        <w:rFonts w:asciiTheme="minorHAnsi" w:hAnsiTheme="minorHAnsi"/>
        <w:sz w:val="20"/>
        <w:szCs w:val="20"/>
      </w:rPr>
    </w:pPr>
    <w:r w:rsidRPr="00E725DC">
      <w:rPr>
        <w:rFonts w:asciiTheme="minorHAnsi" w:hAnsiTheme="minorHAnsi"/>
        <w:sz w:val="20"/>
        <w:szCs w:val="20"/>
      </w:rPr>
      <w:t>WAW-FA.2720.5.2017</w:t>
    </w:r>
  </w:p>
  <w:p w:rsidR="00C950F1" w:rsidRDefault="00C950F1" w:rsidP="005E03AF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0F1" w:rsidRPr="007B280C" w:rsidRDefault="003B489F" w:rsidP="007B280C">
    <w:pPr>
      <w:tabs>
        <w:tab w:val="center" w:pos="4536"/>
        <w:tab w:val="right" w:pos="9072"/>
      </w:tabs>
      <w:jc w:val="center"/>
      <w:rPr>
        <w:rFonts w:ascii="Arial" w:hAnsi="Arial" w:cs="Arial"/>
        <w:b/>
        <w:sz w:val="32"/>
        <w:szCs w:val="38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657225" cy="533400"/>
          <wp:effectExtent l="0" t="0" r="0" b="0"/>
          <wp:wrapNone/>
          <wp:docPr id="3" name="Obraz 4" descr="nowe%20logo%2020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nowe%20logo%2020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0F1" w:rsidRPr="007B280C">
      <w:rPr>
        <w:b/>
        <w:sz w:val="36"/>
        <w:szCs w:val="36"/>
        <w:lang w:eastAsia="pl-PL"/>
      </w:rPr>
      <w:t xml:space="preserve">              </w:t>
    </w:r>
    <w:r w:rsidR="00C950F1" w:rsidRPr="007B280C">
      <w:rPr>
        <w:rFonts w:ascii="Arial" w:hAnsi="Arial" w:cs="Arial"/>
        <w:b/>
        <w:sz w:val="32"/>
        <w:szCs w:val="38"/>
        <w:lang w:eastAsia="pl-PL"/>
      </w:rPr>
      <w:t>URZĄD STATYSTYCZNY w WARSZAWIE</w:t>
    </w:r>
  </w:p>
  <w:p w:rsidR="00C950F1" w:rsidRPr="007B280C" w:rsidRDefault="00C950F1" w:rsidP="007B280C">
    <w:pPr>
      <w:tabs>
        <w:tab w:val="center" w:pos="4536"/>
        <w:tab w:val="right" w:pos="9072"/>
      </w:tabs>
      <w:jc w:val="center"/>
      <w:rPr>
        <w:rFonts w:ascii="Arial" w:hAnsi="Arial" w:cs="Arial"/>
        <w:b/>
        <w:sz w:val="10"/>
        <w:szCs w:val="38"/>
        <w:lang w:eastAsia="pl-PL"/>
      </w:rPr>
    </w:pPr>
  </w:p>
  <w:p w:rsidR="00C950F1" w:rsidRPr="007B280C" w:rsidRDefault="00C950F1" w:rsidP="007B280C">
    <w:pPr>
      <w:tabs>
        <w:tab w:val="center" w:pos="4536"/>
        <w:tab w:val="right" w:pos="9072"/>
      </w:tabs>
      <w:jc w:val="center"/>
      <w:rPr>
        <w:rFonts w:ascii="Arial" w:hAnsi="Arial" w:cs="Arial"/>
        <w:sz w:val="10"/>
        <w:szCs w:val="24"/>
        <w:lang w:eastAsia="pl-PL"/>
      </w:rPr>
    </w:pPr>
  </w:p>
  <w:p w:rsidR="00C950F1" w:rsidRPr="007B280C" w:rsidRDefault="00C950F1" w:rsidP="007B280C">
    <w:pPr>
      <w:tabs>
        <w:tab w:val="center" w:pos="4536"/>
        <w:tab w:val="right" w:pos="9072"/>
      </w:tabs>
      <w:jc w:val="center"/>
      <w:rPr>
        <w:rFonts w:ascii="Arial" w:hAnsi="Arial" w:cs="Arial"/>
        <w:sz w:val="10"/>
        <w:szCs w:val="24"/>
        <w:lang w:eastAsia="pl-PL"/>
      </w:rPr>
    </w:pPr>
  </w:p>
  <w:p w:rsidR="00C950F1" w:rsidRPr="007B280C" w:rsidRDefault="003B489F" w:rsidP="007B280C">
    <w:pPr>
      <w:tabs>
        <w:tab w:val="center" w:pos="4536"/>
        <w:tab w:val="right" w:pos="9072"/>
      </w:tabs>
      <w:spacing w:line="360" w:lineRule="auto"/>
      <w:jc w:val="center"/>
      <w:rPr>
        <w:rFonts w:ascii="Arial" w:hAnsi="Arial" w:cs="Arial"/>
        <w:szCs w:val="24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111760</wp:posOffset>
              </wp:positionV>
              <wp:extent cx="1485900" cy="0"/>
              <wp:effectExtent l="5080" t="5080" r="13970" b="1397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8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EE6011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8pt" to="117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IjI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4343400</wp:posOffset>
              </wp:positionH>
              <wp:positionV relativeFrom="paragraph">
                <wp:posOffset>111760</wp:posOffset>
              </wp:positionV>
              <wp:extent cx="1485900" cy="0"/>
              <wp:effectExtent l="5080" t="5080" r="13970" b="1397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8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2D0A01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8.8pt" to="45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gpT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0dKY3roCASu1sqI2e1YvZavrdIaWrlqgDjwxfLwbSspCRvEkJG2cAf99/0QxiyNHr2KZz&#10;Y7sACQ1A56jG5a4GP3tE4TDL59NF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"/>
          </w:pict>
        </mc:Fallback>
      </mc:AlternateContent>
    </w:r>
    <w:r w:rsidR="00C950F1" w:rsidRPr="007B280C">
      <w:rPr>
        <w:rFonts w:ascii="Arial" w:hAnsi="Arial" w:cs="Arial"/>
        <w:szCs w:val="24"/>
        <w:lang w:eastAsia="pl-PL"/>
      </w:rPr>
      <w:t>02-134 WARSZAWA, ul. 1 Sierpnia 21</w:t>
    </w:r>
  </w:p>
  <w:p w:rsidR="00C950F1" w:rsidRPr="007B280C" w:rsidRDefault="00C950F1" w:rsidP="007B280C">
    <w:pPr>
      <w:tabs>
        <w:tab w:val="center" w:pos="4536"/>
        <w:tab w:val="right" w:pos="9072"/>
      </w:tabs>
      <w:spacing w:line="360" w:lineRule="auto"/>
      <w:jc w:val="center"/>
      <w:rPr>
        <w:rFonts w:ascii="Arial" w:hAnsi="Arial" w:cs="Arial"/>
        <w:szCs w:val="24"/>
        <w:lang w:val="en-US" w:eastAsia="pl-PL"/>
      </w:rPr>
    </w:pPr>
    <w:r w:rsidRPr="007B280C">
      <w:rPr>
        <w:rFonts w:ascii="Arial" w:hAnsi="Arial" w:cs="Arial"/>
        <w:sz w:val="20"/>
        <w:szCs w:val="20"/>
        <w:lang w:val="en-US" w:eastAsia="pl-PL"/>
      </w:rPr>
      <w:t>Tel. 22 464 23 15, 22 464 23 12, fax. 22 846 76 67, e-mail: SekretariatUSWAW@stat.gov.pl</w:t>
    </w:r>
  </w:p>
  <w:p w:rsidR="00C950F1" w:rsidRPr="00C9642E" w:rsidRDefault="00C9642E" w:rsidP="00C9642E">
    <w:pPr>
      <w:pStyle w:val="Nagwek"/>
      <w:jc w:val="right"/>
      <w:rPr>
        <w:sz w:val="20"/>
        <w:szCs w:val="20"/>
        <w:lang w:val="en-US"/>
      </w:rPr>
    </w:pPr>
    <w:proofErr w:type="spellStart"/>
    <w:r>
      <w:rPr>
        <w:sz w:val="20"/>
        <w:szCs w:val="20"/>
        <w:lang w:val="en-US"/>
      </w:rPr>
      <w:t>Znak</w:t>
    </w:r>
    <w:proofErr w:type="spellEnd"/>
    <w:r>
      <w:rPr>
        <w:sz w:val="20"/>
        <w:szCs w:val="20"/>
        <w:lang w:val="en-US"/>
      </w:rPr>
      <w:t xml:space="preserve"> </w:t>
    </w:r>
    <w:proofErr w:type="spellStart"/>
    <w:r>
      <w:rPr>
        <w:sz w:val="20"/>
        <w:szCs w:val="20"/>
        <w:lang w:val="en-US"/>
      </w:rPr>
      <w:t>sprawy</w:t>
    </w:r>
    <w:proofErr w:type="spellEnd"/>
    <w:r>
      <w:rPr>
        <w:sz w:val="20"/>
        <w:szCs w:val="20"/>
        <w:lang w:val="en-US"/>
      </w:rPr>
      <w:t>:</w:t>
    </w:r>
    <w:r>
      <w:rPr>
        <w:sz w:val="20"/>
        <w:szCs w:val="20"/>
        <w:lang w:val="en-US"/>
      </w:rPr>
      <w:t xml:space="preserve"> </w:t>
    </w:r>
    <w:r>
      <w:rPr>
        <w:sz w:val="20"/>
        <w:szCs w:val="20"/>
        <w:lang w:val="en-US"/>
      </w:rPr>
      <w:t>WAW.FA.2720.5.2017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B74C7062"/>
    <w:lvl w:ilvl="0">
      <w:start w:val="1"/>
      <w:numFmt w:val="bullet"/>
      <w:pStyle w:val="Tytu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0044F56"/>
    <w:lvl w:ilvl="0">
      <w:start w:val="1"/>
      <w:numFmt w:val="bullet"/>
      <w:pStyle w:val="jmtyt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45DEB3E6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FFFFFF89"/>
    <w:multiLevelType w:val="singleLevel"/>
    <w:tmpl w:val="1898D6B6"/>
    <w:lvl w:ilvl="0">
      <w:start w:val="1"/>
      <w:numFmt w:val="bullet"/>
      <w:pStyle w:val="SIWZ-podpuntypodpunktw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2"/>
    <w:multiLevelType w:val="multilevel"/>
    <w:tmpl w:val="7540B58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00000008"/>
    <w:multiLevelType w:val="multilevel"/>
    <w:tmpl w:val="456EFF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54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75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1AB41651"/>
    <w:multiLevelType w:val="multilevel"/>
    <w:tmpl w:val="E2DA614A"/>
    <w:numStyleLink w:val="Styl6"/>
  </w:abstractNum>
  <w:abstractNum w:abstractNumId="13" w15:restartNumberingAfterBreak="0">
    <w:nsid w:val="209A6DBA"/>
    <w:multiLevelType w:val="multilevel"/>
    <w:tmpl w:val="D5D60F4A"/>
    <w:styleLink w:val="Styl2"/>
    <w:lvl w:ilvl="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1701" w:hanging="567"/>
      </w:pPr>
      <w:rPr>
        <w:rFonts w:cs="Times New Roman" w:hint="default"/>
      </w:rPr>
    </w:lvl>
    <w:lvl w:ilvl="3">
      <w:start w:val="1"/>
      <w:numFmt w:val="lowerLetter"/>
      <w:lvlRestart w:val="0"/>
      <w:suff w:val="space"/>
      <w:lvlText w:val="%4)"/>
      <w:lvlJc w:val="left"/>
      <w:pPr>
        <w:ind w:left="2268" w:hanging="567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"/>
      <w:lvlJc w:val="left"/>
      <w:pPr>
        <w:ind w:left="4536" w:hanging="567"/>
      </w:pPr>
      <w:rPr>
        <w:rFonts w:ascii="Symbol" w:hAnsi="Symbol" w:hint="default"/>
        <w:color w:val="auto"/>
      </w:rPr>
    </w:lvl>
    <w:lvl w:ilvl="8">
      <w:start w:val="1"/>
      <w:numFmt w:val="bullet"/>
      <w:lvlText w:val=""/>
      <w:lvlJc w:val="left"/>
      <w:pPr>
        <w:ind w:left="5103" w:hanging="567"/>
      </w:pPr>
      <w:rPr>
        <w:rFonts w:ascii="Symbol" w:hAnsi="Symbol" w:hint="default"/>
        <w:color w:val="auto"/>
      </w:rPr>
    </w:lvl>
  </w:abstractNum>
  <w:abstractNum w:abstractNumId="14" w15:restartNumberingAfterBreak="0">
    <w:nsid w:val="238B4CE8"/>
    <w:multiLevelType w:val="multilevel"/>
    <w:tmpl w:val="FB045FC2"/>
    <w:styleLink w:val="Styl5"/>
    <w:lvl w:ilvl="0">
      <w:start w:val="1"/>
      <w:numFmt w:val="decimal"/>
      <w:suff w:val="space"/>
      <w:lvlText w:val="%1)"/>
      <w:lvlJc w:val="left"/>
      <w:pPr>
        <w:ind w:left="391" w:hanging="391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82" w:hanging="391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173" w:hanging="39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564" w:hanging="39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955" w:hanging="391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346" w:hanging="391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737" w:hanging="391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128" w:hanging="391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519" w:hanging="391"/>
      </w:pPr>
      <w:rPr>
        <w:rFonts w:cs="Times New Roman" w:hint="default"/>
      </w:rPr>
    </w:lvl>
  </w:abstractNum>
  <w:abstractNum w:abstractNumId="15" w15:restartNumberingAfterBreak="0">
    <w:nsid w:val="29BD7134"/>
    <w:multiLevelType w:val="multilevel"/>
    <w:tmpl w:val="9F865EA2"/>
    <w:styleLink w:val="Styl1"/>
    <w:lvl w:ilvl="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77" w:hanging="567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1587" w:hanging="567"/>
      </w:pPr>
      <w:rPr>
        <w:rFonts w:cs="Times New Roman" w:hint="default"/>
      </w:rPr>
    </w:lvl>
    <w:lvl w:ilvl="3">
      <w:start w:val="1"/>
      <w:numFmt w:val="lowerLetter"/>
      <w:lvlRestart w:val="0"/>
      <w:suff w:val="space"/>
      <w:lvlText w:val="%4)"/>
      <w:lvlJc w:val="left"/>
      <w:pPr>
        <w:ind w:left="2097" w:hanging="567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ind w:left="2607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117" w:hanging="56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3627" w:hanging="567"/>
      </w:pPr>
      <w:rPr>
        <w:rFonts w:ascii="Symbol" w:hAnsi="Symbol" w:hint="default"/>
      </w:rPr>
    </w:lvl>
    <w:lvl w:ilvl="7">
      <w:start w:val="1"/>
      <w:numFmt w:val="bullet"/>
      <w:lvlText w:val=""/>
      <w:lvlJc w:val="left"/>
      <w:pPr>
        <w:ind w:left="4137" w:hanging="567"/>
      </w:pPr>
      <w:rPr>
        <w:rFonts w:ascii="Symbol" w:hAnsi="Symbol" w:hint="default"/>
        <w:color w:val="auto"/>
      </w:rPr>
    </w:lvl>
    <w:lvl w:ilvl="8">
      <w:start w:val="1"/>
      <w:numFmt w:val="bullet"/>
      <w:lvlText w:val=""/>
      <w:lvlJc w:val="left"/>
      <w:pPr>
        <w:ind w:left="4647" w:hanging="567"/>
      </w:pPr>
      <w:rPr>
        <w:rFonts w:ascii="Symbol" w:hAnsi="Symbol" w:hint="default"/>
        <w:color w:val="auto"/>
      </w:rPr>
    </w:lvl>
  </w:abstractNum>
  <w:abstractNum w:abstractNumId="16" w15:restartNumberingAfterBreak="0">
    <w:nsid w:val="46131599"/>
    <w:multiLevelType w:val="multilevel"/>
    <w:tmpl w:val="E2DA614A"/>
    <w:numStyleLink w:val="Styl6"/>
  </w:abstractNum>
  <w:abstractNum w:abstractNumId="17" w15:restartNumberingAfterBreak="0">
    <w:nsid w:val="4895425D"/>
    <w:multiLevelType w:val="multilevel"/>
    <w:tmpl w:val="E2DA614A"/>
    <w:numStyleLink w:val="Styl6"/>
  </w:abstractNum>
  <w:abstractNum w:abstractNumId="18" w15:restartNumberingAfterBreak="0">
    <w:nsid w:val="491443DE"/>
    <w:multiLevelType w:val="multilevel"/>
    <w:tmpl w:val="E2DA614A"/>
    <w:numStyleLink w:val="Styl6"/>
  </w:abstractNum>
  <w:abstractNum w:abstractNumId="19" w15:restartNumberingAfterBreak="0">
    <w:nsid w:val="4C4A6B64"/>
    <w:multiLevelType w:val="multilevel"/>
    <w:tmpl w:val="E2DA614A"/>
    <w:numStyleLink w:val="Styl6"/>
  </w:abstractNum>
  <w:abstractNum w:abstractNumId="20" w15:restartNumberingAfterBreak="0">
    <w:nsid w:val="6F5E2ED5"/>
    <w:multiLevelType w:val="multilevel"/>
    <w:tmpl w:val="E2DA614A"/>
    <w:lvl w:ilvl="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1701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268" w:hanging="567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"/>
      <w:lvlJc w:val="left"/>
      <w:pPr>
        <w:ind w:left="4536" w:hanging="56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5103" w:hanging="567"/>
      </w:pPr>
      <w:rPr>
        <w:rFonts w:ascii="Symbol" w:hAnsi="Symbol" w:hint="default"/>
      </w:rPr>
    </w:lvl>
  </w:abstractNum>
  <w:abstractNum w:abstractNumId="21" w15:restartNumberingAfterBreak="0">
    <w:nsid w:val="713600CE"/>
    <w:multiLevelType w:val="multilevel"/>
    <w:tmpl w:val="E2DA614A"/>
    <w:styleLink w:val="Styl6"/>
    <w:lvl w:ilvl="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1701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268" w:hanging="567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"/>
      <w:lvlJc w:val="left"/>
      <w:pPr>
        <w:ind w:left="4536" w:hanging="56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5103" w:hanging="567"/>
      </w:pPr>
      <w:rPr>
        <w:rFonts w:ascii="Symbol" w:hAnsi="Symbol" w:hint="default"/>
      </w:rPr>
    </w:lvl>
  </w:abstractNum>
  <w:abstractNum w:abstractNumId="22" w15:restartNumberingAfterBreak="0">
    <w:nsid w:val="747E5585"/>
    <w:multiLevelType w:val="multilevel"/>
    <w:tmpl w:val="E2DA614A"/>
    <w:lvl w:ilvl="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1701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268" w:hanging="567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"/>
      <w:lvlJc w:val="left"/>
      <w:pPr>
        <w:ind w:left="4536" w:hanging="56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5103" w:hanging="567"/>
      </w:pPr>
      <w:rPr>
        <w:rFonts w:ascii="Symbol" w:hAnsi="Symbol" w:hint="default"/>
      </w:rPr>
    </w:lvl>
  </w:abstractNum>
  <w:abstractNum w:abstractNumId="23" w15:restartNumberingAfterBreak="0">
    <w:nsid w:val="75672F6F"/>
    <w:multiLevelType w:val="multilevel"/>
    <w:tmpl w:val="AEC42738"/>
    <w:styleLink w:val="Styl4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suff w:val="space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1701" w:hanging="567"/>
      </w:pPr>
      <w:rPr>
        <w:rFonts w:cs="Times New Roman" w:hint="default"/>
      </w:rPr>
    </w:lvl>
    <w:lvl w:ilvl="3">
      <w:start w:val="1"/>
      <w:numFmt w:val="lowerLetter"/>
      <w:lvlRestart w:val="0"/>
      <w:suff w:val="space"/>
      <w:lvlText w:val="%4)"/>
      <w:lvlJc w:val="left"/>
      <w:pPr>
        <w:ind w:left="2268" w:hanging="567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"/>
      <w:lvlJc w:val="left"/>
      <w:pPr>
        <w:ind w:left="4536" w:hanging="567"/>
      </w:pPr>
      <w:rPr>
        <w:rFonts w:ascii="Symbol" w:hAnsi="Symbol" w:hint="default"/>
        <w:color w:val="auto"/>
      </w:rPr>
    </w:lvl>
    <w:lvl w:ilvl="8">
      <w:start w:val="1"/>
      <w:numFmt w:val="bullet"/>
      <w:lvlText w:val=""/>
      <w:lvlJc w:val="left"/>
      <w:pPr>
        <w:ind w:left="5103" w:hanging="567"/>
      </w:pPr>
      <w:rPr>
        <w:rFonts w:ascii="Symbol" w:hAnsi="Symbol" w:hint="default"/>
        <w:color w:val="auto"/>
      </w:rPr>
    </w:lvl>
  </w:abstractNum>
  <w:abstractNum w:abstractNumId="24" w15:restartNumberingAfterBreak="0">
    <w:nsid w:val="7BE00B4F"/>
    <w:multiLevelType w:val="multilevel"/>
    <w:tmpl w:val="E2DA614A"/>
    <w:lvl w:ilvl="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1701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268" w:hanging="567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"/>
      <w:lvlJc w:val="left"/>
      <w:pPr>
        <w:ind w:left="4536" w:hanging="56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5103" w:hanging="567"/>
      </w:pPr>
      <w:rPr>
        <w:rFonts w:ascii="Symbol" w:hAnsi="Symbol" w:hint="default"/>
      </w:rPr>
    </w:lvl>
  </w:abstractNum>
  <w:abstractNum w:abstractNumId="25" w15:restartNumberingAfterBreak="0">
    <w:nsid w:val="7CC269CA"/>
    <w:multiLevelType w:val="multilevel"/>
    <w:tmpl w:val="E2DA614A"/>
    <w:numStyleLink w:val="Styl6"/>
  </w:abstractNum>
  <w:abstractNum w:abstractNumId="26" w15:restartNumberingAfterBreak="0">
    <w:nsid w:val="7CD25D06"/>
    <w:multiLevelType w:val="multilevel"/>
    <w:tmpl w:val="BB960D9E"/>
    <w:styleLink w:val="Styl3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1701" w:hanging="567"/>
      </w:pPr>
      <w:rPr>
        <w:rFonts w:cs="Times New Roman" w:hint="default"/>
      </w:rPr>
    </w:lvl>
    <w:lvl w:ilvl="3">
      <w:start w:val="1"/>
      <w:numFmt w:val="lowerLetter"/>
      <w:lvlRestart w:val="0"/>
      <w:suff w:val="space"/>
      <w:lvlText w:val="%4)"/>
      <w:lvlJc w:val="left"/>
      <w:pPr>
        <w:ind w:left="2268" w:hanging="567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"/>
      <w:lvlJc w:val="left"/>
      <w:pPr>
        <w:ind w:left="4536" w:hanging="567"/>
      </w:pPr>
      <w:rPr>
        <w:rFonts w:ascii="Symbol" w:hAnsi="Symbol" w:hint="default"/>
        <w:color w:val="auto"/>
      </w:rPr>
    </w:lvl>
    <w:lvl w:ilvl="8">
      <w:start w:val="1"/>
      <w:numFmt w:val="bullet"/>
      <w:lvlText w:val=""/>
      <w:lvlJc w:val="left"/>
      <w:pPr>
        <w:ind w:left="5103" w:hanging="567"/>
      </w:pPr>
      <w:rPr>
        <w:rFonts w:ascii="Symbol" w:hAnsi="Symbol" w:hint="default"/>
        <w:color w:val="auto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  <w:num w:numId="12">
    <w:abstractNumId w:val="15"/>
  </w:num>
  <w:num w:numId="13">
    <w:abstractNumId w:val="13"/>
  </w:num>
  <w:num w:numId="14">
    <w:abstractNumId w:val="26"/>
  </w:num>
  <w:num w:numId="15">
    <w:abstractNumId w:val="23"/>
  </w:num>
  <w:num w:numId="16">
    <w:abstractNumId w:val="14"/>
  </w:num>
  <w:num w:numId="17">
    <w:abstractNumId w:val="21"/>
  </w:num>
  <w:num w:numId="18">
    <w:abstractNumId w:val="18"/>
  </w:num>
  <w:num w:numId="19">
    <w:abstractNumId w:val="19"/>
  </w:num>
  <w:num w:numId="20">
    <w:abstractNumId w:val="12"/>
  </w:num>
  <w:num w:numId="21">
    <w:abstractNumId w:val="22"/>
  </w:num>
  <w:num w:numId="22">
    <w:abstractNumId w:val="16"/>
  </w:num>
  <w:num w:numId="23">
    <w:abstractNumId w:val="17"/>
  </w:num>
  <w:num w:numId="24">
    <w:abstractNumId w:val="24"/>
  </w:num>
  <w:num w:numId="25">
    <w:abstractNumId w:val="25"/>
  </w:num>
  <w:num w:numId="26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autoHyphenation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EE"/>
    <w:rsid w:val="00002F88"/>
    <w:rsid w:val="000055E0"/>
    <w:rsid w:val="0000670A"/>
    <w:rsid w:val="00006EFC"/>
    <w:rsid w:val="00024812"/>
    <w:rsid w:val="00025A32"/>
    <w:rsid w:val="00034780"/>
    <w:rsid w:val="000359AD"/>
    <w:rsid w:val="00043053"/>
    <w:rsid w:val="00043C06"/>
    <w:rsid w:val="000455BD"/>
    <w:rsid w:val="00052FFF"/>
    <w:rsid w:val="00084094"/>
    <w:rsid w:val="00096EFC"/>
    <w:rsid w:val="000A3779"/>
    <w:rsid w:val="000B2E29"/>
    <w:rsid w:val="000B614B"/>
    <w:rsid w:val="000E13C0"/>
    <w:rsid w:val="000E24B9"/>
    <w:rsid w:val="000E76E3"/>
    <w:rsid w:val="000F3565"/>
    <w:rsid w:val="000F5CEF"/>
    <w:rsid w:val="000F7BAD"/>
    <w:rsid w:val="00113B79"/>
    <w:rsid w:val="00126078"/>
    <w:rsid w:val="0012646D"/>
    <w:rsid w:val="00126988"/>
    <w:rsid w:val="00126AAD"/>
    <w:rsid w:val="00127267"/>
    <w:rsid w:val="001333C7"/>
    <w:rsid w:val="00137960"/>
    <w:rsid w:val="00141B0E"/>
    <w:rsid w:val="00152D83"/>
    <w:rsid w:val="00172DF3"/>
    <w:rsid w:val="00172F62"/>
    <w:rsid w:val="00173F00"/>
    <w:rsid w:val="001770CF"/>
    <w:rsid w:val="00186AC5"/>
    <w:rsid w:val="00192B1E"/>
    <w:rsid w:val="00192EF2"/>
    <w:rsid w:val="00194D50"/>
    <w:rsid w:val="001A2169"/>
    <w:rsid w:val="001A219C"/>
    <w:rsid w:val="001B1026"/>
    <w:rsid w:val="001B1A94"/>
    <w:rsid w:val="001C11ED"/>
    <w:rsid w:val="001E381D"/>
    <w:rsid w:val="001E39DB"/>
    <w:rsid w:val="001F3D6E"/>
    <w:rsid w:val="001F5738"/>
    <w:rsid w:val="001F687A"/>
    <w:rsid w:val="001F70B8"/>
    <w:rsid w:val="002041DD"/>
    <w:rsid w:val="00206AFF"/>
    <w:rsid w:val="002110FD"/>
    <w:rsid w:val="0021451C"/>
    <w:rsid w:val="00217E3B"/>
    <w:rsid w:val="002247BE"/>
    <w:rsid w:val="00247251"/>
    <w:rsid w:val="002519FF"/>
    <w:rsid w:val="00251AFE"/>
    <w:rsid w:val="00252C3F"/>
    <w:rsid w:val="002531FD"/>
    <w:rsid w:val="00253317"/>
    <w:rsid w:val="00254D2F"/>
    <w:rsid w:val="00260FFA"/>
    <w:rsid w:val="00263B27"/>
    <w:rsid w:val="00266547"/>
    <w:rsid w:val="00285772"/>
    <w:rsid w:val="0029484D"/>
    <w:rsid w:val="002A3A33"/>
    <w:rsid w:val="002A540C"/>
    <w:rsid w:val="002B397E"/>
    <w:rsid w:val="002B7253"/>
    <w:rsid w:val="002F232B"/>
    <w:rsid w:val="002F35C5"/>
    <w:rsid w:val="002F4493"/>
    <w:rsid w:val="0030567F"/>
    <w:rsid w:val="003100C8"/>
    <w:rsid w:val="00316DE0"/>
    <w:rsid w:val="00322429"/>
    <w:rsid w:val="0032721C"/>
    <w:rsid w:val="00342E52"/>
    <w:rsid w:val="00353BAB"/>
    <w:rsid w:val="00360E79"/>
    <w:rsid w:val="00362304"/>
    <w:rsid w:val="0037358D"/>
    <w:rsid w:val="0037392C"/>
    <w:rsid w:val="0037687B"/>
    <w:rsid w:val="00381A67"/>
    <w:rsid w:val="003841FA"/>
    <w:rsid w:val="003A0002"/>
    <w:rsid w:val="003B489F"/>
    <w:rsid w:val="003B7DBC"/>
    <w:rsid w:val="003C3DC4"/>
    <w:rsid w:val="003C74D6"/>
    <w:rsid w:val="003D503C"/>
    <w:rsid w:val="003E0B78"/>
    <w:rsid w:val="003E1AAF"/>
    <w:rsid w:val="003E7C55"/>
    <w:rsid w:val="003F0A78"/>
    <w:rsid w:val="0040026B"/>
    <w:rsid w:val="0040102E"/>
    <w:rsid w:val="0040667D"/>
    <w:rsid w:val="00417B6B"/>
    <w:rsid w:val="0042137B"/>
    <w:rsid w:val="004268C1"/>
    <w:rsid w:val="00430FCA"/>
    <w:rsid w:val="00450E4F"/>
    <w:rsid w:val="00456691"/>
    <w:rsid w:val="00457AE0"/>
    <w:rsid w:val="00464F4B"/>
    <w:rsid w:val="00466119"/>
    <w:rsid w:val="00476B01"/>
    <w:rsid w:val="0047754D"/>
    <w:rsid w:val="00487A5D"/>
    <w:rsid w:val="004A5286"/>
    <w:rsid w:val="004B62E1"/>
    <w:rsid w:val="004C1E3A"/>
    <w:rsid w:val="004D3647"/>
    <w:rsid w:val="004D3961"/>
    <w:rsid w:val="004E0840"/>
    <w:rsid w:val="004E46F7"/>
    <w:rsid w:val="004F4A7E"/>
    <w:rsid w:val="004F730B"/>
    <w:rsid w:val="005054DE"/>
    <w:rsid w:val="00505C70"/>
    <w:rsid w:val="0050777B"/>
    <w:rsid w:val="00507E15"/>
    <w:rsid w:val="0052519D"/>
    <w:rsid w:val="00533EE5"/>
    <w:rsid w:val="00533F45"/>
    <w:rsid w:val="00540469"/>
    <w:rsid w:val="0054123A"/>
    <w:rsid w:val="00541F0B"/>
    <w:rsid w:val="0054280E"/>
    <w:rsid w:val="00546B1C"/>
    <w:rsid w:val="00547D08"/>
    <w:rsid w:val="00560BD7"/>
    <w:rsid w:val="00560CEE"/>
    <w:rsid w:val="00564326"/>
    <w:rsid w:val="0056474C"/>
    <w:rsid w:val="0056672C"/>
    <w:rsid w:val="00566864"/>
    <w:rsid w:val="00582101"/>
    <w:rsid w:val="005A0F6B"/>
    <w:rsid w:val="005B4C66"/>
    <w:rsid w:val="005B4CFA"/>
    <w:rsid w:val="005C4233"/>
    <w:rsid w:val="005C4FBE"/>
    <w:rsid w:val="005D2ECA"/>
    <w:rsid w:val="005E03AF"/>
    <w:rsid w:val="005E5E3A"/>
    <w:rsid w:val="005E62FB"/>
    <w:rsid w:val="005E71A3"/>
    <w:rsid w:val="005F2FEF"/>
    <w:rsid w:val="006009C0"/>
    <w:rsid w:val="00601983"/>
    <w:rsid w:val="006038B1"/>
    <w:rsid w:val="006038ED"/>
    <w:rsid w:val="00603F46"/>
    <w:rsid w:val="00605664"/>
    <w:rsid w:val="006074EA"/>
    <w:rsid w:val="00613161"/>
    <w:rsid w:val="00613262"/>
    <w:rsid w:val="00613317"/>
    <w:rsid w:val="00630EC1"/>
    <w:rsid w:val="00631235"/>
    <w:rsid w:val="00634462"/>
    <w:rsid w:val="00634FDB"/>
    <w:rsid w:val="00651BAC"/>
    <w:rsid w:val="0066486B"/>
    <w:rsid w:val="00677101"/>
    <w:rsid w:val="00683B71"/>
    <w:rsid w:val="00684DA2"/>
    <w:rsid w:val="006A0256"/>
    <w:rsid w:val="006B34EE"/>
    <w:rsid w:val="006C4A77"/>
    <w:rsid w:val="006D2D68"/>
    <w:rsid w:val="006D5EBA"/>
    <w:rsid w:val="006D6E51"/>
    <w:rsid w:val="006D72D2"/>
    <w:rsid w:val="006E1920"/>
    <w:rsid w:val="006E3F2C"/>
    <w:rsid w:val="006E53D4"/>
    <w:rsid w:val="00703143"/>
    <w:rsid w:val="00707ABE"/>
    <w:rsid w:val="00707CD1"/>
    <w:rsid w:val="007179E3"/>
    <w:rsid w:val="0072131C"/>
    <w:rsid w:val="00722764"/>
    <w:rsid w:val="00730792"/>
    <w:rsid w:val="0073399E"/>
    <w:rsid w:val="00735EA2"/>
    <w:rsid w:val="00752DC7"/>
    <w:rsid w:val="00760632"/>
    <w:rsid w:val="00773E8D"/>
    <w:rsid w:val="00781E1F"/>
    <w:rsid w:val="007936C0"/>
    <w:rsid w:val="007A5E79"/>
    <w:rsid w:val="007B262A"/>
    <w:rsid w:val="007B280C"/>
    <w:rsid w:val="007B4CEB"/>
    <w:rsid w:val="007B7DE7"/>
    <w:rsid w:val="007C575A"/>
    <w:rsid w:val="007D4397"/>
    <w:rsid w:val="007D4782"/>
    <w:rsid w:val="007E5874"/>
    <w:rsid w:val="007E7664"/>
    <w:rsid w:val="007E7FBF"/>
    <w:rsid w:val="007F0197"/>
    <w:rsid w:val="008042E5"/>
    <w:rsid w:val="0081271D"/>
    <w:rsid w:val="0082351A"/>
    <w:rsid w:val="0082353F"/>
    <w:rsid w:val="00831D24"/>
    <w:rsid w:val="00834661"/>
    <w:rsid w:val="008360EA"/>
    <w:rsid w:val="00840B71"/>
    <w:rsid w:val="00850ED5"/>
    <w:rsid w:val="008645B9"/>
    <w:rsid w:val="00865162"/>
    <w:rsid w:val="008758A8"/>
    <w:rsid w:val="00877A3E"/>
    <w:rsid w:val="00890C7A"/>
    <w:rsid w:val="00892E62"/>
    <w:rsid w:val="00893CA9"/>
    <w:rsid w:val="008A01B0"/>
    <w:rsid w:val="008A2BE9"/>
    <w:rsid w:val="008B3BDB"/>
    <w:rsid w:val="008C5050"/>
    <w:rsid w:val="008D34C0"/>
    <w:rsid w:val="008E13A1"/>
    <w:rsid w:val="008E14D1"/>
    <w:rsid w:val="008E6D2A"/>
    <w:rsid w:val="008E6FE8"/>
    <w:rsid w:val="008F0A35"/>
    <w:rsid w:val="008F3A3A"/>
    <w:rsid w:val="008F5A42"/>
    <w:rsid w:val="00901875"/>
    <w:rsid w:val="009031BF"/>
    <w:rsid w:val="00912883"/>
    <w:rsid w:val="00917685"/>
    <w:rsid w:val="009179D5"/>
    <w:rsid w:val="00925B38"/>
    <w:rsid w:val="00927143"/>
    <w:rsid w:val="0093149A"/>
    <w:rsid w:val="009348B3"/>
    <w:rsid w:val="00940869"/>
    <w:rsid w:val="00941A31"/>
    <w:rsid w:val="009555F1"/>
    <w:rsid w:val="0095563A"/>
    <w:rsid w:val="009602BF"/>
    <w:rsid w:val="00966F8F"/>
    <w:rsid w:val="009902D4"/>
    <w:rsid w:val="009919A5"/>
    <w:rsid w:val="009932C3"/>
    <w:rsid w:val="009A3410"/>
    <w:rsid w:val="009A73E9"/>
    <w:rsid w:val="009B49B6"/>
    <w:rsid w:val="009C19C1"/>
    <w:rsid w:val="009D060D"/>
    <w:rsid w:val="009F2EF7"/>
    <w:rsid w:val="009F4FDB"/>
    <w:rsid w:val="009F5DB5"/>
    <w:rsid w:val="00A1083B"/>
    <w:rsid w:val="00A10D2F"/>
    <w:rsid w:val="00A17BDB"/>
    <w:rsid w:val="00A218C6"/>
    <w:rsid w:val="00A22599"/>
    <w:rsid w:val="00A23BD9"/>
    <w:rsid w:val="00A26866"/>
    <w:rsid w:val="00A40B38"/>
    <w:rsid w:val="00A548F0"/>
    <w:rsid w:val="00A551F7"/>
    <w:rsid w:val="00A6139B"/>
    <w:rsid w:val="00A65547"/>
    <w:rsid w:val="00A658BF"/>
    <w:rsid w:val="00A757DF"/>
    <w:rsid w:val="00A77176"/>
    <w:rsid w:val="00A82281"/>
    <w:rsid w:val="00AA619E"/>
    <w:rsid w:val="00AA64B5"/>
    <w:rsid w:val="00AB0AA5"/>
    <w:rsid w:val="00AC63AC"/>
    <w:rsid w:val="00AD03B1"/>
    <w:rsid w:val="00AF4FD0"/>
    <w:rsid w:val="00B03793"/>
    <w:rsid w:val="00B14CBB"/>
    <w:rsid w:val="00B17C70"/>
    <w:rsid w:val="00B20648"/>
    <w:rsid w:val="00B24D95"/>
    <w:rsid w:val="00B418CD"/>
    <w:rsid w:val="00B45BB5"/>
    <w:rsid w:val="00B65123"/>
    <w:rsid w:val="00B669D4"/>
    <w:rsid w:val="00B66B7F"/>
    <w:rsid w:val="00B80DDE"/>
    <w:rsid w:val="00B85A26"/>
    <w:rsid w:val="00B9113E"/>
    <w:rsid w:val="00B92FBA"/>
    <w:rsid w:val="00B93F7A"/>
    <w:rsid w:val="00BA6B70"/>
    <w:rsid w:val="00BB48F7"/>
    <w:rsid w:val="00BC32E7"/>
    <w:rsid w:val="00BE3A94"/>
    <w:rsid w:val="00BE4C66"/>
    <w:rsid w:val="00BF4417"/>
    <w:rsid w:val="00BF6BF7"/>
    <w:rsid w:val="00C02B1C"/>
    <w:rsid w:val="00C11E74"/>
    <w:rsid w:val="00C15A85"/>
    <w:rsid w:val="00C35949"/>
    <w:rsid w:val="00C366C9"/>
    <w:rsid w:val="00C50020"/>
    <w:rsid w:val="00C52B76"/>
    <w:rsid w:val="00C6379A"/>
    <w:rsid w:val="00C72FBE"/>
    <w:rsid w:val="00C73632"/>
    <w:rsid w:val="00C73827"/>
    <w:rsid w:val="00C74231"/>
    <w:rsid w:val="00C74F20"/>
    <w:rsid w:val="00C86A76"/>
    <w:rsid w:val="00C900A0"/>
    <w:rsid w:val="00C91243"/>
    <w:rsid w:val="00C95013"/>
    <w:rsid w:val="00C950F1"/>
    <w:rsid w:val="00C9642E"/>
    <w:rsid w:val="00CA1163"/>
    <w:rsid w:val="00CA4810"/>
    <w:rsid w:val="00CB6851"/>
    <w:rsid w:val="00CC350F"/>
    <w:rsid w:val="00CD5078"/>
    <w:rsid w:val="00D00005"/>
    <w:rsid w:val="00D0094A"/>
    <w:rsid w:val="00D043E8"/>
    <w:rsid w:val="00D06A66"/>
    <w:rsid w:val="00D122F2"/>
    <w:rsid w:val="00D161C1"/>
    <w:rsid w:val="00D2360C"/>
    <w:rsid w:val="00D32FBB"/>
    <w:rsid w:val="00D37986"/>
    <w:rsid w:val="00D42E53"/>
    <w:rsid w:val="00D47BB8"/>
    <w:rsid w:val="00D662B3"/>
    <w:rsid w:val="00D71FEE"/>
    <w:rsid w:val="00D820E7"/>
    <w:rsid w:val="00D82543"/>
    <w:rsid w:val="00D84832"/>
    <w:rsid w:val="00D87BB8"/>
    <w:rsid w:val="00D93B7C"/>
    <w:rsid w:val="00D97B6F"/>
    <w:rsid w:val="00DA0724"/>
    <w:rsid w:val="00DA0B12"/>
    <w:rsid w:val="00DA1631"/>
    <w:rsid w:val="00DA1B63"/>
    <w:rsid w:val="00DA6AE1"/>
    <w:rsid w:val="00DB11A4"/>
    <w:rsid w:val="00DC016B"/>
    <w:rsid w:val="00DC048F"/>
    <w:rsid w:val="00DC053A"/>
    <w:rsid w:val="00DD5B16"/>
    <w:rsid w:val="00DE44D1"/>
    <w:rsid w:val="00DF07D7"/>
    <w:rsid w:val="00DF16FA"/>
    <w:rsid w:val="00DF22BD"/>
    <w:rsid w:val="00DF3C5B"/>
    <w:rsid w:val="00E0642F"/>
    <w:rsid w:val="00E06F83"/>
    <w:rsid w:val="00E1499F"/>
    <w:rsid w:val="00E15371"/>
    <w:rsid w:val="00E15735"/>
    <w:rsid w:val="00E15D8A"/>
    <w:rsid w:val="00E34742"/>
    <w:rsid w:val="00E511FF"/>
    <w:rsid w:val="00E53832"/>
    <w:rsid w:val="00E642EB"/>
    <w:rsid w:val="00E652B3"/>
    <w:rsid w:val="00E65D75"/>
    <w:rsid w:val="00E66310"/>
    <w:rsid w:val="00E725DC"/>
    <w:rsid w:val="00E8538E"/>
    <w:rsid w:val="00EA3A9E"/>
    <w:rsid w:val="00EA470E"/>
    <w:rsid w:val="00EB05BE"/>
    <w:rsid w:val="00EB0AC7"/>
    <w:rsid w:val="00EC1C98"/>
    <w:rsid w:val="00EC5D7E"/>
    <w:rsid w:val="00EC771E"/>
    <w:rsid w:val="00ED5C34"/>
    <w:rsid w:val="00ED6644"/>
    <w:rsid w:val="00EE01B5"/>
    <w:rsid w:val="00EE0DEC"/>
    <w:rsid w:val="00EE6986"/>
    <w:rsid w:val="00EF465A"/>
    <w:rsid w:val="00F1191D"/>
    <w:rsid w:val="00F16AF1"/>
    <w:rsid w:val="00F4061D"/>
    <w:rsid w:val="00F44E91"/>
    <w:rsid w:val="00F52500"/>
    <w:rsid w:val="00F57CDD"/>
    <w:rsid w:val="00F57CFC"/>
    <w:rsid w:val="00F7080A"/>
    <w:rsid w:val="00F738DE"/>
    <w:rsid w:val="00F76B37"/>
    <w:rsid w:val="00F850C2"/>
    <w:rsid w:val="00FA18C0"/>
    <w:rsid w:val="00FB4E73"/>
    <w:rsid w:val="00FC09D3"/>
    <w:rsid w:val="00FC5931"/>
    <w:rsid w:val="00FC7693"/>
    <w:rsid w:val="00FD0177"/>
    <w:rsid w:val="00FD1139"/>
    <w:rsid w:val="00FD1FDA"/>
    <w:rsid w:val="00FD2B13"/>
    <w:rsid w:val="00FD37C1"/>
    <w:rsid w:val="00FD40F5"/>
    <w:rsid w:val="00FE3426"/>
    <w:rsid w:val="00FE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A6A2B67C-0311-40AF-9BB1-EA5468B13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50F1"/>
    <w:rPr>
      <w:rFonts w:ascii="Times New Roman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0CEE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60CEE"/>
    <w:pPr>
      <w:keepNext/>
      <w:spacing w:before="40"/>
      <w:jc w:val="both"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60CEE"/>
    <w:pPr>
      <w:keepNext/>
      <w:spacing w:before="40"/>
      <w:jc w:val="both"/>
      <w:outlineLvl w:val="2"/>
    </w:pPr>
    <w:rPr>
      <w:b/>
      <w:bCs/>
      <w:sz w:val="26"/>
      <w:u w:val="singl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60CEE"/>
    <w:pPr>
      <w:keepNext/>
      <w:spacing w:before="40"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60CEE"/>
    <w:pPr>
      <w:keepNext/>
      <w:tabs>
        <w:tab w:val="num" w:pos="4608"/>
      </w:tabs>
      <w:spacing w:before="40"/>
      <w:ind w:left="4608" w:hanging="432"/>
      <w:jc w:val="both"/>
      <w:outlineLvl w:val="4"/>
    </w:pPr>
    <w:rPr>
      <w:sz w:val="20"/>
      <w:u w:val="singl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60CEE"/>
    <w:pPr>
      <w:keepNext/>
      <w:tabs>
        <w:tab w:val="num" w:pos="4752"/>
      </w:tabs>
      <w:spacing w:before="40"/>
      <w:ind w:left="4752" w:hanging="432"/>
      <w:jc w:val="both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60CEE"/>
    <w:pPr>
      <w:tabs>
        <w:tab w:val="num" w:pos="4896"/>
      </w:tabs>
      <w:spacing w:before="240" w:after="60"/>
      <w:ind w:left="4896" w:hanging="288"/>
      <w:jc w:val="both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560CEE"/>
    <w:pPr>
      <w:spacing w:before="240" w:after="60"/>
      <w:jc w:val="both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60CEE"/>
    <w:pPr>
      <w:spacing w:before="240" w:after="60"/>
      <w:jc w:val="both"/>
      <w:outlineLvl w:val="8"/>
    </w:pPr>
    <w:rPr>
      <w:rFonts w:ascii="Cambria" w:hAnsi="Cambri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560CEE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560CEE"/>
    <w:rPr>
      <w:rFonts w:ascii="Times New Roman" w:hAnsi="Times New Roman" w:cs="Times New Roman"/>
      <w:b/>
      <w:bCs/>
      <w:sz w:val="26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560CEE"/>
    <w:rPr>
      <w:rFonts w:ascii="Times New Roman" w:hAnsi="Times New Roman" w:cs="Times New Roman"/>
      <w:b/>
      <w:bCs/>
      <w:sz w:val="26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560CEE"/>
    <w:rPr>
      <w:rFonts w:ascii="Times New Roman" w:hAnsi="Times New Roman" w:cs="Times New Roman"/>
      <w:b/>
      <w:b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560CEE"/>
    <w:rPr>
      <w:rFonts w:ascii="Times New Roman" w:hAnsi="Times New Roman" w:cs="Times New Roman"/>
      <w:sz w:val="20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560CEE"/>
    <w:rPr>
      <w:rFonts w:ascii="Times New Roman" w:hAnsi="Times New Roman" w:cs="Times New Roman"/>
      <w:b/>
      <w:bCs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560CEE"/>
    <w:rPr>
      <w:rFonts w:ascii="Times New Roman" w:hAnsi="Times New Roman"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560CEE"/>
    <w:rPr>
      <w:rFonts w:ascii="Times New Roman" w:hAnsi="Times New Roman" w:cs="Times New Roman"/>
      <w:i/>
      <w:iCs/>
      <w:sz w:val="24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560CEE"/>
    <w:rPr>
      <w:rFonts w:ascii="Cambria" w:hAnsi="Cambria" w:cs="Times New Roman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60CEE"/>
    <w:pPr>
      <w:spacing w:before="40"/>
      <w:jc w:val="both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560CE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560CEE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560CEE"/>
    <w:rPr>
      <w:rFonts w:cs="Times New Roman"/>
      <w:color w:val="FF0000"/>
      <w:u w:val="single" w:color="FF0000"/>
    </w:rPr>
  </w:style>
  <w:style w:type="paragraph" w:styleId="Tekstpodstawowy2">
    <w:name w:val="Body Text 2"/>
    <w:basedOn w:val="Normalny"/>
    <w:link w:val="Tekstpodstawowy2Znak"/>
    <w:uiPriority w:val="99"/>
    <w:rsid w:val="00560CEE"/>
    <w:pPr>
      <w:spacing w:before="40"/>
      <w:jc w:val="both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560CEE"/>
    <w:rPr>
      <w:rFonts w:ascii="Times New Roman" w:hAnsi="Times New Roman" w:cs="Times New Roman"/>
      <w:sz w:val="26"/>
    </w:rPr>
  </w:style>
  <w:style w:type="paragraph" w:styleId="Tekstpodstawowy3">
    <w:name w:val="Body Text 3"/>
    <w:basedOn w:val="Normalny"/>
    <w:link w:val="Tekstpodstawowy3Znak"/>
    <w:uiPriority w:val="99"/>
    <w:rsid w:val="00560CEE"/>
    <w:pPr>
      <w:spacing w:before="40"/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560CEE"/>
    <w:rPr>
      <w:rFonts w:ascii="Times New Roman" w:hAnsi="Times New Roman" w:cs="Times New Roman"/>
      <w:sz w:val="24"/>
    </w:rPr>
  </w:style>
  <w:style w:type="paragraph" w:styleId="Tekstpodstawowywcity">
    <w:name w:val="Body Text Indent"/>
    <w:aliases w:val="Tekst podstawowy wcięty Znak Znak,Tekst podstawowy wcięty Znak1 Znak Znak,Tekst podstawowy wcięty Znak Znak Znak Znak,Tekst podstawowy wcięty Znak1 Znak Znak Znak Znak"/>
    <w:basedOn w:val="Normalny"/>
    <w:link w:val="TekstpodstawowywcityZnak"/>
    <w:uiPriority w:val="99"/>
    <w:rsid w:val="00560CEE"/>
    <w:pPr>
      <w:tabs>
        <w:tab w:val="left" w:pos="6061"/>
      </w:tabs>
      <w:spacing w:before="40"/>
      <w:ind w:left="360"/>
      <w:jc w:val="both"/>
    </w:pPr>
  </w:style>
  <w:style w:type="character" w:customStyle="1" w:styleId="TekstpodstawowywcityZnak">
    <w:name w:val="Tekst podstawowy wcięty Znak"/>
    <w:aliases w:val="Tekst podstawowy wcięty Znak Znak Znak,Tekst podstawowy wcięty Znak1 Znak Znak Znak,Tekst podstawowy wcięty Znak Znak Znak Znak Znak,Tekst podstawowy wcięty Znak1 Znak Znak Znak Znak Znak"/>
    <w:basedOn w:val="Domylnaczcionkaakapitu"/>
    <w:link w:val="Tekstpodstawowywcity"/>
    <w:uiPriority w:val="99"/>
    <w:locked/>
    <w:rsid w:val="00560CEE"/>
    <w:rPr>
      <w:rFonts w:ascii="Times New Roman" w:hAnsi="Times New Roman" w:cs="Times New Roman"/>
      <w:sz w:val="24"/>
    </w:rPr>
  </w:style>
  <w:style w:type="paragraph" w:styleId="Nagwek">
    <w:name w:val="header"/>
    <w:aliases w:val="Nagłówek strony"/>
    <w:basedOn w:val="Normalny"/>
    <w:link w:val="NagwekZnak"/>
    <w:uiPriority w:val="99"/>
    <w:rsid w:val="00560CEE"/>
    <w:pPr>
      <w:tabs>
        <w:tab w:val="center" w:pos="4536"/>
        <w:tab w:val="right" w:pos="9072"/>
      </w:tabs>
      <w:spacing w:before="40"/>
      <w:jc w:val="both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560CEE"/>
    <w:rPr>
      <w:rFonts w:ascii="Times New Roman" w:hAnsi="Times New Roman" w:cs="Times New Roman"/>
      <w:sz w:val="24"/>
    </w:rPr>
  </w:style>
  <w:style w:type="paragraph" w:styleId="Tekstpodstawowy">
    <w:name w:val="Body Text"/>
    <w:aliases w:val="(F2)"/>
    <w:basedOn w:val="Normalny"/>
    <w:link w:val="TekstpodstawowyZnak"/>
    <w:uiPriority w:val="99"/>
    <w:rsid w:val="00560CEE"/>
    <w:pPr>
      <w:spacing w:before="40" w:after="120"/>
      <w:jc w:val="both"/>
    </w:pPr>
  </w:style>
  <w:style w:type="character" w:customStyle="1" w:styleId="TekstpodstawowyZnak">
    <w:name w:val="Tekst podstawowy Znak"/>
    <w:aliases w:val="(F2) Znak"/>
    <w:basedOn w:val="Domylnaczcionkaakapitu"/>
    <w:link w:val="Tekstpodstawowy"/>
    <w:uiPriority w:val="99"/>
    <w:locked/>
    <w:rsid w:val="00560CEE"/>
    <w:rPr>
      <w:rFonts w:ascii="Times New Roman" w:hAnsi="Times New Roman"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560CEE"/>
    <w:pPr>
      <w:spacing w:before="40" w:after="120"/>
      <w:ind w:left="283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560CEE"/>
    <w:rPr>
      <w:rFonts w:ascii="Times New Roman" w:hAnsi="Times New Roman" w:cs="Times New Roman"/>
      <w:sz w:val="16"/>
      <w:szCs w:val="16"/>
    </w:rPr>
  </w:style>
  <w:style w:type="character" w:customStyle="1" w:styleId="apple-style-span">
    <w:name w:val="apple-style-span"/>
    <w:rsid w:val="00560CEE"/>
  </w:style>
  <w:style w:type="character" w:customStyle="1" w:styleId="apple-converted-space">
    <w:name w:val="apple-converted-space"/>
    <w:rsid w:val="00560CEE"/>
  </w:style>
  <w:style w:type="paragraph" w:customStyle="1" w:styleId="pkt">
    <w:name w:val="pkt"/>
    <w:basedOn w:val="Normalny"/>
    <w:rsid w:val="00560CEE"/>
    <w:pPr>
      <w:spacing w:before="60" w:after="60"/>
      <w:ind w:left="851" w:hanging="295"/>
      <w:jc w:val="both"/>
    </w:pPr>
  </w:style>
  <w:style w:type="paragraph" w:styleId="Zwykytekst">
    <w:name w:val="Plain Text"/>
    <w:basedOn w:val="Normalny"/>
    <w:link w:val="ZwykytekstZnak"/>
    <w:uiPriority w:val="99"/>
    <w:rsid w:val="00560CEE"/>
    <w:pPr>
      <w:autoSpaceDE w:val="0"/>
      <w:autoSpaceDN w:val="0"/>
      <w:spacing w:before="40"/>
      <w:jc w:val="both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560CEE"/>
    <w:rPr>
      <w:rFonts w:ascii="Courier New" w:hAnsi="Courier New" w:cs="Courier New"/>
      <w:sz w:val="20"/>
      <w:szCs w:val="20"/>
    </w:rPr>
  </w:style>
  <w:style w:type="paragraph" w:customStyle="1" w:styleId="BodyText21">
    <w:name w:val="Body Text 21"/>
    <w:basedOn w:val="Normalny"/>
    <w:rsid w:val="00560CEE"/>
    <w:pPr>
      <w:tabs>
        <w:tab w:val="left" w:pos="0"/>
      </w:tabs>
      <w:autoSpaceDE w:val="0"/>
      <w:autoSpaceDN w:val="0"/>
      <w:spacing w:before="40"/>
      <w:jc w:val="both"/>
    </w:pPr>
  </w:style>
  <w:style w:type="paragraph" w:styleId="Stopka">
    <w:name w:val="footer"/>
    <w:basedOn w:val="Normalny"/>
    <w:link w:val="StopkaZnak"/>
    <w:uiPriority w:val="99"/>
    <w:rsid w:val="00560CEE"/>
    <w:pPr>
      <w:tabs>
        <w:tab w:val="center" w:pos="4536"/>
        <w:tab w:val="right" w:pos="9072"/>
      </w:tabs>
      <w:spacing w:before="40"/>
      <w:jc w:val="both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560CEE"/>
    <w:rPr>
      <w:rFonts w:ascii="Times New Roman" w:hAnsi="Times New Roman" w:cs="Times New Roman"/>
      <w:sz w:val="20"/>
      <w:szCs w:val="20"/>
    </w:rPr>
  </w:style>
  <w:style w:type="paragraph" w:customStyle="1" w:styleId="rozdzia">
    <w:name w:val="rozdział"/>
    <w:basedOn w:val="Normalny"/>
    <w:autoRedefine/>
    <w:rsid w:val="00560CEE"/>
    <w:pPr>
      <w:spacing w:before="40" w:line="360" w:lineRule="auto"/>
      <w:jc w:val="right"/>
    </w:pPr>
    <w:rPr>
      <w:bCs/>
    </w:rPr>
  </w:style>
  <w:style w:type="character" w:styleId="Numerstrony">
    <w:name w:val="page number"/>
    <w:basedOn w:val="Domylnaczcionkaakapitu"/>
    <w:uiPriority w:val="99"/>
    <w:rsid w:val="00560CEE"/>
    <w:rPr>
      <w:rFonts w:cs="Times New Roman"/>
    </w:rPr>
  </w:style>
  <w:style w:type="character" w:styleId="Odwoaniedokomentarza">
    <w:name w:val="annotation reference"/>
    <w:basedOn w:val="Domylnaczcionkaakapitu"/>
    <w:uiPriority w:val="99"/>
    <w:rsid w:val="00560CE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560CEE"/>
    <w:pPr>
      <w:spacing w:before="40"/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560CEE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60C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560CEE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560CEE"/>
    <w:pPr>
      <w:spacing w:before="40"/>
      <w:jc w:val="both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60CEE"/>
    <w:rPr>
      <w:rFonts w:ascii="Tahoma" w:hAnsi="Tahoma" w:cs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560CEE"/>
    <w:pPr>
      <w:spacing w:before="40"/>
      <w:jc w:val="both"/>
    </w:pPr>
    <w:rPr>
      <w:rFonts w:ascii="Arial" w:hAnsi="Arial" w:cs="Arial"/>
    </w:rPr>
  </w:style>
  <w:style w:type="character" w:customStyle="1" w:styleId="dane1">
    <w:name w:val="dane1"/>
    <w:rsid w:val="00560CEE"/>
    <w:rPr>
      <w:color w:val="auto"/>
    </w:rPr>
  </w:style>
  <w:style w:type="paragraph" w:customStyle="1" w:styleId="ust">
    <w:name w:val="ust"/>
    <w:rsid w:val="00560CEE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560CEE"/>
    <w:pPr>
      <w:widowControl w:val="0"/>
      <w:tabs>
        <w:tab w:val="left" w:pos="1246"/>
      </w:tabs>
      <w:suppressAutoHyphens/>
      <w:spacing w:before="40" w:line="100" w:lineRule="atLeast"/>
      <w:ind w:left="2127"/>
      <w:jc w:val="both"/>
    </w:pPr>
    <w:rPr>
      <w:szCs w:val="20"/>
      <w:lang w:eastAsia="ar-SA"/>
    </w:rPr>
  </w:style>
  <w:style w:type="paragraph" w:customStyle="1" w:styleId="Tekstpodstawowywcity31">
    <w:name w:val="Tekst podstawowy wcięty 31"/>
    <w:basedOn w:val="Normalny"/>
    <w:rsid w:val="00560CEE"/>
    <w:pPr>
      <w:widowControl w:val="0"/>
      <w:tabs>
        <w:tab w:val="left" w:pos="1246"/>
      </w:tabs>
      <w:suppressAutoHyphens/>
      <w:spacing w:before="40" w:line="100" w:lineRule="atLeast"/>
      <w:ind w:left="2268"/>
      <w:jc w:val="both"/>
    </w:pPr>
    <w:rPr>
      <w:szCs w:val="20"/>
      <w:lang w:eastAsia="ar-SA"/>
    </w:rPr>
  </w:style>
  <w:style w:type="paragraph" w:customStyle="1" w:styleId="WW-Tekstpodstawowy2">
    <w:name w:val="WW-Tekst podstawowy 2"/>
    <w:basedOn w:val="Normalny"/>
    <w:rsid w:val="00560CEE"/>
    <w:pPr>
      <w:widowControl w:val="0"/>
      <w:suppressAutoHyphens/>
      <w:spacing w:before="40"/>
      <w:jc w:val="both"/>
    </w:pPr>
    <w:rPr>
      <w:lang w:eastAsia="ar-SA"/>
    </w:rPr>
  </w:style>
  <w:style w:type="paragraph" w:styleId="Listanumerowana">
    <w:name w:val="List Number"/>
    <w:basedOn w:val="Normalny"/>
    <w:uiPriority w:val="99"/>
    <w:rsid w:val="00560CEE"/>
    <w:pPr>
      <w:numPr>
        <w:numId w:val="1"/>
      </w:numPr>
      <w:autoSpaceDE w:val="0"/>
      <w:autoSpaceDN w:val="0"/>
      <w:spacing w:before="40"/>
      <w:jc w:val="both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60CEE"/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60CEE"/>
    <w:pPr>
      <w:spacing w:before="40"/>
      <w:jc w:val="both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44">
    <w:name w:val="Tekst przypisu końcowego Znak144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43">
    <w:name w:val="Tekst przypisu końcowego Znak143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42">
    <w:name w:val="Tekst przypisu końcowego Znak142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41">
    <w:name w:val="Tekst przypisu końcowego Znak141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40">
    <w:name w:val="Tekst przypisu końcowego Znak140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39">
    <w:name w:val="Tekst przypisu końcowego Znak139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38">
    <w:name w:val="Tekst przypisu końcowego Znak138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37">
    <w:name w:val="Tekst przypisu końcowego Znak137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36">
    <w:name w:val="Tekst przypisu końcowego Znak136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35">
    <w:name w:val="Tekst przypisu końcowego Znak135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34">
    <w:name w:val="Tekst przypisu końcowego Znak134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33">
    <w:name w:val="Tekst przypisu końcowego Znak133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32">
    <w:name w:val="Tekst przypisu końcowego Znak132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31">
    <w:name w:val="Tekst przypisu końcowego Znak131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30">
    <w:name w:val="Tekst przypisu końcowego Znak130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29">
    <w:name w:val="Tekst przypisu końcowego Znak129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28">
    <w:name w:val="Tekst przypisu końcowego Znak128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27">
    <w:name w:val="Tekst przypisu końcowego Znak127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26">
    <w:name w:val="Tekst przypisu końcowego Znak126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25">
    <w:name w:val="Tekst przypisu końcowego Znak125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24">
    <w:name w:val="Tekst przypisu końcowego Znak124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23">
    <w:name w:val="Tekst przypisu końcowego Znak123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22">
    <w:name w:val="Tekst przypisu końcowego Znak122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21">
    <w:name w:val="Tekst przypisu końcowego Znak121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20">
    <w:name w:val="Tekst przypisu końcowego Znak120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19">
    <w:name w:val="Tekst przypisu końcowego Znak119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18">
    <w:name w:val="Tekst przypisu końcowego Znak118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17">
    <w:name w:val="Tekst przypisu końcowego Znak117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16">
    <w:name w:val="Tekst przypisu końcowego Znak116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15">
    <w:name w:val="Tekst przypisu końcowego Znak115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14">
    <w:name w:val="Tekst przypisu końcowego Znak114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13">
    <w:name w:val="Tekst przypisu końcowego Znak113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12">
    <w:name w:val="Tekst przypisu końcowego Znak112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11">
    <w:name w:val="Tekst przypisu końcowego Znak111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10">
    <w:name w:val="Tekst przypisu końcowego Znak110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9">
    <w:name w:val="Tekst przypisu końcowego Znak19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8">
    <w:name w:val="Tekst przypisu końcowego Znak18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7">
    <w:name w:val="Tekst przypisu końcowego Znak17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6">
    <w:name w:val="Tekst przypisu końcowego Znak16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5">
    <w:name w:val="Tekst przypisu końcowego Znak15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4">
    <w:name w:val="Tekst przypisu końcowego Znak14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3">
    <w:name w:val="Tekst przypisu końcowego Znak13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2">
    <w:name w:val="Tekst przypisu końcowego Znak12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1">
    <w:name w:val="Tekst przypisu końcowego Znak11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560CEE"/>
    <w:rPr>
      <w:rFonts w:cs="Times New Roman"/>
      <w:i/>
    </w:rPr>
  </w:style>
  <w:style w:type="character" w:styleId="Pogrubienie">
    <w:name w:val="Strong"/>
    <w:basedOn w:val="Domylnaczcionkaakapitu"/>
    <w:uiPriority w:val="22"/>
    <w:qFormat/>
    <w:rsid w:val="00560CEE"/>
    <w:rPr>
      <w:rFonts w:cs="Times New Roman"/>
      <w:b/>
    </w:rPr>
  </w:style>
  <w:style w:type="paragraph" w:customStyle="1" w:styleId="msonormalcxspdrugie">
    <w:name w:val="msonormalcxspdrugie"/>
    <w:basedOn w:val="Normalny"/>
    <w:rsid w:val="00560CEE"/>
    <w:pPr>
      <w:spacing w:before="100" w:beforeAutospacing="1" w:after="100" w:afterAutospacing="1"/>
      <w:jc w:val="both"/>
    </w:pPr>
  </w:style>
  <w:style w:type="paragraph" w:customStyle="1" w:styleId="msonormalcxspnazwisko">
    <w:name w:val="msonormalcxspnazwisko"/>
    <w:basedOn w:val="Normalny"/>
    <w:rsid w:val="00560CEE"/>
    <w:pPr>
      <w:spacing w:before="100" w:beforeAutospacing="1" w:after="100" w:afterAutospacing="1"/>
      <w:jc w:val="both"/>
    </w:pPr>
  </w:style>
  <w:style w:type="character" w:customStyle="1" w:styleId="tabulatory1">
    <w:name w:val="tabulatory1"/>
    <w:rsid w:val="00560CEE"/>
  </w:style>
  <w:style w:type="character" w:customStyle="1" w:styleId="c41">
    <w:name w:val="c41"/>
    <w:rsid w:val="00560CEE"/>
    <w:rPr>
      <w:rFonts w:ascii="MS Sans Serif" w:hAnsi="MS Sans Serif"/>
    </w:rPr>
  </w:style>
  <w:style w:type="paragraph" w:styleId="NormalnyWeb">
    <w:name w:val="Normal (Web)"/>
    <w:basedOn w:val="Normalny"/>
    <w:uiPriority w:val="99"/>
    <w:unhideWhenUsed/>
    <w:rsid w:val="00560CEE"/>
    <w:pPr>
      <w:spacing w:before="40" w:after="150"/>
      <w:jc w:val="both"/>
    </w:pPr>
    <w:rPr>
      <w:rFonts w:ascii="Verdana" w:hAnsi="Verdana"/>
      <w:color w:val="000000"/>
      <w:sz w:val="17"/>
      <w:szCs w:val="17"/>
    </w:rPr>
  </w:style>
  <w:style w:type="paragraph" w:styleId="Podtytu">
    <w:name w:val="Subtitle"/>
    <w:basedOn w:val="Normalny"/>
    <w:link w:val="PodtytuZnak"/>
    <w:uiPriority w:val="11"/>
    <w:qFormat/>
    <w:rsid w:val="00560CEE"/>
    <w:pPr>
      <w:spacing w:before="40"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560CEE"/>
    <w:rPr>
      <w:rFonts w:ascii="Arial" w:hAnsi="Arial" w:cs="Arial"/>
      <w:sz w:val="24"/>
    </w:rPr>
  </w:style>
  <w:style w:type="paragraph" w:styleId="Tytu">
    <w:name w:val="Title"/>
    <w:basedOn w:val="Normalny"/>
    <w:link w:val="TytuZnak"/>
    <w:uiPriority w:val="10"/>
    <w:qFormat/>
    <w:rsid w:val="00560CEE"/>
    <w:pPr>
      <w:numPr>
        <w:ilvl w:val="8"/>
        <w:numId w:val="3"/>
      </w:numPr>
      <w:tabs>
        <w:tab w:val="clear" w:pos="926"/>
        <w:tab w:val="num" w:pos="6180"/>
      </w:tabs>
      <w:spacing w:before="40"/>
      <w:ind w:left="6180" w:hanging="18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60CEE"/>
    <w:rPr>
      <w:rFonts w:ascii="Arial" w:hAnsi="Arial" w:cs="Arial"/>
      <w:b/>
      <w:bCs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560CEE"/>
    <w:pPr>
      <w:numPr>
        <w:numId w:val="2"/>
      </w:numPr>
      <w:tabs>
        <w:tab w:val="clear" w:pos="360"/>
      </w:tabs>
      <w:spacing w:before="40" w:after="120"/>
      <w:ind w:left="425" w:firstLine="0"/>
      <w:jc w:val="center"/>
    </w:pPr>
    <w:rPr>
      <w:b/>
      <w:szCs w:val="20"/>
    </w:rPr>
  </w:style>
  <w:style w:type="paragraph" w:styleId="Mapadokumentu">
    <w:name w:val="Document Map"/>
    <w:basedOn w:val="Normalny"/>
    <w:link w:val="MapadokumentuZnak"/>
    <w:uiPriority w:val="99"/>
    <w:rsid w:val="00560CEE"/>
    <w:pPr>
      <w:spacing w:before="40"/>
      <w:jc w:val="both"/>
    </w:pPr>
    <w:rPr>
      <w:rFonts w:ascii="Tahoma" w:hAnsi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560CEE"/>
    <w:rPr>
      <w:rFonts w:ascii="Tahoma" w:hAnsi="Tahoma" w:cs="Times New Roman"/>
      <w:sz w:val="16"/>
      <w:szCs w:val="16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60CEE"/>
    <w:pPr>
      <w:spacing w:before="40"/>
      <w:ind w:left="36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560CEE"/>
    <w:rPr>
      <w:rFonts w:ascii="Times New Roman" w:hAnsi="Times New Roman" w:cs="Times New Roman"/>
      <w:sz w:val="20"/>
      <w:szCs w:val="20"/>
    </w:rPr>
  </w:style>
  <w:style w:type="paragraph" w:customStyle="1" w:styleId="Standard">
    <w:name w:val="Standard"/>
    <w:rsid w:val="00560CEE"/>
    <w:pPr>
      <w:widowControl w:val="0"/>
      <w:autoSpaceDE w:val="0"/>
      <w:autoSpaceDN w:val="0"/>
      <w:adjustRightInd w:val="0"/>
      <w:spacing w:before="4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tyle17">
    <w:name w:val="Style17"/>
    <w:basedOn w:val="Normalny"/>
    <w:rsid w:val="00560CEE"/>
    <w:pPr>
      <w:widowControl w:val="0"/>
      <w:autoSpaceDE w:val="0"/>
      <w:autoSpaceDN w:val="0"/>
      <w:adjustRightInd w:val="0"/>
      <w:spacing w:before="40" w:line="274" w:lineRule="exact"/>
      <w:jc w:val="both"/>
    </w:pPr>
  </w:style>
  <w:style w:type="character" w:customStyle="1" w:styleId="FontStyle41">
    <w:name w:val="Font Style41"/>
    <w:rsid w:val="00560CEE"/>
    <w:rPr>
      <w:rFonts w:ascii="Times New Roman" w:hAnsi="Times New Roman"/>
      <w:color w:val="000000"/>
      <w:sz w:val="22"/>
    </w:rPr>
  </w:style>
  <w:style w:type="paragraph" w:styleId="Bezodstpw">
    <w:name w:val="No Spacing"/>
    <w:uiPriority w:val="1"/>
    <w:qFormat/>
    <w:rsid w:val="00560CEE"/>
    <w:pPr>
      <w:spacing w:before="40"/>
      <w:jc w:val="both"/>
    </w:pPr>
    <w:rPr>
      <w:rFonts w:ascii="Arial" w:hAnsi="Arial" w:cs="Arial"/>
    </w:rPr>
  </w:style>
  <w:style w:type="paragraph" w:customStyle="1" w:styleId="WW-Tekstpodstawowywci3fty3">
    <w:name w:val="WW-Tekst podstawowy wcię3fty 3"/>
    <w:basedOn w:val="Normalny"/>
    <w:rsid w:val="00560CEE"/>
    <w:pPr>
      <w:snapToGrid w:val="0"/>
      <w:spacing w:before="40" w:line="480" w:lineRule="atLeast"/>
      <w:ind w:left="284"/>
      <w:jc w:val="both"/>
    </w:pPr>
    <w:rPr>
      <w:rFonts w:ascii="Arial" w:hAnsi="Arial"/>
      <w:sz w:val="28"/>
      <w:szCs w:val="20"/>
    </w:rPr>
  </w:style>
  <w:style w:type="character" w:styleId="UyteHipercze">
    <w:name w:val="FollowedHyperlink"/>
    <w:basedOn w:val="Domylnaczcionkaakapitu"/>
    <w:uiPriority w:val="99"/>
    <w:rsid w:val="00560CEE"/>
    <w:rPr>
      <w:rFonts w:cs="Times New Roman"/>
      <w:color w:val="800080"/>
      <w:u w:val="single"/>
    </w:rPr>
  </w:style>
  <w:style w:type="paragraph" w:styleId="Listapunktowana3">
    <w:name w:val="List Bullet 3"/>
    <w:basedOn w:val="Normalny"/>
    <w:uiPriority w:val="99"/>
    <w:rsid w:val="00560CEE"/>
    <w:pPr>
      <w:tabs>
        <w:tab w:val="num" w:pos="926"/>
      </w:tabs>
      <w:spacing w:before="40"/>
      <w:ind w:left="926" w:hanging="360"/>
      <w:contextualSpacing/>
      <w:jc w:val="both"/>
    </w:pPr>
  </w:style>
  <w:style w:type="paragraph" w:customStyle="1" w:styleId="Znak">
    <w:name w:val="Znak"/>
    <w:basedOn w:val="Normalny"/>
    <w:rsid w:val="00560CEE"/>
    <w:pPr>
      <w:spacing w:before="40" w:after="160" w:line="240" w:lineRule="exact"/>
      <w:jc w:val="both"/>
    </w:pPr>
    <w:rPr>
      <w:rFonts w:ascii="Tahoma" w:hAnsi="Tahoma"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560CEE"/>
    <w:pPr>
      <w:spacing w:before="40" w:after="40" w:line="300" w:lineRule="exact"/>
      <w:ind w:left="720"/>
      <w:contextualSpacing/>
      <w:jc w:val="both"/>
    </w:pPr>
    <w:rPr>
      <w:rFonts w:ascii="Calibri" w:hAnsi="Calibri"/>
      <w:sz w:val="22"/>
    </w:rPr>
  </w:style>
  <w:style w:type="character" w:customStyle="1" w:styleId="Nagwek30">
    <w:name w:val="Nagłówek #3_"/>
    <w:rsid w:val="00560CEE"/>
    <w:rPr>
      <w:rFonts w:ascii="Times New Roman" w:hAnsi="Times New Roman"/>
      <w:spacing w:val="0"/>
      <w:sz w:val="19"/>
    </w:rPr>
  </w:style>
  <w:style w:type="character" w:customStyle="1" w:styleId="Nagwek31">
    <w:name w:val="Nagłówek #3"/>
    <w:rsid w:val="00560CEE"/>
    <w:rPr>
      <w:rFonts w:ascii="Times New Roman" w:hAnsi="Times New Roman"/>
      <w:spacing w:val="0"/>
      <w:sz w:val="19"/>
    </w:rPr>
  </w:style>
  <w:style w:type="character" w:customStyle="1" w:styleId="Teksttreci">
    <w:name w:val="Tekst treści_"/>
    <w:rsid w:val="00560CEE"/>
    <w:rPr>
      <w:rFonts w:ascii="Times New Roman" w:hAnsi="Times New Roman"/>
      <w:spacing w:val="0"/>
      <w:sz w:val="19"/>
    </w:rPr>
  </w:style>
  <w:style w:type="character" w:customStyle="1" w:styleId="Teksttreci0">
    <w:name w:val="Tekst treści"/>
    <w:rsid w:val="00560CEE"/>
    <w:rPr>
      <w:rFonts w:ascii="Times New Roman" w:hAnsi="Times New Roman"/>
      <w:spacing w:val="0"/>
      <w:sz w:val="19"/>
    </w:rPr>
  </w:style>
  <w:style w:type="character" w:customStyle="1" w:styleId="jmtyt1Znak">
    <w:name w:val="jm.tyt.1 Znak"/>
    <w:link w:val="jmtyt1"/>
    <w:locked/>
    <w:rsid w:val="00560CEE"/>
    <w:rPr>
      <w:b/>
    </w:rPr>
  </w:style>
  <w:style w:type="paragraph" w:customStyle="1" w:styleId="jmtyt1">
    <w:name w:val="jm.tyt.1"/>
    <w:basedOn w:val="Normalny"/>
    <w:link w:val="jmtyt1Znak"/>
    <w:qFormat/>
    <w:rsid w:val="00560CEE"/>
    <w:pPr>
      <w:numPr>
        <w:numId w:val="4"/>
      </w:numPr>
      <w:tabs>
        <w:tab w:val="num" w:pos="420"/>
        <w:tab w:val="num" w:pos="1288"/>
      </w:tabs>
      <w:spacing w:before="120" w:after="120"/>
      <w:ind w:left="420" w:hanging="420"/>
      <w:outlineLvl w:val="0"/>
    </w:pPr>
    <w:rPr>
      <w:rFonts w:asciiTheme="minorHAnsi" w:hAnsiTheme="minorHAnsi"/>
      <w:b/>
      <w:sz w:val="22"/>
    </w:rPr>
  </w:style>
  <w:style w:type="character" w:customStyle="1" w:styleId="jmtyt2Znak">
    <w:name w:val="jm.tyt.2 Znak"/>
    <w:link w:val="jmtyt2"/>
    <w:locked/>
    <w:rsid w:val="00560CEE"/>
    <w:rPr>
      <w:b/>
    </w:rPr>
  </w:style>
  <w:style w:type="paragraph" w:customStyle="1" w:styleId="jmtyt2">
    <w:name w:val="jm.tyt.2"/>
    <w:basedOn w:val="Normalny"/>
    <w:link w:val="jmtyt2Znak"/>
    <w:qFormat/>
    <w:rsid w:val="00560CEE"/>
    <w:pPr>
      <w:tabs>
        <w:tab w:val="num" w:pos="360"/>
      </w:tabs>
      <w:spacing w:before="120" w:after="120"/>
      <w:outlineLvl w:val="1"/>
    </w:pPr>
    <w:rPr>
      <w:rFonts w:asciiTheme="minorHAnsi" w:hAnsiTheme="minorHAnsi"/>
      <w:b/>
      <w:sz w:val="22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560CEE"/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60C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120"/>
      <w:ind w:left="5670" w:right="-170" w:hanging="5670"/>
      <w:jc w:val="both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-wstpniesformatowanyZnak1">
    <w:name w:val="HTML - wstępnie sformatowany Znak1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44">
    <w:name w:val="HTML - wstępnie sformatowany Znak144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43">
    <w:name w:val="HTML - wstępnie sformatowany Znak143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42">
    <w:name w:val="HTML - wstępnie sformatowany Znak142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41">
    <w:name w:val="HTML - wstępnie sformatowany Znak141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40">
    <w:name w:val="HTML - wstępnie sformatowany Znak140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39">
    <w:name w:val="HTML - wstępnie sformatowany Znak139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38">
    <w:name w:val="HTML - wstępnie sformatowany Znak138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37">
    <w:name w:val="HTML - wstępnie sformatowany Znak137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36">
    <w:name w:val="HTML - wstępnie sformatowany Znak136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35">
    <w:name w:val="HTML - wstępnie sformatowany Znak135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34">
    <w:name w:val="HTML - wstępnie sformatowany Znak134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33">
    <w:name w:val="HTML - wstępnie sformatowany Znak133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32">
    <w:name w:val="HTML - wstępnie sformatowany Znak132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31">
    <w:name w:val="HTML - wstępnie sformatowany Znak131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30">
    <w:name w:val="HTML - wstępnie sformatowany Znak130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29">
    <w:name w:val="HTML - wstępnie sformatowany Znak129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28">
    <w:name w:val="HTML - wstępnie sformatowany Znak128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27">
    <w:name w:val="HTML - wstępnie sformatowany Znak127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26">
    <w:name w:val="HTML - wstępnie sformatowany Znak126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25">
    <w:name w:val="HTML - wstępnie sformatowany Znak125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24">
    <w:name w:val="HTML - wstępnie sformatowany Znak124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23">
    <w:name w:val="HTML - wstępnie sformatowany Znak123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22">
    <w:name w:val="HTML - wstępnie sformatowany Znak122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21">
    <w:name w:val="HTML - wstępnie sformatowany Znak121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20">
    <w:name w:val="HTML - wstępnie sformatowany Znak120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19">
    <w:name w:val="HTML - wstępnie sformatowany Znak119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18">
    <w:name w:val="HTML - wstępnie sformatowany Znak118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17">
    <w:name w:val="HTML - wstępnie sformatowany Znak117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16">
    <w:name w:val="HTML - wstępnie sformatowany Znak116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15">
    <w:name w:val="HTML - wstępnie sformatowany Znak115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14">
    <w:name w:val="HTML - wstępnie sformatowany Znak114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13">
    <w:name w:val="HTML - wstępnie sformatowany Znak113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12">
    <w:name w:val="HTML - wstępnie sformatowany Znak112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11">
    <w:name w:val="HTML - wstępnie sformatowany Znak111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10">
    <w:name w:val="HTML - wstępnie sformatowany Znak110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9">
    <w:name w:val="HTML - wstępnie sformatowany Znak19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8">
    <w:name w:val="HTML - wstępnie sformatowany Znak18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7">
    <w:name w:val="HTML - wstępnie sformatowany Znak17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6">
    <w:name w:val="HTML - wstępnie sformatowany Znak16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5">
    <w:name w:val="HTML - wstępnie sformatowany Znak15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4">
    <w:name w:val="HTML - wstępnie sformatowany Znak14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3">
    <w:name w:val="HTML - wstępnie sformatowany Znak13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2">
    <w:name w:val="HTML - wstępnie sformatowany Znak12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1">
    <w:name w:val="HTML - wstępnie sformatowany Znak11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paragraph" w:styleId="Listapunktowana2">
    <w:name w:val="List Bullet 2"/>
    <w:basedOn w:val="Normalny"/>
    <w:uiPriority w:val="99"/>
    <w:semiHidden/>
    <w:unhideWhenUsed/>
    <w:rsid w:val="00560CEE"/>
    <w:pPr>
      <w:overflowPunct w:val="0"/>
      <w:autoSpaceDE w:val="0"/>
      <w:autoSpaceDN w:val="0"/>
      <w:adjustRightInd w:val="0"/>
      <w:spacing w:before="120" w:after="120"/>
      <w:ind w:left="566" w:right="-170" w:hanging="283"/>
      <w:jc w:val="both"/>
    </w:pPr>
    <w:rPr>
      <w:rFonts w:ascii="Arial" w:hAnsi="Arial"/>
      <w:szCs w:val="20"/>
    </w:rPr>
  </w:style>
  <w:style w:type="character" w:customStyle="1" w:styleId="jmparagraf1Znak">
    <w:name w:val="jm.paragraf1 Znak"/>
    <w:link w:val="jmparagraf1"/>
    <w:locked/>
    <w:rsid w:val="00560CEE"/>
    <w:rPr>
      <w:b/>
      <w:sz w:val="24"/>
    </w:rPr>
  </w:style>
  <w:style w:type="paragraph" w:customStyle="1" w:styleId="jmparagraf1">
    <w:name w:val="jm.paragraf1"/>
    <w:basedOn w:val="Normalny"/>
    <w:link w:val="jmparagraf1Znak"/>
    <w:qFormat/>
    <w:rsid w:val="00560CEE"/>
    <w:pPr>
      <w:suppressAutoHyphens/>
      <w:spacing w:before="240" w:after="120"/>
      <w:jc w:val="center"/>
      <w:outlineLvl w:val="0"/>
    </w:pPr>
    <w:rPr>
      <w:rFonts w:asciiTheme="minorHAnsi" w:hAnsiTheme="minorHAnsi"/>
      <w:b/>
    </w:rPr>
  </w:style>
  <w:style w:type="character" w:customStyle="1" w:styleId="Jerzy1Znak">
    <w:name w:val="Jerzy.1 Znak"/>
    <w:link w:val="Jerzy1"/>
    <w:locked/>
    <w:rsid w:val="00560CEE"/>
    <w:rPr>
      <w:b/>
      <w:smallCaps/>
    </w:rPr>
  </w:style>
  <w:style w:type="paragraph" w:customStyle="1" w:styleId="Jerzy1">
    <w:name w:val="Jerzy.1"/>
    <w:basedOn w:val="Normalny"/>
    <w:link w:val="Jerzy1Znak"/>
    <w:rsid w:val="00560CEE"/>
    <w:pPr>
      <w:spacing w:before="120" w:after="120"/>
      <w:jc w:val="center"/>
    </w:pPr>
    <w:rPr>
      <w:rFonts w:asciiTheme="minorHAnsi" w:hAnsiTheme="minorHAnsi"/>
      <w:b/>
      <w:smallCaps/>
      <w:sz w:val="22"/>
    </w:rPr>
  </w:style>
  <w:style w:type="character" w:customStyle="1" w:styleId="StylJerzy1WszystkiewersalikiZnak">
    <w:name w:val="Styl Jerzy.1 + Wszystkie wersaliki Znak"/>
    <w:link w:val="StylJerzy1Wszystkiewersaliki"/>
    <w:locked/>
    <w:rsid w:val="00560CEE"/>
    <w:rPr>
      <w:b/>
      <w:caps/>
      <w:smallCaps/>
    </w:rPr>
  </w:style>
  <w:style w:type="paragraph" w:customStyle="1" w:styleId="StylJerzy1Wszystkiewersaliki">
    <w:name w:val="Styl Jerzy.1 + Wszystkie wersaliki"/>
    <w:basedOn w:val="Jerzy1"/>
    <w:link w:val="StylJerzy1WszystkiewersalikiZnak"/>
    <w:rsid w:val="00560CEE"/>
    <w:rPr>
      <w:caps/>
    </w:rPr>
  </w:style>
  <w:style w:type="paragraph" w:customStyle="1" w:styleId="juzia">
    <w:name w:val="juzia"/>
    <w:basedOn w:val="Jerzy1"/>
    <w:rsid w:val="00560CEE"/>
    <w:pPr>
      <w:tabs>
        <w:tab w:val="num" w:pos="420"/>
      </w:tabs>
      <w:ind w:left="420" w:hanging="360"/>
      <w:jc w:val="both"/>
    </w:pPr>
    <w:rPr>
      <w:b w:val="0"/>
      <w:smallCaps w:val="0"/>
      <w:sz w:val="24"/>
      <w:szCs w:val="24"/>
    </w:rPr>
  </w:style>
  <w:style w:type="paragraph" w:customStyle="1" w:styleId="Styl10ptDolewej">
    <w:name w:val="Styl 10 pt Do lewej"/>
    <w:basedOn w:val="Normalny"/>
    <w:rsid w:val="00560CEE"/>
    <w:pPr>
      <w:spacing w:before="60" w:after="60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560CEE"/>
    <w:pPr>
      <w:suppressAutoHyphens/>
    </w:pPr>
    <w:rPr>
      <w:b/>
      <w:szCs w:val="20"/>
      <w:lang w:eastAsia="ar-SA"/>
    </w:rPr>
  </w:style>
  <w:style w:type="character" w:customStyle="1" w:styleId="as1Znak">
    <w:name w:val="as.1 Znak"/>
    <w:link w:val="as1"/>
    <w:locked/>
    <w:rsid w:val="00560CEE"/>
    <w:rPr>
      <w:b/>
      <w:sz w:val="24"/>
    </w:rPr>
  </w:style>
  <w:style w:type="paragraph" w:customStyle="1" w:styleId="as1">
    <w:name w:val="as.1"/>
    <w:basedOn w:val="Normalny"/>
    <w:link w:val="as1Znak"/>
    <w:qFormat/>
    <w:rsid w:val="00560CEE"/>
    <w:pPr>
      <w:spacing w:before="60" w:after="60"/>
      <w:jc w:val="center"/>
    </w:pPr>
    <w:rPr>
      <w:rFonts w:asciiTheme="minorHAnsi" w:hAnsiTheme="minorHAnsi"/>
      <w:b/>
    </w:rPr>
  </w:style>
  <w:style w:type="paragraph" w:customStyle="1" w:styleId="1">
    <w:name w:val="1)"/>
    <w:basedOn w:val="Normalny"/>
    <w:rsid w:val="00560CEE"/>
    <w:pPr>
      <w:numPr>
        <w:ilvl w:val="1"/>
        <w:numId w:val="5"/>
      </w:numPr>
      <w:tabs>
        <w:tab w:val="clear" w:pos="360"/>
        <w:tab w:val="num" w:pos="1140"/>
      </w:tabs>
      <w:ind w:left="1440"/>
    </w:pPr>
  </w:style>
  <w:style w:type="character" w:customStyle="1" w:styleId="jmparagraf2Znak">
    <w:name w:val="jm.paragraf2 Znak"/>
    <w:link w:val="jmparagraf2"/>
    <w:locked/>
    <w:rsid w:val="00560CEE"/>
    <w:rPr>
      <w:b/>
      <w:smallCaps/>
      <w:sz w:val="24"/>
      <w:shd w:val="clear" w:color="auto" w:fill="FFFFFF"/>
    </w:rPr>
  </w:style>
  <w:style w:type="paragraph" w:customStyle="1" w:styleId="jmparagraf2">
    <w:name w:val="jm.paragraf2"/>
    <w:basedOn w:val="Normalny"/>
    <w:link w:val="jmparagraf2Znak"/>
    <w:qFormat/>
    <w:rsid w:val="00560CEE"/>
    <w:pPr>
      <w:shd w:val="clear" w:color="auto" w:fill="FFFFFF"/>
      <w:snapToGrid w:val="0"/>
      <w:spacing w:before="60" w:after="200"/>
      <w:ind w:left="3969"/>
      <w:jc w:val="right"/>
      <w:outlineLvl w:val="1"/>
    </w:pPr>
    <w:rPr>
      <w:rFonts w:asciiTheme="minorHAnsi" w:hAnsiTheme="minorHAnsi"/>
      <w:b/>
      <w:smallCaps/>
    </w:rPr>
  </w:style>
  <w:style w:type="character" w:customStyle="1" w:styleId="as2Znak">
    <w:name w:val="as.2 Znak"/>
    <w:link w:val="as2"/>
    <w:locked/>
    <w:rsid w:val="00560CEE"/>
    <w:rPr>
      <w:b/>
      <w:smallCaps/>
    </w:rPr>
  </w:style>
  <w:style w:type="paragraph" w:customStyle="1" w:styleId="as2">
    <w:name w:val="as.2"/>
    <w:basedOn w:val="Normalny"/>
    <w:link w:val="as2Znak"/>
    <w:qFormat/>
    <w:rsid w:val="00560CEE"/>
    <w:pPr>
      <w:spacing w:before="120" w:after="120"/>
      <w:ind w:left="4536"/>
      <w:jc w:val="right"/>
    </w:pPr>
    <w:rPr>
      <w:rFonts w:asciiTheme="minorHAnsi" w:hAnsiTheme="minorHAnsi"/>
      <w:b/>
      <w:smallCaps/>
      <w:sz w:val="22"/>
    </w:rPr>
  </w:style>
  <w:style w:type="paragraph" w:customStyle="1" w:styleId="StylStylNagwek211ptPrzed6ptPo6pt">
    <w:name w:val="Styl Styl Nagłówek 2 + 11 pt + Przed:  6 pt Po:  6 pt"/>
    <w:basedOn w:val="Normalny"/>
    <w:rsid w:val="00560CEE"/>
    <w:pPr>
      <w:keepNext/>
      <w:spacing w:before="240" w:after="120"/>
      <w:jc w:val="both"/>
      <w:outlineLvl w:val="1"/>
    </w:pPr>
    <w:rPr>
      <w:rFonts w:ascii="Arial" w:hAnsi="Arial"/>
      <w:b/>
      <w:bCs/>
      <w:smallCaps/>
      <w:szCs w:val="20"/>
    </w:rPr>
  </w:style>
  <w:style w:type="paragraph" w:customStyle="1" w:styleId="Tekstpodstawowy22">
    <w:name w:val="Tekst podstawowy 22"/>
    <w:basedOn w:val="Normalny"/>
    <w:rsid w:val="00560CEE"/>
    <w:pPr>
      <w:overflowPunct w:val="0"/>
      <w:autoSpaceDE w:val="0"/>
      <w:autoSpaceDN w:val="0"/>
      <w:adjustRightInd w:val="0"/>
      <w:spacing w:before="60" w:after="60"/>
      <w:ind w:left="284"/>
      <w:jc w:val="both"/>
    </w:pPr>
    <w:rPr>
      <w:szCs w:val="20"/>
    </w:rPr>
  </w:style>
  <w:style w:type="character" w:customStyle="1" w:styleId="Jerzy2Znak">
    <w:name w:val="Jerzy.2 Znak"/>
    <w:link w:val="Jerzy2"/>
    <w:locked/>
    <w:rsid w:val="00560CEE"/>
    <w:rPr>
      <w:b/>
      <w:smallCaps/>
    </w:rPr>
  </w:style>
  <w:style w:type="paragraph" w:customStyle="1" w:styleId="Jerzy2">
    <w:name w:val="Jerzy.2"/>
    <w:basedOn w:val="Normalny"/>
    <w:link w:val="Jerzy2Znak"/>
    <w:rsid w:val="00560CEE"/>
    <w:pPr>
      <w:spacing w:before="120" w:after="120"/>
      <w:ind w:left="4536"/>
      <w:jc w:val="right"/>
    </w:pPr>
    <w:rPr>
      <w:rFonts w:asciiTheme="minorHAnsi" w:hAnsiTheme="minorHAnsi"/>
      <w:b/>
      <w:smallCaps/>
      <w:sz w:val="22"/>
    </w:rPr>
  </w:style>
  <w:style w:type="paragraph" w:customStyle="1" w:styleId="CharChar1ZnakZnak">
    <w:name w:val="Char Char1 Znak Znak"/>
    <w:basedOn w:val="Normalny"/>
    <w:rsid w:val="00560CEE"/>
  </w:style>
  <w:style w:type="paragraph" w:customStyle="1" w:styleId="Default">
    <w:name w:val="Default"/>
    <w:rsid w:val="00560CEE"/>
    <w:pPr>
      <w:autoSpaceDE w:val="0"/>
      <w:autoSpaceDN w:val="0"/>
      <w:adjustRightInd w:val="0"/>
    </w:pPr>
    <w:rPr>
      <w:rFonts w:ascii="Calibri" w:hAnsi="Calibri" w:cs="Times New Roman"/>
      <w:color w:val="000000"/>
      <w:sz w:val="24"/>
      <w:szCs w:val="24"/>
      <w:lang w:eastAsia="pl-PL"/>
    </w:rPr>
  </w:style>
  <w:style w:type="paragraph" w:customStyle="1" w:styleId="Naglwek3">
    <w:name w:val="Naglówek 3"/>
    <w:basedOn w:val="Default"/>
    <w:next w:val="Default"/>
    <w:rsid w:val="00560CEE"/>
    <w:rPr>
      <w:rFonts w:ascii="Times New Roman" w:hAnsi="Times New Roman"/>
      <w:color w:val="auto"/>
    </w:rPr>
  </w:style>
  <w:style w:type="paragraph" w:customStyle="1" w:styleId="ju">
    <w:name w:val="ju"/>
    <w:basedOn w:val="Normalny"/>
    <w:rsid w:val="00560CEE"/>
    <w:pPr>
      <w:tabs>
        <w:tab w:val="num" w:pos="926"/>
        <w:tab w:val="num" w:pos="2880"/>
      </w:tabs>
      <w:spacing w:before="60" w:after="60"/>
      <w:ind w:left="840" w:hanging="283"/>
      <w:jc w:val="both"/>
    </w:pPr>
    <w:rPr>
      <w:sz w:val="22"/>
      <w:u w:val="single"/>
    </w:rPr>
  </w:style>
  <w:style w:type="paragraph" w:customStyle="1" w:styleId="A">
    <w:name w:val="A"/>
    <w:basedOn w:val="Normalny"/>
    <w:rsid w:val="00560CEE"/>
    <w:pPr>
      <w:spacing w:before="240" w:after="240"/>
      <w:jc w:val="center"/>
    </w:pPr>
    <w:rPr>
      <w:b/>
      <w:sz w:val="22"/>
    </w:rPr>
  </w:style>
  <w:style w:type="paragraph" w:customStyle="1" w:styleId="25">
    <w:name w:val="25"/>
    <w:basedOn w:val="Normalny"/>
    <w:autoRedefine/>
    <w:rsid w:val="00560CEE"/>
    <w:pPr>
      <w:tabs>
        <w:tab w:val="num" w:pos="643"/>
        <w:tab w:val="num" w:pos="926"/>
        <w:tab w:val="num" w:pos="2880"/>
      </w:tabs>
      <w:autoSpaceDE w:val="0"/>
      <w:autoSpaceDN w:val="0"/>
      <w:adjustRightInd w:val="0"/>
      <w:spacing w:before="120" w:after="120"/>
      <w:ind w:left="357" w:right="-170" w:hanging="357"/>
      <w:jc w:val="both"/>
    </w:pPr>
    <w:rPr>
      <w:sz w:val="22"/>
    </w:rPr>
  </w:style>
  <w:style w:type="paragraph" w:customStyle="1" w:styleId="ZnakZnak1">
    <w:name w:val="Znak Znak1"/>
    <w:basedOn w:val="Normalny"/>
    <w:rsid w:val="00560CEE"/>
    <w:pPr>
      <w:spacing w:before="120" w:after="120"/>
      <w:ind w:left="5670" w:right="-170" w:hanging="5670"/>
      <w:jc w:val="both"/>
    </w:pPr>
    <w:rPr>
      <w:rFonts w:ascii="Arial" w:hAnsi="Arial" w:cs="Arial"/>
    </w:rPr>
  </w:style>
  <w:style w:type="paragraph" w:customStyle="1" w:styleId="tytu0">
    <w:name w:val="tytuł"/>
    <w:basedOn w:val="Normalny"/>
    <w:next w:val="Normalny"/>
    <w:autoRedefine/>
    <w:rsid w:val="00560CEE"/>
    <w:pPr>
      <w:spacing w:before="240" w:after="120" w:line="288" w:lineRule="auto"/>
      <w:ind w:left="5670" w:right="-170" w:hanging="5670"/>
      <w:jc w:val="both"/>
      <w:outlineLvl w:val="0"/>
    </w:pPr>
    <w:rPr>
      <w:b/>
      <w:bCs/>
      <w:color w:val="FF0000"/>
    </w:rPr>
  </w:style>
  <w:style w:type="paragraph" w:customStyle="1" w:styleId="tekstdokumentu">
    <w:name w:val="tekst dokumentu"/>
    <w:basedOn w:val="Normalny"/>
    <w:autoRedefine/>
    <w:rsid w:val="00560CEE"/>
    <w:pPr>
      <w:spacing w:before="360" w:after="120" w:line="360" w:lineRule="auto"/>
      <w:ind w:left="5670" w:right="-170" w:hanging="5670"/>
      <w:jc w:val="both"/>
    </w:pPr>
    <w:rPr>
      <w:b/>
      <w:iCs/>
      <w:szCs w:val="20"/>
    </w:rPr>
  </w:style>
  <w:style w:type="paragraph" w:customStyle="1" w:styleId="zacznik">
    <w:name w:val="załącznik"/>
    <w:basedOn w:val="Tekstpodstawowy"/>
    <w:autoRedefine/>
    <w:rsid w:val="00560CEE"/>
    <w:pPr>
      <w:tabs>
        <w:tab w:val="left" w:pos="1701"/>
      </w:tabs>
      <w:spacing w:before="120" w:line="360" w:lineRule="auto"/>
      <w:ind w:left="5670" w:right="-170" w:hanging="5670"/>
    </w:pPr>
    <w:rPr>
      <w:b/>
      <w:bCs/>
      <w:szCs w:val="20"/>
    </w:rPr>
  </w:style>
  <w:style w:type="paragraph" w:customStyle="1" w:styleId="Listakontynuowana3">
    <w:name w:val="Lista kontynuowana 3"/>
    <w:basedOn w:val="Normalny"/>
    <w:rsid w:val="00560CEE"/>
    <w:pPr>
      <w:overflowPunct w:val="0"/>
      <w:autoSpaceDE w:val="0"/>
      <w:autoSpaceDN w:val="0"/>
      <w:adjustRightInd w:val="0"/>
      <w:spacing w:before="120" w:after="120"/>
      <w:ind w:left="849" w:right="-170" w:hanging="5670"/>
      <w:jc w:val="both"/>
    </w:pPr>
    <w:rPr>
      <w:rFonts w:ascii="Arial" w:hAnsi="Arial"/>
      <w:szCs w:val="20"/>
    </w:rPr>
  </w:style>
  <w:style w:type="paragraph" w:customStyle="1" w:styleId="Listakontynuowana2">
    <w:name w:val="Lista kontynuowana 2"/>
    <w:basedOn w:val="Normalny"/>
    <w:rsid w:val="00560CEE"/>
    <w:pPr>
      <w:overflowPunct w:val="0"/>
      <w:autoSpaceDE w:val="0"/>
      <w:autoSpaceDN w:val="0"/>
      <w:adjustRightInd w:val="0"/>
      <w:spacing w:before="120" w:after="120"/>
      <w:ind w:left="566" w:right="-170" w:hanging="5670"/>
      <w:jc w:val="both"/>
    </w:pPr>
    <w:rPr>
      <w:rFonts w:ascii="Arial" w:hAnsi="Arial"/>
      <w:szCs w:val="20"/>
    </w:rPr>
  </w:style>
  <w:style w:type="paragraph" w:customStyle="1" w:styleId="Listakontynuowana">
    <w:name w:val="Lista kontynuowana"/>
    <w:basedOn w:val="Normalny"/>
    <w:rsid w:val="00560CEE"/>
    <w:pPr>
      <w:overflowPunct w:val="0"/>
      <w:autoSpaceDE w:val="0"/>
      <w:autoSpaceDN w:val="0"/>
      <w:adjustRightInd w:val="0"/>
      <w:spacing w:before="120" w:after="120"/>
      <w:ind w:left="283" w:right="-170" w:hanging="5670"/>
      <w:jc w:val="both"/>
    </w:pPr>
    <w:rPr>
      <w:rFonts w:ascii="Arial" w:hAnsi="Arial"/>
      <w:szCs w:val="20"/>
    </w:rPr>
  </w:style>
  <w:style w:type="paragraph" w:customStyle="1" w:styleId="TEKSTPODSTAWOWYZnakZnakZnakZnakZnakZnak">
    <w:name w:val="TEKST PODSTAWOWY Znak Znak Znak Znak Znak Znak"/>
    <w:basedOn w:val="Normalny"/>
    <w:rsid w:val="00560CEE"/>
    <w:pPr>
      <w:suppressAutoHyphens/>
      <w:spacing w:before="60" w:after="60" w:line="300" w:lineRule="exact"/>
      <w:ind w:left="851" w:right="-170" w:hanging="5670"/>
      <w:jc w:val="both"/>
    </w:pPr>
    <w:rPr>
      <w:rFonts w:ascii="Arial" w:hAnsi="Arial" w:cs="Arial"/>
      <w:spacing w:val="-3"/>
      <w:sz w:val="20"/>
      <w:szCs w:val="20"/>
    </w:rPr>
  </w:style>
  <w:style w:type="paragraph" w:customStyle="1" w:styleId="ocenapompy">
    <w:name w:val="ocena pompy"/>
    <w:basedOn w:val="Normalny"/>
    <w:autoRedefine/>
    <w:rsid w:val="00560CEE"/>
    <w:pPr>
      <w:autoSpaceDE w:val="0"/>
      <w:autoSpaceDN w:val="0"/>
      <w:adjustRightInd w:val="0"/>
      <w:spacing w:before="120" w:after="120"/>
      <w:ind w:left="5670" w:right="-170" w:firstLine="3360"/>
      <w:jc w:val="both"/>
    </w:pPr>
    <w:rPr>
      <w:sz w:val="22"/>
    </w:rPr>
  </w:style>
  <w:style w:type="paragraph" w:customStyle="1" w:styleId="bodytext2">
    <w:name w:val="bodytext2"/>
    <w:basedOn w:val="Normalny"/>
    <w:rsid w:val="00560CEE"/>
    <w:pPr>
      <w:spacing w:before="100" w:beforeAutospacing="1" w:after="100" w:afterAutospacing="1"/>
      <w:ind w:left="5670" w:right="-170" w:hanging="5670"/>
      <w:jc w:val="both"/>
    </w:pPr>
  </w:style>
  <w:style w:type="paragraph" w:customStyle="1" w:styleId="content1">
    <w:name w:val="content1"/>
    <w:basedOn w:val="Normalny"/>
    <w:rsid w:val="00560CEE"/>
    <w:pPr>
      <w:spacing w:before="120" w:after="120"/>
      <w:ind w:left="5670" w:right="300" w:hanging="5670"/>
      <w:jc w:val="both"/>
    </w:pPr>
  </w:style>
  <w:style w:type="paragraph" w:customStyle="1" w:styleId="SIWZ-punkty">
    <w:name w:val="SIWZ - punkty"/>
    <w:basedOn w:val="Normalny"/>
    <w:rsid w:val="00560CEE"/>
    <w:pPr>
      <w:numPr>
        <w:ilvl w:val="1"/>
        <w:numId w:val="6"/>
      </w:numPr>
      <w:tabs>
        <w:tab w:val="clear" w:pos="360"/>
        <w:tab w:val="num" w:pos="397"/>
        <w:tab w:val="num" w:pos="926"/>
        <w:tab w:val="num" w:pos="1440"/>
      </w:tabs>
      <w:spacing w:before="120"/>
      <w:ind w:left="397" w:hanging="397"/>
    </w:pPr>
    <w:rPr>
      <w:rFonts w:ascii="Tahoma" w:hAnsi="Tahoma"/>
      <w:sz w:val="20"/>
      <w:szCs w:val="20"/>
    </w:rPr>
  </w:style>
  <w:style w:type="paragraph" w:customStyle="1" w:styleId="SIWZ-nagwekrozdziau">
    <w:name w:val="SIWZ - nagłówek rozdziału"/>
    <w:basedOn w:val="Nagwek2"/>
    <w:rsid w:val="00560CEE"/>
    <w:pPr>
      <w:tabs>
        <w:tab w:val="num" w:pos="397"/>
        <w:tab w:val="num" w:pos="926"/>
        <w:tab w:val="num" w:pos="2880"/>
      </w:tabs>
      <w:spacing w:before="360" w:after="120"/>
      <w:ind w:left="397" w:hanging="397"/>
      <w:jc w:val="left"/>
    </w:pPr>
    <w:rPr>
      <w:rFonts w:ascii="Tahoma" w:hAnsi="Tahoma"/>
      <w:sz w:val="20"/>
      <w:szCs w:val="20"/>
    </w:rPr>
  </w:style>
  <w:style w:type="paragraph" w:customStyle="1" w:styleId="SIWZ-podpunktypunktwzwykych">
    <w:name w:val="SIWZ - podpunkty punktów zwykłych"/>
    <w:basedOn w:val="Normalny"/>
    <w:qFormat/>
    <w:rsid w:val="00560CEE"/>
    <w:pPr>
      <w:numPr>
        <w:ilvl w:val="2"/>
        <w:numId w:val="6"/>
      </w:numPr>
      <w:tabs>
        <w:tab w:val="clear" w:pos="360"/>
        <w:tab w:val="num" w:pos="794"/>
        <w:tab w:val="num" w:pos="926"/>
        <w:tab w:val="num" w:pos="2340"/>
      </w:tabs>
      <w:spacing w:before="60"/>
      <w:ind w:left="794" w:hanging="397"/>
    </w:pPr>
    <w:rPr>
      <w:rFonts w:ascii="Tahoma" w:hAnsi="Tahoma"/>
      <w:sz w:val="20"/>
    </w:rPr>
  </w:style>
  <w:style w:type="paragraph" w:customStyle="1" w:styleId="SIWZ-podpuntypodpunktw">
    <w:name w:val="SIWZ - podpunty podpunktów"/>
    <w:basedOn w:val="Normalny"/>
    <w:qFormat/>
    <w:rsid w:val="00560CEE"/>
    <w:pPr>
      <w:numPr>
        <w:ilvl w:val="3"/>
        <w:numId w:val="6"/>
      </w:numPr>
      <w:tabs>
        <w:tab w:val="clear" w:pos="360"/>
        <w:tab w:val="num" w:pos="926"/>
        <w:tab w:val="num" w:pos="1191"/>
        <w:tab w:val="num" w:pos="2880"/>
      </w:tabs>
      <w:spacing w:before="60"/>
      <w:ind w:left="1191" w:hanging="397"/>
    </w:pPr>
    <w:rPr>
      <w:rFonts w:ascii="Tahoma" w:hAnsi="Tahoma"/>
      <w:sz w:val="20"/>
      <w:szCs w:val="20"/>
    </w:rPr>
  </w:style>
  <w:style w:type="paragraph" w:customStyle="1" w:styleId="SIWZ-punktorwopisiepunktwwtabelce">
    <w:name w:val="SIWZ - punktor w opisie punktów w tabelce"/>
    <w:basedOn w:val="Normalny"/>
    <w:qFormat/>
    <w:rsid w:val="00560CEE"/>
    <w:pPr>
      <w:keepLines/>
      <w:tabs>
        <w:tab w:val="left" w:pos="284"/>
        <w:tab w:val="num" w:pos="643"/>
        <w:tab w:val="num" w:pos="926"/>
        <w:tab w:val="num" w:pos="2880"/>
      </w:tabs>
      <w:ind w:left="284" w:hanging="284"/>
    </w:pPr>
    <w:rPr>
      <w:rFonts w:ascii="Tahoma" w:hAnsi="Tahoma"/>
      <w:color w:val="000000"/>
      <w:sz w:val="20"/>
      <w:szCs w:val="20"/>
    </w:rPr>
  </w:style>
  <w:style w:type="paragraph" w:customStyle="1" w:styleId="SIWZ-zwykyakapit">
    <w:name w:val="SIWZ - zwykły akapit"/>
    <w:basedOn w:val="Normalny"/>
    <w:rsid w:val="00560CEE"/>
    <w:pPr>
      <w:spacing w:before="240"/>
    </w:pPr>
    <w:rPr>
      <w:rFonts w:ascii="Tahoma" w:hAnsi="Tahoma"/>
      <w:sz w:val="20"/>
      <w:szCs w:val="20"/>
    </w:rPr>
  </w:style>
  <w:style w:type="character" w:customStyle="1" w:styleId="jmak1Znak">
    <w:name w:val="jm.ak.1 Znak"/>
    <w:link w:val="jmak1"/>
    <w:locked/>
    <w:rsid w:val="00560CEE"/>
    <w:rPr>
      <w:sz w:val="24"/>
    </w:rPr>
  </w:style>
  <w:style w:type="paragraph" w:customStyle="1" w:styleId="jmak1">
    <w:name w:val="jm.ak.1"/>
    <w:basedOn w:val="Tekstpodstawowy"/>
    <w:link w:val="jmak1Znak"/>
    <w:qFormat/>
    <w:rsid w:val="00560CEE"/>
    <w:pPr>
      <w:spacing w:before="120" w:line="288" w:lineRule="auto"/>
    </w:pPr>
    <w:rPr>
      <w:rFonts w:asciiTheme="minorHAnsi" w:hAnsiTheme="minorHAnsi"/>
    </w:rPr>
  </w:style>
  <w:style w:type="character" w:customStyle="1" w:styleId="jmak2Znak">
    <w:name w:val="jm.ak.2 Znak"/>
    <w:link w:val="jmak2"/>
    <w:locked/>
    <w:rsid w:val="00560CEE"/>
  </w:style>
  <w:style w:type="paragraph" w:customStyle="1" w:styleId="jmak2">
    <w:name w:val="jm.ak.2"/>
    <w:basedOn w:val="Normalny"/>
    <w:link w:val="jmak2Znak"/>
    <w:qFormat/>
    <w:rsid w:val="00560CEE"/>
    <w:pPr>
      <w:tabs>
        <w:tab w:val="left" w:leader="dot" w:pos="4111"/>
      </w:tabs>
      <w:spacing w:before="120" w:after="120"/>
      <w:ind w:left="4111" w:hanging="4111"/>
    </w:pPr>
    <w:rPr>
      <w:rFonts w:asciiTheme="minorHAnsi" w:hAnsiTheme="minorHAnsi"/>
      <w:sz w:val="22"/>
    </w:rPr>
  </w:style>
  <w:style w:type="paragraph" w:customStyle="1" w:styleId="ZnakZnak12">
    <w:name w:val="Znak Znak12"/>
    <w:basedOn w:val="Normalny"/>
    <w:rsid w:val="00560CEE"/>
    <w:pPr>
      <w:spacing w:before="120" w:after="120"/>
      <w:ind w:left="5670" w:right="-170" w:hanging="5670"/>
      <w:jc w:val="both"/>
    </w:pPr>
    <w:rPr>
      <w:rFonts w:ascii="Arial" w:hAnsi="Arial" w:cs="Arial"/>
    </w:rPr>
  </w:style>
  <w:style w:type="character" w:customStyle="1" w:styleId="tekstdokbold">
    <w:name w:val="tekst dok. bold"/>
    <w:rsid w:val="00560CEE"/>
    <w:rPr>
      <w:b/>
    </w:rPr>
  </w:style>
  <w:style w:type="character" w:customStyle="1" w:styleId="biggertext">
    <w:name w:val="biggertext"/>
    <w:rsid w:val="00560CEE"/>
  </w:style>
  <w:style w:type="character" w:styleId="Odwoanieprzypisukocowego">
    <w:name w:val="endnote reference"/>
    <w:basedOn w:val="Domylnaczcionkaakapitu"/>
    <w:uiPriority w:val="99"/>
    <w:semiHidden/>
    <w:unhideWhenUsed/>
    <w:rsid w:val="0030567F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DC016B"/>
    <w:rPr>
      <w:rFonts w:ascii="Times New Roman" w:hAnsi="Times New Roman" w:cs="Times New Roman"/>
      <w:sz w:val="24"/>
    </w:rPr>
  </w:style>
  <w:style w:type="table" w:styleId="Tabela-Siatka">
    <w:name w:val="Table Grid"/>
    <w:basedOn w:val="Standardowy"/>
    <w:uiPriority w:val="59"/>
    <w:rsid w:val="00E8538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3">
    <w:name w:val="Plain Table 3"/>
    <w:basedOn w:val="Standardowy"/>
    <w:uiPriority w:val="43"/>
    <w:rsid w:val="00E8538E"/>
    <w:rPr>
      <w:rFonts w:cs="Calibri"/>
    </w:rPr>
    <w:tblPr>
      <w:tblStyleRowBandSize w:val="1"/>
      <w:tblStyleColBandSize w:val="1"/>
    </w:tblPr>
    <w:tblStylePr w:type="firstRow">
      <w:rPr>
        <w:rFonts w:cs="Calibri"/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rFonts w:cs="Calibri"/>
        <w:b/>
        <w:bCs/>
        <w:caps/>
      </w:rPr>
      <w:tblPr/>
      <w:tcPr>
        <w:tcBorders>
          <w:top w:val="nil"/>
        </w:tcBorders>
      </w:tcPr>
    </w:tblStylePr>
    <w:tblStylePr w:type="firstCol">
      <w:rPr>
        <w:rFonts w:cs="Calibri"/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rFonts w:cs="Calibri"/>
        <w:b/>
        <w:bCs/>
        <w:caps/>
      </w:rPr>
      <w:tblPr/>
      <w:tcPr>
        <w:tcBorders>
          <w:left w:val="nil"/>
        </w:tcBorders>
      </w:tcPr>
    </w:tblStylePr>
    <w:tblStylePr w:type="band1Vert">
      <w:rPr>
        <w:rFonts w:cs="Calibri"/>
      </w:rPr>
      <w:tblPr/>
      <w:tcPr>
        <w:shd w:val="clear" w:color="auto" w:fill="F2F2F2" w:themeFill="background1" w:themeFillShade="F2"/>
      </w:tcPr>
    </w:tblStylePr>
    <w:tblStylePr w:type="band1Horz">
      <w:rPr>
        <w:rFonts w:cs="Calibri"/>
      </w:rPr>
      <w:tblPr/>
      <w:tcPr>
        <w:shd w:val="clear" w:color="auto" w:fill="F2F2F2" w:themeFill="background1" w:themeFillShade="F2"/>
      </w:tcPr>
    </w:tblStylePr>
    <w:tblStylePr w:type="neCell">
      <w:rPr>
        <w:rFonts w:cs="Calibri"/>
      </w:rPr>
      <w:tblPr/>
      <w:tcPr>
        <w:tcBorders>
          <w:left w:val="nil"/>
        </w:tcBorders>
      </w:tcPr>
    </w:tblStylePr>
    <w:tblStylePr w:type="nwCell">
      <w:rPr>
        <w:rFonts w:cs="Calibri"/>
      </w:rPr>
      <w:tblPr/>
      <w:tcPr>
        <w:tcBorders>
          <w:right w:val="nil"/>
        </w:tcBorders>
      </w:tcPr>
    </w:tblStylePr>
  </w:style>
  <w:style w:type="table" w:styleId="Zwykatabela5">
    <w:name w:val="Plain Table 5"/>
    <w:basedOn w:val="Standardowy"/>
    <w:uiPriority w:val="45"/>
    <w:rsid w:val="007A5E79"/>
    <w:rPr>
      <w:rFonts w:cs="Calibri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rPr>
        <w:rFonts w:cs="Calibri"/>
      </w:rPr>
      <w:tblPr/>
      <w:tcPr>
        <w:shd w:val="clear" w:color="auto" w:fill="F2F2F2" w:themeFill="background1" w:themeFillShade="F2"/>
      </w:tcPr>
    </w:tblStylePr>
    <w:tblStylePr w:type="band1Horz">
      <w:rPr>
        <w:rFonts w:cs="Calibri"/>
      </w:rPr>
      <w:tblPr/>
      <w:tcPr>
        <w:shd w:val="clear" w:color="auto" w:fill="F2F2F2" w:themeFill="background1" w:themeFillShade="F2"/>
      </w:tcPr>
    </w:tblStylePr>
    <w:tblStylePr w:type="neCell">
      <w:rPr>
        <w:rFonts w:cs="Calibri"/>
      </w:rPr>
      <w:tblPr/>
      <w:tcPr>
        <w:tcBorders>
          <w:left w:val="nil"/>
        </w:tcBorders>
      </w:tcPr>
    </w:tblStylePr>
    <w:tblStylePr w:type="nwCell">
      <w:rPr>
        <w:rFonts w:cs="Calibri"/>
      </w:rPr>
      <w:tblPr/>
      <w:tcPr>
        <w:tcBorders>
          <w:right w:val="nil"/>
        </w:tcBorders>
      </w:tcPr>
    </w:tblStylePr>
    <w:tblStylePr w:type="seCell">
      <w:rPr>
        <w:rFonts w:cs="Calibri"/>
      </w:rPr>
      <w:tblPr/>
      <w:tcPr>
        <w:tcBorders>
          <w:left w:val="nil"/>
        </w:tcBorders>
      </w:tcPr>
    </w:tblStylePr>
    <w:tblStylePr w:type="swCell">
      <w:rPr>
        <w:rFonts w:cs="Calibri"/>
      </w:rPr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7A5E79"/>
    <w:rPr>
      <w:rFonts w:cs="Calibri"/>
    </w:rPr>
    <w:tblPr>
      <w:tblStyleRowBandSize w:val="1"/>
      <w:tblStyleColBandSize w:val="1"/>
    </w:tblPr>
    <w:tblStylePr w:type="firstRow">
      <w:rPr>
        <w:rFonts w:cs="Calibri"/>
        <w:b/>
        <w:bCs/>
      </w:rPr>
    </w:tblStylePr>
    <w:tblStylePr w:type="lastRow">
      <w:rPr>
        <w:rFonts w:cs="Calibri"/>
        <w:b/>
        <w:bCs/>
      </w:r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F2F2F2" w:themeFill="background1" w:themeFillShade="F2"/>
      </w:tcPr>
    </w:tblStylePr>
    <w:tblStylePr w:type="band1Horz">
      <w:rPr>
        <w:rFonts w:cs="Calibri"/>
      </w:rPr>
      <w:tblPr/>
      <w:tcPr>
        <w:shd w:val="clear" w:color="auto" w:fill="F2F2F2" w:themeFill="background1" w:themeFillShade="F2"/>
      </w:tcPr>
    </w:tblStylePr>
  </w:style>
  <w:style w:type="paragraph" w:styleId="Nagwekspisutreci">
    <w:name w:val="TOC Heading"/>
    <w:basedOn w:val="Nagwek1"/>
    <w:next w:val="Normalny"/>
    <w:uiPriority w:val="39"/>
    <w:unhideWhenUsed/>
    <w:qFormat/>
    <w:rsid w:val="00BE4C66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="Times New Roman"/>
      <w:b w:val="0"/>
      <w:bCs w:val="0"/>
      <w:color w:val="365F91" w:themeColor="accent1" w:themeShade="BF"/>
      <w:kern w:val="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BE4C66"/>
    <w:pPr>
      <w:spacing w:after="100" w:line="259" w:lineRule="auto"/>
      <w:ind w:left="220"/>
    </w:pPr>
    <w:rPr>
      <w:rFonts w:asciiTheme="minorHAnsi" w:eastAsiaTheme="minorEastAsia" w:hAnsiTheme="minorHAnsi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E4C66"/>
    <w:pPr>
      <w:spacing w:after="100" w:line="259" w:lineRule="auto"/>
    </w:pPr>
    <w:rPr>
      <w:rFonts w:asciiTheme="minorHAnsi" w:eastAsiaTheme="minorEastAsia" w:hAnsiTheme="minorHAnsi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BE4C66"/>
    <w:pPr>
      <w:spacing w:after="100" w:line="259" w:lineRule="auto"/>
      <w:ind w:left="440"/>
    </w:pPr>
    <w:rPr>
      <w:rFonts w:asciiTheme="minorHAnsi" w:eastAsiaTheme="minorEastAsia" w:hAnsiTheme="minorHAnsi"/>
      <w:sz w:val="22"/>
      <w:lang w:eastAsia="pl-PL"/>
    </w:rPr>
  </w:style>
  <w:style w:type="numbering" w:customStyle="1" w:styleId="Styl2">
    <w:name w:val="Styl2"/>
    <w:pPr>
      <w:numPr>
        <w:numId w:val="13"/>
      </w:numPr>
    </w:pPr>
  </w:style>
  <w:style w:type="numbering" w:customStyle="1" w:styleId="Styl5">
    <w:name w:val="Styl5"/>
    <w:pPr>
      <w:numPr>
        <w:numId w:val="16"/>
      </w:numPr>
    </w:pPr>
  </w:style>
  <w:style w:type="numbering" w:customStyle="1" w:styleId="Styl1">
    <w:name w:val="Styl1"/>
    <w:pPr>
      <w:numPr>
        <w:numId w:val="12"/>
      </w:numPr>
    </w:pPr>
  </w:style>
  <w:style w:type="numbering" w:customStyle="1" w:styleId="Styl6">
    <w:name w:val="Styl6"/>
    <w:pPr>
      <w:numPr>
        <w:numId w:val="17"/>
      </w:numPr>
    </w:pPr>
  </w:style>
  <w:style w:type="numbering" w:customStyle="1" w:styleId="Styl4">
    <w:name w:val="Styl4"/>
    <w:pPr>
      <w:numPr>
        <w:numId w:val="15"/>
      </w:numPr>
    </w:pPr>
  </w:style>
  <w:style w:type="numbering" w:customStyle="1" w:styleId="Styl3">
    <w:name w:val="Styl3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81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1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1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1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1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heuroconsult.pl/go.live.php/PL-H123/terminologia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heuroconsult.pl/go.live.php/PL-H123/terminologia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75A4C46-EB54-48C4-BF59-4496A2D4C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Anna.Ostapczuk</dc:creator>
  <cp:keywords/>
  <dc:description/>
  <cp:lastModifiedBy>Witkowska Marzena</cp:lastModifiedBy>
  <cp:revision>4</cp:revision>
  <cp:lastPrinted>2017-04-11T08:57:00Z</cp:lastPrinted>
  <dcterms:created xsi:type="dcterms:W3CDTF">2017-04-11T10:11:00Z</dcterms:created>
  <dcterms:modified xsi:type="dcterms:W3CDTF">2017-04-11T10:32:00Z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linki:">
    <vt:lpwstr>18</vt:lpwstr>
  </property>
  <property fmtid="{D5CDD505-2E9C-101B-9397-08002B2CF9AE}" pid="4" name="wk_stat:znaki:liczba">
    <vt:lpwstr>100864</vt:lpwstr>
  </property>
  <property fmtid="{D5CDD505-2E9C-101B-9397-08002B2CF9AE}" pid="5" name="ZNAKI:">
    <vt:lpwstr>100864</vt:lpwstr>
  </property>
  <property fmtid="{D5CDD505-2E9C-101B-9397-08002B2CF9AE}" pid="6" name="wk_stat:linki:liczba">
    <vt:lpwstr>18</vt:lpwstr>
  </property>
  <property fmtid="{D5CDD505-2E9C-101B-9397-08002B2CF9AE}" pid="7" name="wk_stat:linki:grafika:pdf:liczba">
    <vt:lpwstr>0</vt:lpwstr>
  </property>
  <property fmtid="{D5CDD505-2E9C-101B-9397-08002B2CF9AE}" pid="8" name="wk_stat:linki:grafika:pdfmapa:liczba">
    <vt:lpwstr>0</vt:lpwstr>
  </property>
  <property fmtid="{D5CDD505-2E9C-101B-9397-08002B2CF9AE}" pid="9" name="wk_stat:zapis">
    <vt:lpwstr>2016-09-15 13:14:12</vt:lpwstr>
  </property>
</Properties>
</file>